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8788"/>
      </w:tblGrid>
      <w:tr w:rsidR="00846931" w:rsidRPr="00CE43CB" w:rsidTr="00CE43CB">
        <w:tc>
          <w:tcPr>
            <w:tcW w:w="1701" w:type="dxa"/>
          </w:tcPr>
          <w:p w:rsidR="00182533" w:rsidRPr="00CE43CB" w:rsidRDefault="00DA3A0B" w:rsidP="00CE43CB">
            <w:pPr>
              <w:pStyle w:val="BodyText"/>
              <w:kinsoku w:val="0"/>
              <w:overflowPunct w:val="0"/>
              <w:spacing w:before="69"/>
              <w:ind w:left="0" w:right="2833" w:firstLine="0"/>
              <w:rPr>
                <w:rFonts w:eastAsiaTheme="minorEastAsia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Theme="minorEastAsia"/>
                <w:noProof/>
                <w:lang w:val="en-US" w:eastAsia="en-US"/>
              </w:rPr>
              <w:drawing>
                <wp:inline distT="0" distB="0" distL="0" distR="0">
                  <wp:extent cx="761365" cy="871855"/>
                  <wp:effectExtent l="19050" t="0" r="635" b="0"/>
                  <wp:docPr id="1" name="Picture 1" descr="MGAHV Logo br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GAHV Logo br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:rsidR="00182533" w:rsidRPr="00CE43CB" w:rsidRDefault="00182533" w:rsidP="00CE43CB">
            <w:pPr>
              <w:pStyle w:val="Header"/>
              <w:tabs>
                <w:tab w:val="clear" w:pos="4680"/>
              </w:tabs>
              <w:ind w:hanging="202"/>
              <w:jc w:val="right"/>
              <w:rPr>
                <w:rFonts w:ascii="Kruti Dev 021" w:hAnsi="Kruti Dev 021"/>
                <w:b/>
                <w:bCs/>
                <w:color w:val="800000"/>
                <w:w w:val="120"/>
                <w:sz w:val="56"/>
                <w:szCs w:val="44"/>
              </w:rPr>
            </w:pPr>
            <w:proofErr w:type="spellStart"/>
            <w:r w:rsidRPr="00CE43CB">
              <w:rPr>
                <w:rFonts w:ascii="Kruti Dev 021" w:hAnsi="Kruti Dev 021"/>
                <w:b/>
                <w:bCs/>
                <w:color w:val="800000"/>
                <w:w w:val="120"/>
                <w:sz w:val="56"/>
                <w:szCs w:val="44"/>
              </w:rPr>
              <w:t>egkRek</w:t>
            </w:r>
            <w:proofErr w:type="spellEnd"/>
            <w:r w:rsidRPr="00CE43CB">
              <w:rPr>
                <w:rFonts w:ascii="Kruti Dev 021" w:hAnsi="Kruti Dev 021"/>
                <w:b/>
                <w:bCs/>
                <w:color w:val="800000"/>
                <w:w w:val="120"/>
                <w:sz w:val="56"/>
                <w:szCs w:val="44"/>
              </w:rPr>
              <w:t xml:space="preserve"> </w:t>
            </w:r>
            <w:proofErr w:type="spellStart"/>
            <w:r w:rsidRPr="00CE43CB">
              <w:rPr>
                <w:rFonts w:ascii="Kruti Dev 021" w:hAnsi="Kruti Dev 021"/>
                <w:b/>
                <w:bCs/>
                <w:color w:val="800000"/>
                <w:w w:val="120"/>
                <w:sz w:val="56"/>
                <w:szCs w:val="44"/>
              </w:rPr>
              <w:t>xka</w:t>
            </w:r>
            <w:proofErr w:type="spellEnd"/>
            <w:r w:rsidRPr="00CE43CB">
              <w:rPr>
                <w:rFonts w:ascii="Kruti Dev 021" w:hAnsi="Kruti Dev 021"/>
                <w:b/>
                <w:bCs/>
                <w:color w:val="800000"/>
                <w:w w:val="120"/>
                <w:sz w:val="56"/>
                <w:szCs w:val="44"/>
              </w:rPr>
              <w:t>/</w:t>
            </w:r>
            <w:proofErr w:type="spellStart"/>
            <w:r w:rsidRPr="00CE43CB">
              <w:rPr>
                <w:rFonts w:ascii="Kruti Dev 021" w:hAnsi="Kruti Dev 021"/>
                <w:b/>
                <w:bCs/>
                <w:color w:val="800000"/>
                <w:w w:val="120"/>
                <w:sz w:val="56"/>
                <w:szCs w:val="44"/>
              </w:rPr>
              <w:t>kh</w:t>
            </w:r>
            <w:proofErr w:type="spellEnd"/>
            <w:r w:rsidRPr="00CE43CB">
              <w:rPr>
                <w:rFonts w:ascii="Kruti Dev 021" w:hAnsi="Kruti Dev 021"/>
                <w:b/>
                <w:bCs/>
                <w:color w:val="800000"/>
                <w:w w:val="120"/>
                <w:sz w:val="56"/>
                <w:szCs w:val="44"/>
              </w:rPr>
              <w:t xml:space="preserve"> </w:t>
            </w:r>
            <w:proofErr w:type="spellStart"/>
            <w:r w:rsidRPr="00CE43CB">
              <w:rPr>
                <w:rFonts w:ascii="Kruti Dev 021" w:hAnsi="Kruti Dev 021"/>
                <w:b/>
                <w:bCs/>
                <w:color w:val="800000"/>
                <w:w w:val="120"/>
                <w:sz w:val="56"/>
                <w:szCs w:val="44"/>
              </w:rPr>
              <w:t>varjjk’Vªh</w:t>
            </w:r>
            <w:proofErr w:type="spellEnd"/>
            <w:r w:rsidRPr="00CE43CB">
              <w:rPr>
                <w:rFonts w:ascii="Kruti Dev 021" w:hAnsi="Kruti Dev 021"/>
                <w:b/>
                <w:bCs/>
                <w:color w:val="800000"/>
                <w:w w:val="120"/>
                <w:sz w:val="56"/>
                <w:szCs w:val="44"/>
              </w:rPr>
              <w:t xml:space="preserve">; </w:t>
            </w:r>
            <w:proofErr w:type="spellStart"/>
            <w:r w:rsidRPr="00CE43CB">
              <w:rPr>
                <w:rFonts w:ascii="Kruti Dev 021" w:hAnsi="Kruti Dev 021"/>
                <w:b/>
                <w:bCs/>
                <w:color w:val="800000"/>
                <w:w w:val="120"/>
                <w:sz w:val="56"/>
                <w:szCs w:val="44"/>
              </w:rPr>
              <w:t>fganh</w:t>
            </w:r>
            <w:proofErr w:type="spellEnd"/>
            <w:r w:rsidRPr="00CE43CB">
              <w:rPr>
                <w:rFonts w:ascii="Kruti Dev 021" w:hAnsi="Kruti Dev 021"/>
                <w:b/>
                <w:bCs/>
                <w:color w:val="800000"/>
                <w:w w:val="120"/>
                <w:sz w:val="56"/>
                <w:szCs w:val="44"/>
              </w:rPr>
              <w:t xml:space="preserve"> </w:t>
            </w:r>
            <w:proofErr w:type="spellStart"/>
            <w:r w:rsidRPr="00CE43CB">
              <w:rPr>
                <w:rFonts w:ascii="Kruti Dev 021" w:hAnsi="Kruti Dev 021"/>
                <w:b/>
                <w:bCs/>
                <w:color w:val="800000"/>
                <w:w w:val="120"/>
                <w:sz w:val="56"/>
                <w:szCs w:val="44"/>
              </w:rPr>
              <w:t>fo”ofo|ky</w:t>
            </w:r>
            <w:proofErr w:type="spellEnd"/>
            <w:r w:rsidRPr="00CE43CB">
              <w:rPr>
                <w:rFonts w:ascii="Kruti Dev 021" w:hAnsi="Kruti Dev 021"/>
                <w:b/>
                <w:bCs/>
                <w:color w:val="800000"/>
                <w:w w:val="120"/>
                <w:sz w:val="56"/>
                <w:szCs w:val="44"/>
              </w:rPr>
              <w:t>;</w:t>
            </w:r>
          </w:p>
          <w:p w:rsidR="00182533" w:rsidRPr="00CE43CB" w:rsidRDefault="00182533" w:rsidP="00CE43CB">
            <w:pPr>
              <w:pStyle w:val="Header"/>
              <w:ind w:hanging="202"/>
              <w:jc w:val="right"/>
              <w:rPr>
                <w:rFonts w:ascii="Arial Narrow" w:hAnsi="Arial Narrow"/>
                <w:b/>
                <w:bCs/>
                <w:color w:val="800000"/>
                <w:sz w:val="36"/>
                <w:szCs w:val="29"/>
              </w:rPr>
            </w:pPr>
            <w:r w:rsidRPr="00CE43CB">
              <w:rPr>
                <w:rFonts w:ascii="Arial Narrow" w:hAnsi="Arial Narrow"/>
                <w:b/>
                <w:bCs/>
                <w:color w:val="800000"/>
                <w:sz w:val="36"/>
                <w:szCs w:val="29"/>
              </w:rPr>
              <w:t xml:space="preserve">Mahatma Gandhi Antarrashtriya Hindi Vishwavidyalaya </w:t>
            </w:r>
          </w:p>
          <w:p w:rsidR="00182533" w:rsidRPr="00CE43CB" w:rsidRDefault="00182533" w:rsidP="00CE43CB">
            <w:pPr>
              <w:pStyle w:val="Header"/>
              <w:tabs>
                <w:tab w:val="left" w:pos="720"/>
              </w:tabs>
              <w:jc w:val="right"/>
              <w:rPr>
                <w:rFonts w:ascii="Kruti Dev 010" w:hAnsi="Kruti Dev 010"/>
                <w:color w:val="800000"/>
                <w:sz w:val="28"/>
              </w:rPr>
            </w:pPr>
            <w:proofErr w:type="spellStart"/>
            <w:r w:rsidRPr="00CE43CB">
              <w:rPr>
                <w:rFonts w:ascii="Kruti Dev 010" w:hAnsi="Kruti Dev 010"/>
                <w:color w:val="800000"/>
                <w:sz w:val="28"/>
              </w:rPr>
              <w:t>¼laln</w:t>
            </w:r>
            <w:proofErr w:type="spellEnd"/>
            <w:r w:rsidRPr="00CE43CB">
              <w:rPr>
                <w:rFonts w:ascii="Kruti Dev 010" w:hAnsi="Kruti Dev 010"/>
                <w:color w:val="800000"/>
                <w:sz w:val="28"/>
              </w:rPr>
              <w:t xml:space="preserve"> }</w:t>
            </w:r>
            <w:proofErr w:type="spellStart"/>
            <w:r w:rsidRPr="00CE43CB">
              <w:rPr>
                <w:rFonts w:ascii="Kruti Dev 010" w:hAnsi="Kruti Dev 010"/>
                <w:color w:val="800000"/>
                <w:sz w:val="28"/>
              </w:rPr>
              <w:t>kjk</w:t>
            </w:r>
            <w:proofErr w:type="spellEnd"/>
            <w:r w:rsidRPr="00CE43CB">
              <w:rPr>
                <w:rFonts w:ascii="Kruti Dev 010" w:hAnsi="Kruti Dev 010"/>
                <w:color w:val="800000"/>
                <w:sz w:val="28"/>
              </w:rPr>
              <w:t xml:space="preserve"> </w:t>
            </w:r>
            <w:proofErr w:type="spellStart"/>
            <w:r w:rsidRPr="00CE43CB">
              <w:rPr>
                <w:rFonts w:ascii="Kruti Dev 010" w:hAnsi="Kruti Dev 010"/>
                <w:color w:val="800000"/>
                <w:sz w:val="28"/>
              </w:rPr>
              <w:t>ikfjr</w:t>
            </w:r>
            <w:proofErr w:type="spellEnd"/>
            <w:r w:rsidRPr="00CE43CB">
              <w:rPr>
                <w:rFonts w:ascii="Kruti Dev 010" w:hAnsi="Kruti Dev 010"/>
                <w:color w:val="800000"/>
                <w:sz w:val="28"/>
              </w:rPr>
              <w:t xml:space="preserve"> </w:t>
            </w:r>
            <w:proofErr w:type="spellStart"/>
            <w:r w:rsidRPr="00CE43CB">
              <w:rPr>
                <w:rFonts w:ascii="Kruti Dev 010" w:hAnsi="Kruti Dev 010"/>
                <w:color w:val="800000"/>
                <w:sz w:val="28"/>
              </w:rPr>
              <w:t>vf</w:t>
            </w:r>
            <w:proofErr w:type="spellEnd"/>
            <w:r w:rsidRPr="00CE43CB">
              <w:rPr>
                <w:rFonts w:ascii="Kruti Dev 010" w:hAnsi="Kruti Dev 010"/>
                <w:color w:val="800000"/>
                <w:sz w:val="28"/>
              </w:rPr>
              <w:t>/</w:t>
            </w:r>
            <w:proofErr w:type="spellStart"/>
            <w:r w:rsidRPr="00CE43CB">
              <w:rPr>
                <w:rFonts w:ascii="Kruti Dev 010" w:hAnsi="Kruti Dev 010"/>
                <w:color w:val="800000"/>
                <w:sz w:val="28"/>
              </w:rPr>
              <w:t>kfu;e</w:t>
            </w:r>
            <w:proofErr w:type="spellEnd"/>
            <w:r w:rsidRPr="00CE43CB">
              <w:rPr>
                <w:rFonts w:ascii="Kruti Dev 010" w:hAnsi="Kruti Dev 010"/>
                <w:color w:val="800000"/>
                <w:sz w:val="28"/>
              </w:rPr>
              <w:t xml:space="preserve"> 1997] </w:t>
            </w:r>
            <w:proofErr w:type="spellStart"/>
            <w:r w:rsidRPr="00CE43CB">
              <w:rPr>
                <w:rFonts w:ascii="Kruti Dev 010" w:hAnsi="Kruti Dev 010"/>
                <w:color w:val="800000"/>
                <w:sz w:val="28"/>
              </w:rPr>
              <w:t>Øekad</w:t>
            </w:r>
            <w:proofErr w:type="spellEnd"/>
            <w:r w:rsidRPr="00CE43CB">
              <w:rPr>
                <w:rFonts w:ascii="Kruti Dev 010" w:hAnsi="Kruti Dev 010"/>
                <w:color w:val="800000"/>
                <w:sz w:val="28"/>
              </w:rPr>
              <w:t xml:space="preserve"> 3 </w:t>
            </w:r>
            <w:proofErr w:type="spellStart"/>
            <w:r w:rsidRPr="00CE43CB">
              <w:rPr>
                <w:rFonts w:ascii="Kruti Dev 010" w:hAnsi="Kruti Dev 010"/>
                <w:color w:val="800000"/>
                <w:sz w:val="28"/>
              </w:rPr>
              <w:t>ds</w:t>
            </w:r>
            <w:proofErr w:type="spellEnd"/>
            <w:r w:rsidRPr="00CE43CB">
              <w:rPr>
                <w:rFonts w:ascii="Kruti Dev 010" w:hAnsi="Kruti Dev 010"/>
                <w:color w:val="800000"/>
                <w:sz w:val="28"/>
              </w:rPr>
              <w:t xml:space="preserve"> </w:t>
            </w:r>
            <w:proofErr w:type="spellStart"/>
            <w:r w:rsidRPr="00CE43CB">
              <w:rPr>
                <w:rFonts w:ascii="Kruti Dev 010" w:hAnsi="Kruti Dev 010"/>
                <w:color w:val="800000"/>
                <w:sz w:val="28"/>
              </w:rPr>
              <w:t>varxZr</w:t>
            </w:r>
            <w:proofErr w:type="spellEnd"/>
            <w:r w:rsidRPr="00CE43CB">
              <w:rPr>
                <w:rFonts w:ascii="Kruti Dev 010" w:hAnsi="Kruti Dev 010"/>
                <w:color w:val="800000"/>
                <w:sz w:val="28"/>
              </w:rPr>
              <w:t xml:space="preserve"> </w:t>
            </w:r>
            <w:proofErr w:type="spellStart"/>
            <w:r w:rsidRPr="00CE43CB">
              <w:rPr>
                <w:rFonts w:ascii="Kruti Dev 010" w:hAnsi="Kruti Dev 010"/>
                <w:color w:val="800000"/>
                <w:sz w:val="28"/>
              </w:rPr>
              <w:t>LFkkfir</w:t>
            </w:r>
            <w:proofErr w:type="spellEnd"/>
            <w:r w:rsidRPr="00CE43CB">
              <w:rPr>
                <w:rFonts w:ascii="Kruti Dev 010" w:hAnsi="Kruti Dev 010"/>
                <w:color w:val="800000"/>
                <w:sz w:val="28"/>
              </w:rPr>
              <w:t xml:space="preserve"> </w:t>
            </w:r>
            <w:proofErr w:type="spellStart"/>
            <w:r w:rsidRPr="00CE43CB">
              <w:rPr>
                <w:rFonts w:ascii="Kruti Dev 010" w:hAnsi="Kruti Dev 010"/>
                <w:color w:val="800000"/>
                <w:sz w:val="28"/>
              </w:rPr>
              <w:t>dsaæh</w:t>
            </w:r>
            <w:proofErr w:type="spellEnd"/>
            <w:r w:rsidRPr="00CE43CB">
              <w:rPr>
                <w:rFonts w:ascii="Kruti Dev 010" w:hAnsi="Kruti Dev 010"/>
                <w:color w:val="800000"/>
                <w:sz w:val="28"/>
              </w:rPr>
              <w:t xml:space="preserve">; </w:t>
            </w:r>
            <w:proofErr w:type="spellStart"/>
            <w:r w:rsidRPr="00CE43CB">
              <w:rPr>
                <w:rFonts w:ascii="Kruti Dev 010" w:hAnsi="Kruti Dev 010"/>
                <w:color w:val="800000"/>
                <w:sz w:val="28"/>
              </w:rPr>
              <w:t>fo'ofo|ky;½</w:t>
            </w:r>
            <w:proofErr w:type="spellEnd"/>
          </w:p>
          <w:p w:rsidR="00182533" w:rsidRPr="00CE43CB" w:rsidRDefault="00182533" w:rsidP="00CE43CB">
            <w:pPr>
              <w:pStyle w:val="Header"/>
              <w:tabs>
                <w:tab w:val="left" w:pos="720"/>
              </w:tabs>
              <w:jc w:val="right"/>
              <w:rPr>
                <w:rFonts w:ascii="Kruti Dev 010" w:hAnsi="Kruti Dev 010"/>
                <w:color w:val="800000"/>
                <w:sz w:val="32"/>
              </w:rPr>
            </w:pPr>
            <w:r w:rsidRPr="00CE43CB">
              <w:rPr>
                <w:rFonts w:ascii="Monotype Corsiva" w:hAnsi="Monotype Corsiva"/>
                <w:b/>
                <w:bCs/>
                <w:color w:val="800000"/>
                <w:spacing w:val="20"/>
                <w:szCs w:val="18"/>
              </w:rPr>
              <w:t>(A Central University established by Parliament by Act No. 3 of 1997)</w:t>
            </w:r>
          </w:p>
        </w:tc>
      </w:tr>
    </w:tbl>
    <w:p w:rsidR="00182533" w:rsidRDefault="00182533" w:rsidP="00182533">
      <w:pPr>
        <w:pStyle w:val="BodyText"/>
        <w:kinsoku w:val="0"/>
        <w:overflowPunct w:val="0"/>
        <w:spacing w:before="69"/>
        <w:ind w:left="0" w:right="2833" w:firstLine="0"/>
        <w:rPr>
          <w:b/>
          <w:bCs/>
          <w:spacing w:val="-1"/>
          <w:sz w:val="2"/>
          <w:szCs w:val="18"/>
        </w:rPr>
      </w:pPr>
    </w:p>
    <w:p w:rsidR="002A0093" w:rsidRPr="00E07ACD" w:rsidRDefault="002A0093" w:rsidP="00182533">
      <w:pPr>
        <w:pStyle w:val="BodyText"/>
        <w:kinsoku w:val="0"/>
        <w:overflowPunct w:val="0"/>
        <w:spacing w:before="69"/>
        <w:ind w:left="0" w:right="2833" w:firstLine="0"/>
        <w:rPr>
          <w:b/>
          <w:bCs/>
          <w:spacing w:val="-1"/>
          <w:sz w:val="2"/>
          <w:szCs w:val="18"/>
        </w:rPr>
      </w:pPr>
    </w:p>
    <w:p w:rsidR="001477F4" w:rsidRPr="00360E10" w:rsidRDefault="00213E23" w:rsidP="00360E10">
      <w:pPr>
        <w:spacing w:after="60" w:line="288" w:lineRule="auto"/>
        <w:ind w:left="567" w:right="403"/>
        <w:jc w:val="center"/>
        <w:rPr>
          <w:rFonts w:ascii="Algerian" w:eastAsia="Times" w:hAnsi="Algerian" w:cs="Times New Roman"/>
          <w:b/>
          <w:szCs w:val="25"/>
          <w:u w:val="single"/>
        </w:rPr>
      </w:pPr>
      <w:r w:rsidRPr="00360E10">
        <w:rPr>
          <w:rFonts w:ascii="Algerian" w:eastAsia="Times" w:hAnsi="Algerian" w:cs="Times New Roman"/>
          <w:b/>
          <w:szCs w:val="25"/>
          <w:u w:val="single"/>
        </w:rPr>
        <w:t>A</w:t>
      </w:r>
      <w:r w:rsidR="002A0093" w:rsidRPr="00360E10">
        <w:rPr>
          <w:rFonts w:ascii="Algerian" w:eastAsia="Times" w:hAnsi="Algerian" w:cs="Times New Roman"/>
          <w:b/>
          <w:szCs w:val="25"/>
          <w:u w:val="single"/>
        </w:rPr>
        <w:t xml:space="preserve">pplication Form </w:t>
      </w:r>
      <w:proofErr w:type="gramStart"/>
      <w:r w:rsidR="002A0093" w:rsidRPr="00360E10">
        <w:rPr>
          <w:rFonts w:ascii="Algerian" w:eastAsia="Times" w:hAnsi="Algerian" w:cs="Times New Roman"/>
          <w:b/>
          <w:szCs w:val="25"/>
          <w:u w:val="single"/>
        </w:rPr>
        <w:t>For</w:t>
      </w:r>
      <w:proofErr w:type="gramEnd"/>
      <w:r w:rsidR="002A0093" w:rsidRPr="00360E10">
        <w:rPr>
          <w:rFonts w:ascii="Algerian" w:eastAsia="Times" w:hAnsi="Algerian" w:cs="Times New Roman"/>
          <w:b/>
          <w:szCs w:val="25"/>
          <w:u w:val="single"/>
        </w:rPr>
        <w:t xml:space="preserve"> Promotion Under Career Advancement Scheme (CAS) </w:t>
      </w:r>
    </w:p>
    <w:p w:rsidR="002A0093" w:rsidRPr="00360E10" w:rsidRDefault="00F44CC6" w:rsidP="00360E10">
      <w:pPr>
        <w:spacing w:after="60" w:line="288" w:lineRule="auto"/>
        <w:ind w:left="567" w:right="403"/>
        <w:jc w:val="center"/>
        <w:rPr>
          <w:rFonts w:ascii="Algerian" w:eastAsia="Times" w:hAnsi="Algerian" w:cs="Times New Roman"/>
          <w:b/>
          <w:szCs w:val="25"/>
          <w:u w:val="single"/>
        </w:rPr>
      </w:pPr>
      <w:r>
        <w:rPr>
          <w:rFonts w:ascii="Algerian" w:eastAsia="Times" w:hAnsi="Algerian" w:cs="Times New Roman"/>
          <w:b/>
          <w:szCs w:val="25"/>
          <w:u w:val="single"/>
        </w:rPr>
        <w:t>For all Teachers (</w:t>
      </w:r>
      <w:proofErr w:type="gramStart"/>
      <w:r>
        <w:rPr>
          <w:rFonts w:ascii="Algerian" w:eastAsia="Times" w:hAnsi="Algerian" w:cs="Times New Roman"/>
          <w:b/>
          <w:szCs w:val="25"/>
          <w:u w:val="single"/>
        </w:rPr>
        <w:t>regular  /</w:t>
      </w:r>
      <w:proofErr w:type="gramEnd"/>
      <w:r>
        <w:rPr>
          <w:rFonts w:ascii="Algerian" w:eastAsia="Times" w:hAnsi="Algerian" w:cs="Times New Roman"/>
          <w:b/>
          <w:szCs w:val="25"/>
          <w:u w:val="single"/>
        </w:rPr>
        <w:t xml:space="preserve"> Distance mode courses) </w:t>
      </w:r>
      <w:r w:rsidR="001477F4" w:rsidRPr="00360E10">
        <w:rPr>
          <w:rFonts w:ascii="Algerian" w:eastAsia="Times" w:hAnsi="Algerian" w:cs="Times New Roman"/>
          <w:b/>
          <w:szCs w:val="25"/>
          <w:u w:val="single"/>
        </w:rPr>
        <w:t>Of</w:t>
      </w:r>
      <w:r w:rsidR="002A0093" w:rsidRPr="00360E10">
        <w:rPr>
          <w:rFonts w:ascii="Algerian" w:eastAsia="Times" w:hAnsi="Algerian" w:cs="Times New Roman"/>
          <w:b/>
          <w:szCs w:val="25"/>
          <w:u w:val="single"/>
        </w:rPr>
        <w:t xml:space="preserve"> </w:t>
      </w:r>
      <w:proofErr w:type="spellStart"/>
      <w:r w:rsidR="002A0093" w:rsidRPr="00360E10">
        <w:rPr>
          <w:rFonts w:ascii="Algerian" w:eastAsia="Times" w:hAnsi="Algerian" w:cs="Times New Roman"/>
          <w:b/>
          <w:szCs w:val="25"/>
          <w:u w:val="single"/>
        </w:rPr>
        <w:t>MGAHV</w:t>
      </w:r>
      <w:proofErr w:type="spellEnd"/>
    </w:p>
    <w:p w:rsidR="002A4AA9" w:rsidRDefault="002A0093" w:rsidP="009E7E19">
      <w:pPr>
        <w:pStyle w:val="BodyText"/>
        <w:kinsoku w:val="0"/>
        <w:overflowPunct w:val="0"/>
        <w:spacing w:before="69"/>
        <w:ind w:left="0" w:right="-273" w:firstLine="0"/>
        <w:jc w:val="center"/>
        <w:rPr>
          <w:b/>
          <w:bCs/>
          <w:spacing w:val="-1"/>
          <w:sz w:val="24"/>
          <w:szCs w:val="22"/>
        </w:rPr>
      </w:pPr>
      <w:r w:rsidRPr="001477F4">
        <w:rPr>
          <w:b/>
          <w:bCs/>
          <w:spacing w:val="-2"/>
          <w:sz w:val="24"/>
          <w:szCs w:val="22"/>
        </w:rPr>
        <w:t>(</w:t>
      </w:r>
      <w:r w:rsidR="001477F4" w:rsidRPr="001477F4">
        <w:rPr>
          <w:b/>
          <w:bCs/>
          <w:spacing w:val="-2"/>
          <w:sz w:val="24"/>
          <w:szCs w:val="22"/>
        </w:rPr>
        <w:t xml:space="preserve">As per </w:t>
      </w:r>
      <w:proofErr w:type="spellStart"/>
      <w:r w:rsidRPr="001477F4">
        <w:rPr>
          <w:b/>
          <w:bCs/>
          <w:spacing w:val="-1"/>
          <w:sz w:val="24"/>
          <w:szCs w:val="22"/>
        </w:rPr>
        <w:t>UGC</w:t>
      </w:r>
      <w:proofErr w:type="spellEnd"/>
      <w:r w:rsidRPr="001477F4">
        <w:rPr>
          <w:b/>
          <w:bCs/>
          <w:spacing w:val="10"/>
          <w:sz w:val="24"/>
          <w:szCs w:val="22"/>
        </w:rPr>
        <w:t xml:space="preserve"> R</w:t>
      </w:r>
      <w:r w:rsidRPr="001477F4">
        <w:rPr>
          <w:b/>
          <w:bCs/>
          <w:spacing w:val="-2"/>
          <w:sz w:val="24"/>
          <w:szCs w:val="22"/>
        </w:rPr>
        <w:t>egulations</w:t>
      </w:r>
      <w:r w:rsidRPr="001477F4">
        <w:rPr>
          <w:b/>
          <w:bCs/>
          <w:spacing w:val="12"/>
          <w:sz w:val="24"/>
          <w:szCs w:val="22"/>
        </w:rPr>
        <w:t xml:space="preserve"> </w:t>
      </w:r>
      <w:r w:rsidRPr="001477F4">
        <w:rPr>
          <w:b/>
          <w:bCs/>
          <w:sz w:val="24"/>
          <w:szCs w:val="22"/>
        </w:rPr>
        <w:t>2018</w:t>
      </w:r>
      <w:r w:rsidRPr="001477F4">
        <w:rPr>
          <w:b/>
          <w:bCs/>
          <w:spacing w:val="-1"/>
          <w:sz w:val="24"/>
          <w:szCs w:val="22"/>
        </w:rPr>
        <w:t>)</w:t>
      </w:r>
      <w:r w:rsidR="002A4AA9">
        <w:rPr>
          <w:b/>
          <w:bCs/>
          <w:spacing w:val="-1"/>
          <w:sz w:val="24"/>
          <w:szCs w:val="22"/>
        </w:rPr>
        <w:t xml:space="preserve"> </w:t>
      </w:r>
    </w:p>
    <w:p w:rsidR="00B37BFC" w:rsidRDefault="00B37BFC" w:rsidP="009E7E19">
      <w:pPr>
        <w:pStyle w:val="BodyText"/>
        <w:kinsoku w:val="0"/>
        <w:overflowPunct w:val="0"/>
        <w:spacing w:before="69"/>
        <w:ind w:left="0" w:right="-273" w:firstLine="0"/>
        <w:jc w:val="center"/>
        <w:rPr>
          <w:b/>
          <w:bCs/>
          <w:spacing w:val="-1"/>
          <w:sz w:val="6"/>
          <w:szCs w:val="22"/>
        </w:rPr>
      </w:pPr>
    </w:p>
    <w:p w:rsidR="002A0093" w:rsidRDefault="007A34C6" w:rsidP="00D65EA0">
      <w:pPr>
        <w:pStyle w:val="BodyText"/>
        <w:kinsoku w:val="0"/>
        <w:overflowPunct w:val="0"/>
        <w:spacing w:before="41" w:line="250" w:lineRule="exact"/>
        <w:ind w:left="293" w:firstLine="0"/>
        <w:rPr>
          <w:b/>
          <w:bCs/>
          <w:sz w:val="22"/>
          <w:szCs w:val="22"/>
        </w:rPr>
      </w:pPr>
      <w:r w:rsidRPr="007A34C6">
        <w:rPr>
          <w:spacing w:val="-1"/>
          <w:sz w:val="22"/>
          <w:szCs w:val="22"/>
        </w:rPr>
        <w:t xml:space="preserve">         </w:t>
      </w:r>
      <w:r w:rsidR="00B368AC">
        <w:rPr>
          <w:spacing w:val="-1"/>
          <w:sz w:val="22"/>
          <w:szCs w:val="22"/>
        </w:rPr>
        <w:t>T</w:t>
      </w:r>
      <w:r w:rsidR="002A0093" w:rsidRPr="002A0093">
        <w:rPr>
          <w:spacing w:val="-1"/>
          <w:sz w:val="22"/>
          <w:szCs w:val="22"/>
          <w:u w:val="single"/>
        </w:rPr>
        <w:t>ick</w:t>
      </w:r>
      <w:r w:rsidR="002A0093" w:rsidRPr="002A0093">
        <w:rPr>
          <w:spacing w:val="2"/>
          <w:sz w:val="22"/>
          <w:szCs w:val="22"/>
          <w:u w:val="single"/>
        </w:rPr>
        <w:t xml:space="preserve"> </w:t>
      </w:r>
      <w:r w:rsidR="002A0093" w:rsidRPr="002A0093">
        <w:rPr>
          <w:spacing w:val="-2"/>
          <w:sz w:val="22"/>
          <w:szCs w:val="22"/>
          <w:u w:val="single"/>
        </w:rPr>
        <w:t>(√)</w:t>
      </w:r>
      <w:r w:rsidR="002A0093" w:rsidRPr="002A0093">
        <w:rPr>
          <w:sz w:val="22"/>
          <w:szCs w:val="22"/>
          <w:u w:val="single"/>
        </w:rPr>
        <w:t xml:space="preserve"> </w:t>
      </w:r>
      <w:r w:rsidR="002A0093" w:rsidRPr="002A0093">
        <w:rPr>
          <w:spacing w:val="-1"/>
          <w:sz w:val="22"/>
          <w:szCs w:val="22"/>
          <w:u w:val="single"/>
        </w:rPr>
        <w:t>the</w:t>
      </w:r>
      <w:r w:rsidR="002A0093" w:rsidRPr="002A0093">
        <w:rPr>
          <w:sz w:val="22"/>
          <w:szCs w:val="22"/>
          <w:u w:val="single"/>
        </w:rPr>
        <w:t xml:space="preserve"> </w:t>
      </w:r>
      <w:r w:rsidR="002A0093" w:rsidRPr="002A0093">
        <w:rPr>
          <w:spacing w:val="-1"/>
          <w:sz w:val="22"/>
          <w:szCs w:val="22"/>
          <w:u w:val="single"/>
        </w:rPr>
        <w:t>appropriate</w:t>
      </w:r>
      <w:r w:rsidR="002A0093" w:rsidRPr="002A0093">
        <w:rPr>
          <w:spacing w:val="-5"/>
          <w:sz w:val="22"/>
          <w:szCs w:val="22"/>
          <w:u w:val="single"/>
        </w:rPr>
        <w:t xml:space="preserve"> </w:t>
      </w:r>
      <w:r w:rsidR="002A0093" w:rsidRPr="002A0093">
        <w:rPr>
          <w:sz w:val="22"/>
          <w:szCs w:val="22"/>
          <w:u w:val="single"/>
        </w:rPr>
        <w:t xml:space="preserve">box for </w:t>
      </w:r>
      <w:proofErr w:type="gramStart"/>
      <w:r w:rsidR="002A0093" w:rsidRPr="002A0093">
        <w:rPr>
          <w:sz w:val="22"/>
          <w:szCs w:val="22"/>
          <w:u w:val="single"/>
        </w:rPr>
        <w:t>PLACEMENT</w:t>
      </w:r>
      <w:r w:rsidR="002A0093">
        <w:rPr>
          <w:b/>
          <w:bCs/>
          <w:sz w:val="22"/>
          <w:szCs w:val="22"/>
        </w:rPr>
        <w:t xml:space="preserve"> :</w:t>
      </w:r>
      <w:proofErr w:type="gramEnd"/>
      <w:r w:rsidR="002A0093">
        <w:rPr>
          <w:b/>
          <w:bCs/>
          <w:sz w:val="22"/>
          <w:szCs w:val="22"/>
        </w:rPr>
        <w:t xml:space="preserve"> </w:t>
      </w:r>
    </w:p>
    <w:p w:rsidR="00A23627" w:rsidRPr="00D65EA0" w:rsidRDefault="00A23627" w:rsidP="00D65EA0">
      <w:pPr>
        <w:pStyle w:val="BodyText"/>
        <w:kinsoku w:val="0"/>
        <w:overflowPunct w:val="0"/>
        <w:spacing w:line="250" w:lineRule="exact"/>
        <w:ind w:left="295" w:firstLine="0"/>
        <w:rPr>
          <w:sz w:val="6"/>
          <w:szCs w:val="22"/>
        </w:rPr>
      </w:pPr>
    </w:p>
    <w:tbl>
      <w:tblPr>
        <w:tblStyle w:val="TableGrid"/>
        <w:tblpPr w:leftFromText="180" w:rightFromText="180" w:vertAnchor="text" w:tblpX="924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827"/>
      </w:tblGrid>
      <w:tr w:rsidR="001477F4" w:rsidTr="00960AAE">
        <w:tc>
          <w:tcPr>
            <w:tcW w:w="3936" w:type="dxa"/>
          </w:tcPr>
          <w:p w:rsidR="001477F4" w:rsidRDefault="0049296D" w:rsidP="00960AAE">
            <w:pPr>
              <w:pStyle w:val="BodyText"/>
              <w:tabs>
                <w:tab w:val="left" w:pos="2127"/>
                <w:tab w:val="left" w:pos="5387"/>
              </w:tabs>
              <w:kinsoku w:val="0"/>
              <w:overflowPunct w:val="0"/>
              <w:spacing w:line="288" w:lineRule="auto"/>
              <w:ind w:left="0" w:firstLine="0"/>
              <w:jc w:val="center"/>
              <w:rPr>
                <w:b/>
                <w:bCs/>
                <w:spacing w:val="-2"/>
                <w:sz w:val="4"/>
                <w:szCs w:val="1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From</w:t>
            </w:r>
          </w:p>
        </w:tc>
        <w:tc>
          <w:tcPr>
            <w:tcW w:w="3827" w:type="dxa"/>
          </w:tcPr>
          <w:p w:rsidR="001477F4" w:rsidRDefault="0049296D" w:rsidP="00960AAE">
            <w:pPr>
              <w:pStyle w:val="BodyText"/>
              <w:tabs>
                <w:tab w:val="left" w:pos="2127"/>
                <w:tab w:val="left" w:pos="5387"/>
              </w:tabs>
              <w:kinsoku w:val="0"/>
              <w:overflowPunct w:val="0"/>
              <w:spacing w:line="288" w:lineRule="auto"/>
              <w:ind w:left="0" w:firstLine="0"/>
              <w:jc w:val="center"/>
              <w:rPr>
                <w:b/>
                <w:bCs/>
                <w:spacing w:val="-2"/>
                <w:sz w:val="4"/>
                <w:szCs w:val="1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To</w:t>
            </w:r>
          </w:p>
        </w:tc>
      </w:tr>
      <w:tr w:rsidR="001477F4" w:rsidTr="00960AAE">
        <w:tc>
          <w:tcPr>
            <w:tcW w:w="3936" w:type="dxa"/>
          </w:tcPr>
          <w:p w:rsidR="001477F4" w:rsidRDefault="001477F4" w:rsidP="00960AAE">
            <w:pPr>
              <w:pStyle w:val="BodyText"/>
              <w:tabs>
                <w:tab w:val="left" w:pos="2127"/>
                <w:tab w:val="left" w:pos="5387"/>
              </w:tabs>
              <w:kinsoku w:val="0"/>
              <w:overflowPunct w:val="0"/>
              <w:spacing w:line="288" w:lineRule="auto"/>
              <w:ind w:left="0" w:firstLine="0"/>
              <w:rPr>
                <w:b/>
                <w:bCs/>
                <w:spacing w:val="-2"/>
                <w:sz w:val="22"/>
                <w:szCs w:val="22"/>
              </w:rPr>
            </w:pPr>
            <w:r w:rsidRPr="006C4D17">
              <w:rPr>
                <w:b/>
                <w:bCs/>
                <w:spacing w:val="-2"/>
                <w:sz w:val="22"/>
                <w:szCs w:val="22"/>
              </w:rPr>
              <w:t>Assistant</w:t>
            </w:r>
            <w:r w:rsidRPr="006C4D17">
              <w:rPr>
                <w:b/>
                <w:bCs/>
                <w:spacing w:val="5"/>
                <w:sz w:val="22"/>
                <w:szCs w:val="22"/>
              </w:rPr>
              <w:t xml:space="preserve"> </w:t>
            </w:r>
            <w:r w:rsidRPr="006C4D17">
              <w:rPr>
                <w:b/>
                <w:bCs/>
                <w:spacing w:val="-1"/>
                <w:sz w:val="22"/>
                <w:szCs w:val="22"/>
              </w:rPr>
              <w:t>Professor</w:t>
            </w:r>
            <w:r w:rsidRPr="006C4D17"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6C4D17">
              <w:rPr>
                <w:b/>
                <w:bCs/>
                <w:sz w:val="22"/>
                <w:szCs w:val="22"/>
              </w:rPr>
              <w:t xml:space="preserve">&amp; </w:t>
            </w:r>
            <w:r w:rsidRPr="006C4D17">
              <w:rPr>
                <w:b/>
                <w:bCs/>
                <w:spacing w:val="-2"/>
                <w:sz w:val="22"/>
                <w:szCs w:val="22"/>
              </w:rPr>
              <w:t xml:space="preserve">Equivalent   </w:t>
            </w:r>
          </w:p>
          <w:p w:rsidR="001477F4" w:rsidRDefault="001477F4" w:rsidP="00960AAE">
            <w:pPr>
              <w:pStyle w:val="BodyText"/>
              <w:tabs>
                <w:tab w:val="left" w:pos="2127"/>
                <w:tab w:val="left" w:pos="5387"/>
              </w:tabs>
              <w:kinsoku w:val="0"/>
              <w:overflowPunct w:val="0"/>
              <w:spacing w:line="288" w:lineRule="auto"/>
              <w:ind w:left="0" w:firstLine="0"/>
              <w:rPr>
                <w:b/>
                <w:bCs/>
                <w:spacing w:val="-2"/>
                <w:sz w:val="4"/>
                <w:szCs w:val="12"/>
              </w:rPr>
            </w:pPr>
            <w:r w:rsidRPr="001477F4">
              <w:rPr>
                <w:spacing w:val="-1"/>
                <w:sz w:val="22"/>
                <w:szCs w:val="22"/>
              </w:rPr>
              <w:t>(Stage</w:t>
            </w:r>
            <w:r w:rsidRPr="001477F4">
              <w:rPr>
                <w:spacing w:val="-4"/>
                <w:sz w:val="22"/>
                <w:szCs w:val="22"/>
              </w:rPr>
              <w:t xml:space="preserve"> </w:t>
            </w:r>
            <w:r w:rsidRPr="001477F4"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>1</w:t>
            </w:r>
            <w:r w:rsidRPr="001477F4">
              <w:rPr>
                <w:spacing w:val="2"/>
                <w:sz w:val="22"/>
                <w:szCs w:val="22"/>
              </w:rPr>
              <w:t xml:space="preserve"> </w:t>
            </w:r>
            <w:r w:rsidRPr="001477F4">
              <w:rPr>
                <w:sz w:val="22"/>
                <w:szCs w:val="22"/>
              </w:rPr>
              <w:t>/</w:t>
            </w:r>
            <w:r w:rsidRPr="001477F4">
              <w:rPr>
                <w:spacing w:val="3"/>
                <w:sz w:val="22"/>
                <w:szCs w:val="22"/>
              </w:rPr>
              <w:t xml:space="preserve"> </w:t>
            </w:r>
            <w:r w:rsidRPr="001477F4">
              <w:rPr>
                <w:spacing w:val="-2"/>
                <w:sz w:val="22"/>
                <w:szCs w:val="22"/>
              </w:rPr>
              <w:t>Academic</w:t>
            </w:r>
            <w:r w:rsidRPr="001477F4"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Level-10</w:t>
            </w:r>
            <w:r w:rsidRPr="001477F4">
              <w:rPr>
                <w:spacing w:val="-1"/>
                <w:sz w:val="22"/>
                <w:szCs w:val="22"/>
              </w:rPr>
              <w:t>)</w:t>
            </w:r>
          </w:p>
        </w:tc>
        <w:tc>
          <w:tcPr>
            <w:tcW w:w="3827" w:type="dxa"/>
          </w:tcPr>
          <w:p w:rsidR="001477F4" w:rsidRDefault="001477F4" w:rsidP="00960AAE">
            <w:pPr>
              <w:pStyle w:val="BodyText"/>
              <w:tabs>
                <w:tab w:val="left" w:pos="2127"/>
                <w:tab w:val="left" w:pos="5387"/>
              </w:tabs>
              <w:kinsoku w:val="0"/>
              <w:overflowPunct w:val="0"/>
              <w:spacing w:line="288" w:lineRule="auto"/>
              <w:ind w:left="0" w:firstLine="0"/>
              <w:rPr>
                <w:b/>
                <w:bCs/>
                <w:spacing w:val="-2"/>
                <w:sz w:val="4"/>
                <w:szCs w:val="12"/>
              </w:rPr>
            </w:pPr>
            <w:r w:rsidRPr="006C4D17">
              <w:rPr>
                <w:b/>
                <w:bCs/>
                <w:spacing w:val="-2"/>
                <w:sz w:val="22"/>
                <w:szCs w:val="22"/>
              </w:rPr>
              <w:t>Assistant</w:t>
            </w:r>
            <w:r w:rsidRPr="006C4D17">
              <w:rPr>
                <w:b/>
                <w:bCs/>
                <w:spacing w:val="5"/>
                <w:sz w:val="22"/>
                <w:szCs w:val="22"/>
              </w:rPr>
              <w:t xml:space="preserve"> </w:t>
            </w:r>
            <w:r w:rsidRPr="006C4D17">
              <w:rPr>
                <w:b/>
                <w:bCs/>
                <w:spacing w:val="-1"/>
                <w:sz w:val="22"/>
                <w:szCs w:val="22"/>
              </w:rPr>
              <w:t>Professor</w:t>
            </w:r>
            <w:r w:rsidRPr="006C4D17"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 w:rsidR="00981B9D">
              <w:rPr>
                <w:b/>
                <w:bCs/>
                <w:spacing w:val="2"/>
                <w:sz w:val="22"/>
                <w:szCs w:val="22"/>
              </w:rPr>
              <w:t xml:space="preserve">(Senior Scale) </w:t>
            </w:r>
            <w:r w:rsidRPr="001477F4">
              <w:rPr>
                <w:spacing w:val="-1"/>
                <w:sz w:val="22"/>
                <w:szCs w:val="22"/>
              </w:rPr>
              <w:t>(Stage</w:t>
            </w:r>
            <w:r w:rsidRPr="001477F4">
              <w:rPr>
                <w:spacing w:val="-4"/>
                <w:sz w:val="22"/>
                <w:szCs w:val="22"/>
              </w:rPr>
              <w:t xml:space="preserve"> </w:t>
            </w:r>
            <w:r w:rsidRPr="001477F4">
              <w:rPr>
                <w:spacing w:val="-1"/>
                <w:sz w:val="22"/>
                <w:szCs w:val="22"/>
              </w:rPr>
              <w:t>-2</w:t>
            </w:r>
            <w:r w:rsidRPr="001477F4">
              <w:rPr>
                <w:spacing w:val="2"/>
                <w:sz w:val="22"/>
                <w:szCs w:val="22"/>
              </w:rPr>
              <w:t xml:space="preserve"> </w:t>
            </w:r>
            <w:r w:rsidRPr="001477F4">
              <w:rPr>
                <w:sz w:val="22"/>
                <w:szCs w:val="22"/>
              </w:rPr>
              <w:t>/</w:t>
            </w:r>
            <w:r w:rsidRPr="001477F4">
              <w:rPr>
                <w:spacing w:val="3"/>
                <w:sz w:val="22"/>
                <w:szCs w:val="22"/>
              </w:rPr>
              <w:t xml:space="preserve"> </w:t>
            </w:r>
            <w:r w:rsidRPr="001477F4">
              <w:rPr>
                <w:spacing w:val="-2"/>
                <w:sz w:val="22"/>
                <w:szCs w:val="22"/>
              </w:rPr>
              <w:t>Academic</w:t>
            </w:r>
            <w:r w:rsidRPr="001477F4">
              <w:rPr>
                <w:sz w:val="22"/>
                <w:szCs w:val="22"/>
              </w:rPr>
              <w:t xml:space="preserve"> </w:t>
            </w:r>
            <w:r w:rsidRPr="001477F4">
              <w:rPr>
                <w:spacing w:val="-1"/>
                <w:sz w:val="22"/>
                <w:szCs w:val="22"/>
              </w:rPr>
              <w:t>Level-11)</w:t>
            </w:r>
          </w:p>
        </w:tc>
      </w:tr>
      <w:tr w:rsidR="001477F4" w:rsidTr="00960AAE">
        <w:tc>
          <w:tcPr>
            <w:tcW w:w="3936" w:type="dxa"/>
          </w:tcPr>
          <w:p w:rsidR="001477F4" w:rsidRDefault="001858D4" w:rsidP="00960AAE">
            <w:pPr>
              <w:pStyle w:val="BodyText"/>
              <w:tabs>
                <w:tab w:val="left" w:pos="2127"/>
                <w:tab w:val="left" w:pos="5387"/>
              </w:tabs>
              <w:kinsoku w:val="0"/>
              <w:overflowPunct w:val="0"/>
              <w:spacing w:line="288" w:lineRule="auto"/>
              <w:ind w:left="0" w:firstLine="0"/>
              <w:rPr>
                <w:b/>
                <w:bCs/>
                <w:noProof/>
                <w:spacing w:val="-2"/>
                <w:sz w:val="4"/>
                <w:szCs w:val="12"/>
              </w:rPr>
            </w:pPr>
            <w:r w:rsidRPr="001858D4">
              <w:rPr>
                <w:b/>
                <w:bCs/>
                <w:spacing w:val="-2"/>
                <w:sz w:val="22"/>
                <w:szCs w:val="22"/>
              </w:rPr>
              <w:t>Assistant</w:t>
            </w:r>
            <w:r w:rsidRPr="001858D4">
              <w:rPr>
                <w:b/>
                <w:bCs/>
                <w:spacing w:val="5"/>
                <w:sz w:val="22"/>
                <w:szCs w:val="22"/>
              </w:rPr>
              <w:t xml:space="preserve"> </w:t>
            </w:r>
            <w:r w:rsidRPr="001858D4">
              <w:rPr>
                <w:b/>
                <w:bCs/>
                <w:spacing w:val="-1"/>
                <w:sz w:val="22"/>
                <w:szCs w:val="22"/>
              </w:rPr>
              <w:t>Professor</w:t>
            </w:r>
            <w:r w:rsidRPr="001858D4">
              <w:rPr>
                <w:b/>
                <w:bCs/>
                <w:spacing w:val="2"/>
                <w:sz w:val="22"/>
                <w:szCs w:val="22"/>
              </w:rPr>
              <w:t xml:space="preserve"> (Senior Scale) </w:t>
            </w:r>
            <w:r w:rsidRPr="001858D4">
              <w:rPr>
                <w:spacing w:val="-1"/>
                <w:sz w:val="22"/>
                <w:szCs w:val="22"/>
              </w:rPr>
              <w:t>(Stage</w:t>
            </w:r>
            <w:r w:rsidRPr="001858D4">
              <w:rPr>
                <w:spacing w:val="-4"/>
                <w:sz w:val="22"/>
                <w:szCs w:val="22"/>
              </w:rPr>
              <w:t xml:space="preserve"> </w:t>
            </w:r>
            <w:r w:rsidRPr="001858D4">
              <w:rPr>
                <w:spacing w:val="-1"/>
                <w:sz w:val="22"/>
                <w:szCs w:val="22"/>
              </w:rPr>
              <w:t>-2</w:t>
            </w:r>
            <w:r w:rsidRPr="001858D4">
              <w:rPr>
                <w:spacing w:val="2"/>
                <w:sz w:val="22"/>
                <w:szCs w:val="22"/>
              </w:rPr>
              <w:t xml:space="preserve"> </w:t>
            </w:r>
            <w:r w:rsidRPr="001858D4">
              <w:rPr>
                <w:sz w:val="22"/>
                <w:szCs w:val="22"/>
              </w:rPr>
              <w:t>/</w:t>
            </w:r>
            <w:r w:rsidRPr="001858D4">
              <w:rPr>
                <w:spacing w:val="3"/>
                <w:sz w:val="22"/>
                <w:szCs w:val="22"/>
              </w:rPr>
              <w:t xml:space="preserve"> </w:t>
            </w:r>
            <w:r w:rsidRPr="001858D4">
              <w:rPr>
                <w:spacing w:val="-2"/>
                <w:sz w:val="22"/>
                <w:szCs w:val="22"/>
              </w:rPr>
              <w:t>Academic</w:t>
            </w:r>
            <w:r w:rsidRPr="001858D4">
              <w:rPr>
                <w:sz w:val="22"/>
                <w:szCs w:val="22"/>
              </w:rPr>
              <w:t xml:space="preserve"> </w:t>
            </w:r>
            <w:r w:rsidRPr="001858D4">
              <w:rPr>
                <w:spacing w:val="-1"/>
                <w:sz w:val="22"/>
                <w:szCs w:val="22"/>
              </w:rPr>
              <w:t>Level-11)</w:t>
            </w:r>
          </w:p>
        </w:tc>
        <w:tc>
          <w:tcPr>
            <w:tcW w:w="3827" w:type="dxa"/>
          </w:tcPr>
          <w:p w:rsidR="001477F4" w:rsidRDefault="001477F4" w:rsidP="00960AAE">
            <w:pPr>
              <w:pStyle w:val="BodyText"/>
              <w:tabs>
                <w:tab w:val="left" w:pos="2127"/>
                <w:tab w:val="left" w:pos="5387"/>
              </w:tabs>
              <w:kinsoku w:val="0"/>
              <w:overflowPunct w:val="0"/>
              <w:spacing w:line="288" w:lineRule="auto"/>
              <w:ind w:left="0" w:firstLine="0"/>
              <w:rPr>
                <w:b/>
                <w:bCs/>
                <w:spacing w:val="-2"/>
                <w:sz w:val="22"/>
                <w:szCs w:val="22"/>
              </w:rPr>
            </w:pPr>
            <w:r w:rsidRPr="006C4D17">
              <w:rPr>
                <w:b/>
                <w:bCs/>
                <w:spacing w:val="-2"/>
                <w:sz w:val="22"/>
                <w:szCs w:val="22"/>
              </w:rPr>
              <w:t>Assistant</w:t>
            </w:r>
            <w:r w:rsidRPr="006C4D17">
              <w:rPr>
                <w:b/>
                <w:bCs/>
                <w:spacing w:val="5"/>
                <w:sz w:val="22"/>
                <w:szCs w:val="22"/>
              </w:rPr>
              <w:t xml:space="preserve"> </w:t>
            </w:r>
            <w:r w:rsidRPr="006C4D17">
              <w:rPr>
                <w:b/>
                <w:bCs/>
                <w:spacing w:val="-1"/>
                <w:sz w:val="22"/>
                <w:szCs w:val="22"/>
              </w:rPr>
              <w:t>Professor</w:t>
            </w:r>
            <w:r w:rsidRPr="006C4D17">
              <w:rPr>
                <w:b/>
                <w:bCs/>
                <w:sz w:val="22"/>
                <w:szCs w:val="22"/>
              </w:rPr>
              <w:t xml:space="preserve"> </w:t>
            </w:r>
            <w:r w:rsidR="00981B9D">
              <w:rPr>
                <w:b/>
                <w:bCs/>
                <w:spacing w:val="2"/>
                <w:sz w:val="22"/>
                <w:szCs w:val="22"/>
              </w:rPr>
              <w:t>(Selection Grade</w:t>
            </w:r>
            <w:r w:rsidR="00981B9D" w:rsidRPr="00981B9D">
              <w:rPr>
                <w:b/>
                <w:bCs/>
                <w:spacing w:val="2"/>
                <w:sz w:val="22"/>
                <w:szCs w:val="22"/>
              </w:rPr>
              <w:t>)</w:t>
            </w:r>
          </w:p>
          <w:p w:rsidR="001477F4" w:rsidRDefault="001477F4" w:rsidP="00960AAE">
            <w:pPr>
              <w:pStyle w:val="BodyText"/>
              <w:tabs>
                <w:tab w:val="left" w:pos="2127"/>
                <w:tab w:val="left" w:pos="5387"/>
              </w:tabs>
              <w:kinsoku w:val="0"/>
              <w:overflowPunct w:val="0"/>
              <w:spacing w:line="288" w:lineRule="auto"/>
              <w:ind w:left="0" w:firstLine="0"/>
              <w:rPr>
                <w:b/>
                <w:bCs/>
                <w:noProof/>
                <w:spacing w:val="-2"/>
                <w:sz w:val="4"/>
                <w:szCs w:val="12"/>
              </w:rPr>
            </w:pPr>
            <w:r w:rsidRPr="001477F4">
              <w:rPr>
                <w:spacing w:val="-1"/>
                <w:sz w:val="22"/>
                <w:szCs w:val="22"/>
              </w:rPr>
              <w:t>(Stage</w:t>
            </w:r>
            <w:r w:rsidRPr="001477F4">
              <w:rPr>
                <w:spacing w:val="-4"/>
                <w:sz w:val="22"/>
                <w:szCs w:val="22"/>
              </w:rPr>
              <w:t xml:space="preserve"> </w:t>
            </w:r>
            <w:r w:rsidRPr="001477F4">
              <w:rPr>
                <w:sz w:val="22"/>
                <w:szCs w:val="22"/>
              </w:rPr>
              <w:t>–</w:t>
            </w:r>
            <w:r w:rsidRPr="001477F4">
              <w:rPr>
                <w:spacing w:val="2"/>
                <w:sz w:val="22"/>
                <w:szCs w:val="22"/>
              </w:rPr>
              <w:t xml:space="preserve"> </w:t>
            </w:r>
            <w:r w:rsidRPr="001477F4">
              <w:rPr>
                <w:sz w:val="22"/>
                <w:szCs w:val="22"/>
              </w:rPr>
              <w:t>3</w:t>
            </w:r>
            <w:r w:rsidRPr="001477F4">
              <w:rPr>
                <w:spacing w:val="2"/>
                <w:sz w:val="22"/>
                <w:szCs w:val="22"/>
              </w:rPr>
              <w:t xml:space="preserve"> </w:t>
            </w:r>
            <w:r w:rsidRPr="001477F4">
              <w:rPr>
                <w:sz w:val="22"/>
                <w:szCs w:val="22"/>
              </w:rPr>
              <w:t>/</w:t>
            </w:r>
            <w:r w:rsidRPr="001477F4">
              <w:rPr>
                <w:spacing w:val="-2"/>
                <w:sz w:val="22"/>
                <w:szCs w:val="22"/>
              </w:rPr>
              <w:t xml:space="preserve"> Academic</w:t>
            </w:r>
            <w:r w:rsidRPr="001477F4">
              <w:rPr>
                <w:sz w:val="22"/>
                <w:szCs w:val="22"/>
              </w:rPr>
              <w:t xml:space="preserve"> </w:t>
            </w:r>
            <w:r w:rsidRPr="001477F4">
              <w:rPr>
                <w:spacing w:val="-1"/>
                <w:sz w:val="22"/>
                <w:szCs w:val="22"/>
              </w:rPr>
              <w:t>Level-12)</w:t>
            </w:r>
          </w:p>
        </w:tc>
      </w:tr>
      <w:tr w:rsidR="00960AAE" w:rsidTr="00960AAE">
        <w:tc>
          <w:tcPr>
            <w:tcW w:w="3936" w:type="dxa"/>
          </w:tcPr>
          <w:p w:rsidR="00960AAE" w:rsidRDefault="00960AAE" w:rsidP="00960AAE">
            <w:pPr>
              <w:pStyle w:val="BodyText"/>
              <w:tabs>
                <w:tab w:val="left" w:pos="2127"/>
                <w:tab w:val="left" w:pos="5387"/>
              </w:tabs>
              <w:kinsoku w:val="0"/>
              <w:overflowPunct w:val="0"/>
              <w:spacing w:line="288" w:lineRule="auto"/>
              <w:ind w:left="0" w:firstLine="0"/>
              <w:rPr>
                <w:b/>
                <w:bCs/>
                <w:spacing w:val="-2"/>
                <w:sz w:val="22"/>
                <w:szCs w:val="22"/>
              </w:rPr>
            </w:pPr>
            <w:r w:rsidRPr="006C4D17">
              <w:rPr>
                <w:b/>
                <w:bCs/>
                <w:spacing w:val="-2"/>
                <w:sz w:val="22"/>
                <w:szCs w:val="22"/>
              </w:rPr>
              <w:t>Assistant</w:t>
            </w:r>
            <w:r w:rsidRPr="006C4D17">
              <w:rPr>
                <w:b/>
                <w:bCs/>
                <w:spacing w:val="5"/>
                <w:sz w:val="22"/>
                <w:szCs w:val="22"/>
              </w:rPr>
              <w:t xml:space="preserve"> </w:t>
            </w:r>
            <w:r w:rsidRPr="006C4D17">
              <w:rPr>
                <w:b/>
                <w:bCs/>
                <w:spacing w:val="-1"/>
                <w:sz w:val="22"/>
                <w:szCs w:val="22"/>
              </w:rPr>
              <w:t>Professor</w:t>
            </w:r>
            <w:r w:rsidRPr="006C4D1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(Selection Grade</w:t>
            </w:r>
            <w:r w:rsidRPr="00981B9D">
              <w:rPr>
                <w:b/>
                <w:bCs/>
                <w:spacing w:val="2"/>
                <w:sz w:val="22"/>
                <w:szCs w:val="22"/>
              </w:rPr>
              <w:t>)</w:t>
            </w:r>
          </w:p>
          <w:p w:rsidR="00960AAE" w:rsidRDefault="00960AAE" w:rsidP="00960AAE">
            <w:pPr>
              <w:pStyle w:val="BodyText"/>
              <w:tabs>
                <w:tab w:val="left" w:pos="2127"/>
                <w:tab w:val="left" w:pos="5387"/>
              </w:tabs>
              <w:kinsoku w:val="0"/>
              <w:overflowPunct w:val="0"/>
              <w:spacing w:line="288" w:lineRule="auto"/>
              <w:ind w:left="0" w:firstLine="0"/>
              <w:rPr>
                <w:b/>
                <w:bCs/>
                <w:spacing w:val="-2"/>
                <w:sz w:val="4"/>
                <w:szCs w:val="12"/>
              </w:rPr>
            </w:pPr>
            <w:r w:rsidRPr="001477F4">
              <w:rPr>
                <w:spacing w:val="-1"/>
                <w:sz w:val="22"/>
                <w:szCs w:val="22"/>
              </w:rPr>
              <w:t>(Stage</w:t>
            </w:r>
            <w:r w:rsidRPr="001477F4">
              <w:rPr>
                <w:spacing w:val="-4"/>
                <w:sz w:val="22"/>
                <w:szCs w:val="22"/>
              </w:rPr>
              <w:t xml:space="preserve"> </w:t>
            </w:r>
            <w:r w:rsidRPr="001477F4">
              <w:rPr>
                <w:sz w:val="22"/>
                <w:szCs w:val="22"/>
              </w:rPr>
              <w:t>–</w:t>
            </w:r>
            <w:r w:rsidRPr="001477F4">
              <w:rPr>
                <w:spacing w:val="2"/>
                <w:sz w:val="22"/>
                <w:szCs w:val="22"/>
              </w:rPr>
              <w:t xml:space="preserve"> </w:t>
            </w:r>
            <w:r w:rsidRPr="001477F4">
              <w:rPr>
                <w:sz w:val="22"/>
                <w:szCs w:val="22"/>
              </w:rPr>
              <w:t>3</w:t>
            </w:r>
            <w:r w:rsidRPr="001477F4">
              <w:rPr>
                <w:spacing w:val="2"/>
                <w:sz w:val="22"/>
                <w:szCs w:val="22"/>
              </w:rPr>
              <w:t xml:space="preserve"> </w:t>
            </w:r>
            <w:r w:rsidRPr="001477F4">
              <w:rPr>
                <w:sz w:val="22"/>
                <w:szCs w:val="22"/>
              </w:rPr>
              <w:t>/</w:t>
            </w:r>
            <w:r w:rsidRPr="001477F4">
              <w:rPr>
                <w:spacing w:val="-2"/>
                <w:sz w:val="22"/>
                <w:szCs w:val="22"/>
              </w:rPr>
              <w:t xml:space="preserve"> Academic</w:t>
            </w:r>
            <w:r w:rsidRPr="001477F4">
              <w:rPr>
                <w:sz w:val="22"/>
                <w:szCs w:val="22"/>
              </w:rPr>
              <w:t xml:space="preserve"> </w:t>
            </w:r>
            <w:r w:rsidRPr="001477F4">
              <w:rPr>
                <w:spacing w:val="-1"/>
                <w:sz w:val="22"/>
                <w:szCs w:val="22"/>
              </w:rPr>
              <w:t>Level-12)</w:t>
            </w:r>
          </w:p>
        </w:tc>
        <w:tc>
          <w:tcPr>
            <w:tcW w:w="3827" w:type="dxa"/>
          </w:tcPr>
          <w:p w:rsidR="00960AAE" w:rsidRDefault="00960AAE" w:rsidP="00960AAE">
            <w:pPr>
              <w:pStyle w:val="BodyText"/>
              <w:tabs>
                <w:tab w:val="left" w:pos="2127"/>
                <w:tab w:val="left" w:pos="5387"/>
              </w:tabs>
              <w:kinsoku w:val="0"/>
              <w:overflowPunct w:val="0"/>
              <w:spacing w:line="288" w:lineRule="auto"/>
              <w:ind w:left="0" w:firstLine="0"/>
              <w:rPr>
                <w:b/>
                <w:bCs/>
                <w:spacing w:val="-2"/>
                <w:sz w:val="4"/>
                <w:szCs w:val="1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Associate </w:t>
            </w:r>
            <w:r w:rsidRPr="006C4D17">
              <w:rPr>
                <w:b/>
                <w:bCs/>
                <w:spacing w:val="-1"/>
                <w:sz w:val="22"/>
                <w:szCs w:val="22"/>
              </w:rPr>
              <w:t>Professor</w:t>
            </w:r>
            <w:r w:rsidRPr="006C4D17"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&amp; Equivalent </w:t>
            </w:r>
            <w:r w:rsidRPr="001477F4">
              <w:rPr>
                <w:spacing w:val="-1"/>
                <w:sz w:val="22"/>
                <w:szCs w:val="22"/>
              </w:rPr>
              <w:t>(Stage</w:t>
            </w:r>
            <w:r w:rsidRPr="001477F4">
              <w:rPr>
                <w:spacing w:val="-4"/>
                <w:sz w:val="22"/>
                <w:szCs w:val="22"/>
              </w:rPr>
              <w:t xml:space="preserve"> </w:t>
            </w:r>
            <w:r w:rsidRPr="001477F4"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>4</w:t>
            </w:r>
            <w:r w:rsidRPr="001477F4">
              <w:rPr>
                <w:spacing w:val="2"/>
                <w:sz w:val="22"/>
                <w:szCs w:val="22"/>
              </w:rPr>
              <w:t xml:space="preserve"> </w:t>
            </w:r>
            <w:r w:rsidRPr="001477F4">
              <w:rPr>
                <w:sz w:val="22"/>
                <w:szCs w:val="22"/>
              </w:rPr>
              <w:t>/</w:t>
            </w:r>
            <w:r w:rsidRPr="001477F4">
              <w:rPr>
                <w:spacing w:val="3"/>
                <w:sz w:val="22"/>
                <w:szCs w:val="22"/>
              </w:rPr>
              <w:t xml:space="preserve"> </w:t>
            </w:r>
            <w:r w:rsidRPr="001477F4">
              <w:rPr>
                <w:spacing w:val="-2"/>
                <w:sz w:val="22"/>
                <w:szCs w:val="22"/>
              </w:rPr>
              <w:t>Academic</w:t>
            </w:r>
            <w:r w:rsidRPr="001477F4"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Level-</w:t>
            </w:r>
            <w:proofErr w:type="spellStart"/>
            <w:r>
              <w:rPr>
                <w:spacing w:val="-1"/>
                <w:sz w:val="22"/>
                <w:szCs w:val="22"/>
              </w:rPr>
              <w:t>13A</w:t>
            </w:r>
            <w:proofErr w:type="spellEnd"/>
            <w:r w:rsidRPr="001477F4">
              <w:rPr>
                <w:spacing w:val="-1"/>
                <w:sz w:val="22"/>
                <w:szCs w:val="22"/>
              </w:rPr>
              <w:t>)</w:t>
            </w:r>
          </w:p>
        </w:tc>
      </w:tr>
      <w:tr w:rsidR="00960AAE" w:rsidTr="00960AAE">
        <w:tc>
          <w:tcPr>
            <w:tcW w:w="3936" w:type="dxa"/>
          </w:tcPr>
          <w:p w:rsidR="00960AAE" w:rsidRDefault="00960AAE" w:rsidP="00960AAE">
            <w:pPr>
              <w:pStyle w:val="BodyText"/>
              <w:tabs>
                <w:tab w:val="left" w:pos="2127"/>
                <w:tab w:val="left" w:pos="5387"/>
              </w:tabs>
              <w:kinsoku w:val="0"/>
              <w:overflowPunct w:val="0"/>
              <w:spacing w:line="288" w:lineRule="auto"/>
              <w:ind w:left="0" w:firstLine="0"/>
              <w:rPr>
                <w:b/>
                <w:bCs/>
                <w:noProof/>
                <w:spacing w:val="-2"/>
                <w:sz w:val="4"/>
                <w:szCs w:val="1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Associate </w:t>
            </w:r>
            <w:r w:rsidRPr="006C4D17">
              <w:rPr>
                <w:b/>
                <w:bCs/>
                <w:spacing w:val="-1"/>
                <w:sz w:val="22"/>
                <w:szCs w:val="22"/>
              </w:rPr>
              <w:t>Professor</w:t>
            </w:r>
            <w:r w:rsidRPr="006C4D17"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&amp; Equivalent </w:t>
            </w:r>
            <w:r w:rsidRPr="001477F4">
              <w:rPr>
                <w:spacing w:val="-1"/>
                <w:sz w:val="22"/>
                <w:szCs w:val="22"/>
              </w:rPr>
              <w:t>(Stage</w:t>
            </w:r>
            <w:r w:rsidRPr="001477F4">
              <w:rPr>
                <w:spacing w:val="-4"/>
                <w:sz w:val="22"/>
                <w:szCs w:val="22"/>
              </w:rPr>
              <w:t xml:space="preserve"> </w:t>
            </w:r>
            <w:r w:rsidRPr="001477F4"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>4</w:t>
            </w:r>
            <w:r w:rsidRPr="001477F4">
              <w:rPr>
                <w:spacing w:val="2"/>
                <w:sz w:val="22"/>
                <w:szCs w:val="22"/>
              </w:rPr>
              <w:t xml:space="preserve"> </w:t>
            </w:r>
            <w:r w:rsidRPr="001477F4">
              <w:rPr>
                <w:sz w:val="22"/>
                <w:szCs w:val="22"/>
              </w:rPr>
              <w:t>/</w:t>
            </w:r>
            <w:r w:rsidRPr="001477F4">
              <w:rPr>
                <w:spacing w:val="3"/>
                <w:sz w:val="22"/>
                <w:szCs w:val="22"/>
              </w:rPr>
              <w:t xml:space="preserve"> </w:t>
            </w:r>
            <w:r w:rsidRPr="001477F4">
              <w:rPr>
                <w:spacing w:val="-2"/>
                <w:sz w:val="22"/>
                <w:szCs w:val="22"/>
              </w:rPr>
              <w:t>Academic</w:t>
            </w:r>
            <w:r w:rsidRPr="001477F4"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Level-</w:t>
            </w:r>
            <w:proofErr w:type="spellStart"/>
            <w:r>
              <w:rPr>
                <w:spacing w:val="-1"/>
                <w:sz w:val="22"/>
                <w:szCs w:val="22"/>
              </w:rPr>
              <w:t>13A</w:t>
            </w:r>
            <w:proofErr w:type="spellEnd"/>
            <w:r w:rsidRPr="001477F4">
              <w:rPr>
                <w:spacing w:val="-1"/>
                <w:sz w:val="22"/>
                <w:szCs w:val="22"/>
              </w:rPr>
              <w:t>)</w:t>
            </w:r>
          </w:p>
        </w:tc>
        <w:tc>
          <w:tcPr>
            <w:tcW w:w="3827" w:type="dxa"/>
          </w:tcPr>
          <w:p w:rsidR="00960AAE" w:rsidRDefault="00960AAE" w:rsidP="00960AAE">
            <w:pPr>
              <w:pStyle w:val="BodyText"/>
              <w:tabs>
                <w:tab w:val="left" w:pos="2127"/>
                <w:tab w:val="left" w:pos="5387"/>
              </w:tabs>
              <w:kinsoku w:val="0"/>
              <w:overflowPunct w:val="0"/>
              <w:spacing w:line="288" w:lineRule="auto"/>
              <w:ind w:left="0" w:firstLine="0"/>
              <w:rPr>
                <w:b/>
                <w:bCs/>
                <w:spacing w:val="2"/>
                <w:sz w:val="22"/>
                <w:szCs w:val="22"/>
              </w:rPr>
            </w:pPr>
            <w:r w:rsidRPr="006C4D17">
              <w:rPr>
                <w:b/>
                <w:bCs/>
                <w:spacing w:val="-1"/>
                <w:sz w:val="22"/>
                <w:szCs w:val="22"/>
              </w:rPr>
              <w:t>Professor</w:t>
            </w:r>
            <w:r w:rsidRPr="006C4D17"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&amp; Equivalent</w:t>
            </w:r>
          </w:p>
          <w:p w:rsidR="00960AAE" w:rsidRDefault="00960AAE" w:rsidP="006C7F12">
            <w:pPr>
              <w:pStyle w:val="BodyText"/>
              <w:tabs>
                <w:tab w:val="left" w:pos="2127"/>
                <w:tab w:val="left" w:pos="5387"/>
              </w:tabs>
              <w:kinsoku w:val="0"/>
              <w:overflowPunct w:val="0"/>
              <w:spacing w:line="288" w:lineRule="auto"/>
              <w:ind w:left="0" w:firstLine="0"/>
              <w:rPr>
                <w:b/>
                <w:bCs/>
                <w:noProof/>
                <w:spacing w:val="-2"/>
                <w:sz w:val="4"/>
                <w:szCs w:val="12"/>
              </w:rPr>
            </w:pPr>
            <w:r w:rsidRPr="001477F4">
              <w:rPr>
                <w:spacing w:val="-1"/>
                <w:sz w:val="22"/>
                <w:szCs w:val="22"/>
              </w:rPr>
              <w:t>(Stage</w:t>
            </w:r>
            <w:r w:rsidRPr="001477F4">
              <w:rPr>
                <w:spacing w:val="-4"/>
                <w:sz w:val="22"/>
                <w:szCs w:val="22"/>
              </w:rPr>
              <w:t xml:space="preserve"> </w:t>
            </w:r>
            <w:r w:rsidRPr="001477F4">
              <w:rPr>
                <w:spacing w:val="-1"/>
                <w:sz w:val="22"/>
                <w:szCs w:val="22"/>
              </w:rPr>
              <w:t>-</w:t>
            </w:r>
            <w:r w:rsidR="006C7F12">
              <w:rPr>
                <w:spacing w:val="-1"/>
                <w:sz w:val="22"/>
                <w:szCs w:val="22"/>
              </w:rPr>
              <w:t>5</w:t>
            </w:r>
            <w:r w:rsidRPr="001477F4">
              <w:rPr>
                <w:spacing w:val="2"/>
                <w:sz w:val="22"/>
                <w:szCs w:val="22"/>
              </w:rPr>
              <w:t xml:space="preserve"> </w:t>
            </w:r>
            <w:r w:rsidRPr="001477F4">
              <w:rPr>
                <w:sz w:val="22"/>
                <w:szCs w:val="22"/>
              </w:rPr>
              <w:t>/</w:t>
            </w:r>
            <w:r w:rsidRPr="001477F4">
              <w:rPr>
                <w:spacing w:val="3"/>
                <w:sz w:val="22"/>
                <w:szCs w:val="22"/>
              </w:rPr>
              <w:t xml:space="preserve"> </w:t>
            </w:r>
            <w:r w:rsidRPr="001477F4">
              <w:rPr>
                <w:spacing w:val="-2"/>
                <w:sz w:val="22"/>
                <w:szCs w:val="22"/>
              </w:rPr>
              <w:t>Academic</w:t>
            </w:r>
            <w:r w:rsidRPr="001477F4">
              <w:rPr>
                <w:sz w:val="22"/>
                <w:szCs w:val="22"/>
              </w:rPr>
              <w:t xml:space="preserve"> </w:t>
            </w:r>
            <w:r w:rsidR="006C7F12">
              <w:rPr>
                <w:spacing w:val="-1"/>
                <w:sz w:val="22"/>
                <w:szCs w:val="22"/>
              </w:rPr>
              <w:t>Level-14</w:t>
            </w:r>
            <w:r w:rsidRPr="001477F4">
              <w:rPr>
                <w:spacing w:val="-1"/>
                <w:sz w:val="22"/>
                <w:szCs w:val="22"/>
              </w:rPr>
              <w:t>)</w:t>
            </w:r>
          </w:p>
        </w:tc>
      </w:tr>
      <w:tr w:rsidR="00774253" w:rsidTr="00960AAE">
        <w:tc>
          <w:tcPr>
            <w:tcW w:w="3936" w:type="dxa"/>
          </w:tcPr>
          <w:p w:rsidR="00774253" w:rsidRDefault="00774253" w:rsidP="00774253">
            <w:pPr>
              <w:pStyle w:val="BodyText"/>
              <w:tabs>
                <w:tab w:val="left" w:pos="2127"/>
                <w:tab w:val="left" w:pos="5387"/>
              </w:tabs>
              <w:kinsoku w:val="0"/>
              <w:overflowPunct w:val="0"/>
              <w:spacing w:line="288" w:lineRule="auto"/>
              <w:ind w:left="0" w:firstLine="0"/>
              <w:rPr>
                <w:b/>
                <w:bCs/>
                <w:spacing w:val="2"/>
                <w:sz w:val="22"/>
                <w:szCs w:val="22"/>
              </w:rPr>
            </w:pPr>
            <w:r w:rsidRPr="006C4D17">
              <w:rPr>
                <w:b/>
                <w:bCs/>
                <w:spacing w:val="-1"/>
                <w:sz w:val="22"/>
                <w:szCs w:val="22"/>
              </w:rPr>
              <w:t>Professor</w:t>
            </w:r>
            <w:r w:rsidRPr="006C4D17"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&amp; Equivalent</w:t>
            </w:r>
          </w:p>
          <w:p w:rsidR="00774253" w:rsidRDefault="00774253" w:rsidP="00774253">
            <w:pPr>
              <w:pStyle w:val="BodyText"/>
              <w:tabs>
                <w:tab w:val="left" w:pos="2127"/>
                <w:tab w:val="left" w:pos="5387"/>
              </w:tabs>
              <w:kinsoku w:val="0"/>
              <w:overflowPunct w:val="0"/>
              <w:spacing w:line="288" w:lineRule="auto"/>
              <w:ind w:left="0" w:firstLine="0"/>
              <w:rPr>
                <w:b/>
                <w:bCs/>
                <w:spacing w:val="-2"/>
                <w:sz w:val="22"/>
                <w:szCs w:val="22"/>
              </w:rPr>
            </w:pPr>
            <w:r w:rsidRPr="001477F4">
              <w:rPr>
                <w:spacing w:val="-1"/>
                <w:sz w:val="22"/>
                <w:szCs w:val="22"/>
              </w:rPr>
              <w:t>(Stage</w:t>
            </w:r>
            <w:r w:rsidRPr="001477F4">
              <w:rPr>
                <w:spacing w:val="-4"/>
                <w:sz w:val="22"/>
                <w:szCs w:val="22"/>
              </w:rPr>
              <w:t xml:space="preserve"> </w:t>
            </w:r>
            <w:r w:rsidRPr="001477F4"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>5</w:t>
            </w:r>
            <w:r w:rsidRPr="001477F4">
              <w:rPr>
                <w:spacing w:val="2"/>
                <w:sz w:val="22"/>
                <w:szCs w:val="22"/>
              </w:rPr>
              <w:t xml:space="preserve"> </w:t>
            </w:r>
            <w:r w:rsidRPr="001477F4">
              <w:rPr>
                <w:sz w:val="22"/>
                <w:szCs w:val="22"/>
              </w:rPr>
              <w:t>/</w:t>
            </w:r>
            <w:r w:rsidRPr="001477F4">
              <w:rPr>
                <w:spacing w:val="3"/>
                <w:sz w:val="22"/>
                <w:szCs w:val="22"/>
              </w:rPr>
              <w:t xml:space="preserve"> </w:t>
            </w:r>
            <w:r w:rsidRPr="001477F4">
              <w:rPr>
                <w:spacing w:val="-2"/>
                <w:sz w:val="22"/>
                <w:szCs w:val="22"/>
              </w:rPr>
              <w:t>Academic</w:t>
            </w:r>
            <w:r w:rsidRPr="001477F4"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Level-14</w:t>
            </w:r>
            <w:r w:rsidRPr="001477F4">
              <w:rPr>
                <w:spacing w:val="-1"/>
                <w:sz w:val="22"/>
                <w:szCs w:val="22"/>
              </w:rPr>
              <w:t>)</w:t>
            </w:r>
          </w:p>
        </w:tc>
        <w:tc>
          <w:tcPr>
            <w:tcW w:w="3827" w:type="dxa"/>
          </w:tcPr>
          <w:p w:rsidR="00774253" w:rsidRDefault="00774253" w:rsidP="00774253">
            <w:pPr>
              <w:pStyle w:val="BodyText"/>
              <w:tabs>
                <w:tab w:val="left" w:pos="2127"/>
                <w:tab w:val="left" w:pos="5387"/>
              </w:tabs>
              <w:kinsoku w:val="0"/>
              <w:overflowPunct w:val="0"/>
              <w:spacing w:line="288" w:lineRule="auto"/>
              <w:ind w:left="0" w:firstLine="0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Senior </w:t>
            </w:r>
            <w:r w:rsidRPr="006C4D17">
              <w:rPr>
                <w:b/>
                <w:bCs/>
                <w:spacing w:val="-1"/>
                <w:sz w:val="22"/>
                <w:szCs w:val="22"/>
              </w:rPr>
              <w:t>Professor</w:t>
            </w:r>
            <w:r w:rsidRPr="006C4D17"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</w:p>
          <w:p w:rsidR="00774253" w:rsidRPr="006C4D17" w:rsidRDefault="00774253" w:rsidP="00774253">
            <w:pPr>
              <w:pStyle w:val="BodyText"/>
              <w:tabs>
                <w:tab w:val="left" w:pos="2127"/>
                <w:tab w:val="left" w:pos="5387"/>
              </w:tabs>
              <w:kinsoku w:val="0"/>
              <w:overflowPunct w:val="0"/>
              <w:spacing w:line="288" w:lineRule="auto"/>
              <w:ind w:left="0" w:firstLine="0"/>
              <w:rPr>
                <w:b/>
                <w:bCs/>
                <w:spacing w:val="-1"/>
                <w:sz w:val="22"/>
                <w:szCs w:val="22"/>
              </w:rPr>
            </w:pPr>
            <w:r w:rsidRPr="001477F4">
              <w:rPr>
                <w:spacing w:val="-1"/>
                <w:sz w:val="22"/>
                <w:szCs w:val="22"/>
              </w:rPr>
              <w:t>(Stage</w:t>
            </w:r>
            <w:r w:rsidRPr="001477F4">
              <w:rPr>
                <w:spacing w:val="-4"/>
                <w:sz w:val="22"/>
                <w:szCs w:val="22"/>
              </w:rPr>
              <w:t xml:space="preserve"> </w:t>
            </w:r>
            <w:r w:rsidRPr="001477F4"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>6</w:t>
            </w:r>
            <w:r w:rsidRPr="001477F4">
              <w:rPr>
                <w:spacing w:val="2"/>
                <w:sz w:val="22"/>
                <w:szCs w:val="22"/>
              </w:rPr>
              <w:t xml:space="preserve"> </w:t>
            </w:r>
            <w:r w:rsidRPr="001477F4">
              <w:rPr>
                <w:sz w:val="22"/>
                <w:szCs w:val="22"/>
              </w:rPr>
              <w:t>/</w:t>
            </w:r>
            <w:r w:rsidRPr="001477F4">
              <w:rPr>
                <w:spacing w:val="3"/>
                <w:sz w:val="22"/>
                <w:szCs w:val="22"/>
              </w:rPr>
              <w:t xml:space="preserve"> </w:t>
            </w:r>
            <w:r w:rsidRPr="001477F4">
              <w:rPr>
                <w:spacing w:val="-2"/>
                <w:sz w:val="22"/>
                <w:szCs w:val="22"/>
              </w:rPr>
              <w:t>Academic</w:t>
            </w:r>
            <w:r w:rsidRPr="001477F4"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Level-15</w:t>
            </w:r>
            <w:r w:rsidRPr="001477F4">
              <w:rPr>
                <w:spacing w:val="-1"/>
                <w:sz w:val="22"/>
                <w:szCs w:val="22"/>
              </w:rPr>
              <w:t>)</w:t>
            </w:r>
          </w:p>
        </w:tc>
      </w:tr>
    </w:tbl>
    <w:p w:rsidR="00AB11B1" w:rsidRDefault="00AB11B1" w:rsidP="006C4D17">
      <w:pPr>
        <w:pStyle w:val="BodyText"/>
        <w:tabs>
          <w:tab w:val="left" w:pos="2127"/>
          <w:tab w:val="left" w:pos="5387"/>
        </w:tabs>
        <w:kinsoku w:val="0"/>
        <w:overflowPunct w:val="0"/>
        <w:spacing w:before="41" w:line="250" w:lineRule="exact"/>
        <w:ind w:left="293" w:firstLine="0"/>
        <w:rPr>
          <w:b/>
          <w:bCs/>
          <w:spacing w:val="-2"/>
          <w:sz w:val="4"/>
          <w:szCs w:val="12"/>
        </w:rPr>
      </w:pPr>
      <w:r>
        <w:rPr>
          <w:b/>
          <w:bCs/>
          <w:spacing w:val="-2"/>
          <w:sz w:val="4"/>
          <w:szCs w:val="12"/>
        </w:rPr>
        <w:tab/>
      </w:r>
    </w:p>
    <w:p w:rsidR="006C4D17" w:rsidRDefault="0054124D" w:rsidP="006C4D17">
      <w:pPr>
        <w:pStyle w:val="BodyText"/>
        <w:tabs>
          <w:tab w:val="left" w:pos="2127"/>
          <w:tab w:val="left" w:pos="5387"/>
        </w:tabs>
        <w:kinsoku w:val="0"/>
        <w:overflowPunct w:val="0"/>
        <w:spacing w:before="41" w:line="250" w:lineRule="exact"/>
        <w:ind w:left="293" w:firstLine="0"/>
        <w:rPr>
          <w:spacing w:val="-1"/>
          <w:sz w:val="22"/>
          <w:szCs w:val="22"/>
        </w:rPr>
      </w:pPr>
      <w:r w:rsidRPr="0054124D">
        <w:rPr>
          <w:noProof/>
        </w:rPr>
        <w:pict>
          <v:shape id="_x0000_s1100" style="position:absolute;left:0;text-align:left;margin-left:488.85pt;margin-top:1.2pt;width:43.4pt;height:23.5pt;z-index:-251643904;mso-position-horizontal-relative:page;mso-position-vertical-relative:text" coordsize="540,360" o:allowincell="f" path="m,360r540,l540,,,,,360xe" filled="f">
            <v:path arrowok="t"/>
            <w10:wrap anchorx="page"/>
          </v:shape>
        </w:pict>
      </w:r>
      <w:r w:rsidR="006C4D17">
        <w:rPr>
          <w:b/>
          <w:bCs/>
          <w:spacing w:val="-2"/>
          <w:sz w:val="22"/>
          <w:szCs w:val="22"/>
        </w:rPr>
        <w:tab/>
      </w:r>
    </w:p>
    <w:p w:rsidR="006C4D17" w:rsidRPr="006C4D17" w:rsidRDefault="006C4D17" w:rsidP="006C4D17">
      <w:pPr>
        <w:pStyle w:val="BodyText"/>
        <w:tabs>
          <w:tab w:val="left" w:pos="2127"/>
          <w:tab w:val="left" w:pos="5387"/>
        </w:tabs>
        <w:kinsoku w:val="0"/>
        <w:overflowPunct w:val="0"/>
        <w:spacing w:line="250" w:lineRule="exact"/>
        <w:ind w:left="295" w:firstLine="0"/>
        <w:rPr>
          <w:b/>
          <w:bCs/>
          <w:spacing w:val="-2"/>
          <w:sz w:val="2"/>
          <w:szCs w:val="22"/>
        </w:rPr>
      </w:pPr>
    </w:p>
    <w:p w:rsidR="006C4D17" w:rsidRDefault="0054124D" w:rsidP="006C4D17">
      <w:pPr>
        <w:pStyle w:val="BodyText"/>
        <w:tabs>
          <w:tab w:val="left" w:pos="2127"/>
          <w:tab w:val="left" w:pos="5387"/>
        </w:tabs>
        <w:kinsoku w:val="0"/>
        <w:overflowPunct w:val="0"/>
        <w:spacing w:before="41" w:line="250" w:lineRule="exact"/>
        <w:ind w:left="293" w:firstLine="0"/>
        <w:rPr>
          <w:spacing w:val="-1"/>
          <w:sz w:val="22"/>
          <w:szCs w:val="22"/>
        </w:rPr>
      </w:pPr>
      <w:r w:rsidRPr="0054124D">
        <w:rPr>
          <w:noProof/>
        </w:rPr>
        <w:pict>
          <v:shape id="_x0000_s1118" style="position:absolute;left:0;text-align:left;margin-left:488.25pt;margin-top:97.85pt;width:43.4pt;height:23.5pt;z-index:-251638784;mso-position-horizontal-relative:page;mso-position-vertical-relative:text" coordsize="540,360" o:allowincell="f" path="m,360r540,l540,,,,,360xe" filled="f">
            <v:path arrowok="t"/>
            <w10:wrap anchorx="page"/>
          </v:shape>
        </w:pict>
      </w:r>
      <w:r w:rsidRPr="0054124D">
        <w:rPr>
          <w:noProof/>
        </w:rPr>
        <w:pict>
          <v:shape id="_x0000_s1117" style="position:absolute;left:0;text-align:left;margin-left:488.25pt;margin-top:67.85pt;width:43.4pt;height:23.5pt;z-index:-251639808;mso-position-horizontal-relative:page;mso-position-vertical-relative:text" coordsize="540,360" o:allowincell="f" path="m,360r540,l540,,,,,360xe" filled="f">
            <v:path arrowok="t"/>
            <w10:wrap anchorx="page"/>
          </v:shape>
        </w:pict>
      </w:r>
      <w:r w:rsidRPr="0054124D">
        <w:rPr>
          <w:noProof/>
        </w:rPr>
        <w:pict>
          <v:shape id="_x0000_s1116" style="position:absolute;left:0;text-align:left;margin-left:488.25pt;margin-top:38.7pt;width:43.4pt;height:23.5pt;z-index:-251640832;mso-position-horizontal-relative:page;mso-position-vertical-relative:text" coordsize="540,360" o:allowincell="f" path="m,360r540,l540,,,,,360xe" filled="f">
            <v:path arrowok="t"/>
            <w10:wrap anchorx="page"/>
          </v:shape>
        </w:pict>
      </w:r>
      <w:r w:rsidRPr="0054124D">
        <w:rPr>
          <w:noProof/>
        </w:rPr>
        <w:pict>
          <v:shape id="_x0000_s1028" style="position:absolute;left:0;text-align:left;margin-left:488.25pt;margin-top:5.8pt;width:43.4pt;height:23.5pt;z-index:-251659264;mso-position-horizontal-relative:page;mso-position-vertical-relative:text" coordsize="540,360" o:allowincell="f" path="m,360r540,l540,,,,,360xe" filled="f">
            <v:path arrowok="t"/>
            <w10:wrap anchorx="page"/>
          </v:shape>
        </w:pict>
      </w:r>
      <w:r w:rsidR="006C4D17">
        <w:rPr>
          <w:b/>
          <w:bCs/>
          <w:spacing w:val="-2"/>
          <w:sz w:val="22"/>
          <w:szCs w:val="22"/>
        </w:rPr>
        <w:tab/>
      </w:r>
      <w:r w:rsidR="006C4D17">
        <w:rPr>
          <w:b/>
          <w:bCs/>
          <w:spacing w:val="-2"/>
          <w:sz w:val="22"/>
          <w:szCs w:val="22"/>
        </w:rPr>
        <w:tab/>
      </w:r>
    </w:p>
    <w:p w:rsidR="00FB36C4" w:rsidRDefault="00FB36C4" w:rsidP="001477F4">
      <w:pPr>
        <w:tabs>
          <w:tab w:val="left" w:pos="5310"/>
          <w:tab w:val="left" w:pos="5400"/>
        </w:tabs>
        <w:ind w:left="720" w:hanging="720"/>
        <w:rPr>
          <w:sz w:val="2"/>
          <w:szCs w:val="2"/>
        </w:rPr>
      </w:pPr>
    </w:p>
    <w:p w:rsidR="00FB36C4" w:rsidRDefault="00FB36C4" w:rsidP="001477F4">
      <w:pPr>
        <w:tabs>
          <w:tab w:val="left" w:pos="5310"/>
          <w:tab w:val="left" w:pos="5400"/>
        </w:tabs>
        <w:ind w:left="720" w:hanging="720"/>
        <w:rPr>
          <w:sz w:val="2"/>
          <w:szCs w:val="2"/>
        </w:rPr>
      </w:pPr>
    </w:p>
    <w:p w:rsidR="00FB36C4" w:rsidRDefault="00FB36C4" w:rsidP="001477F4">
      <w:pPr>
        <w:tabs>
          <w:tab w:val="left" w:pos="5310"/>
          <w:tab w:val="left" w:pos="5400"/>
        </w:tabs>
        <w:ind w:left="720" w:hanging="720"/>
        <w:rPr>
          <w:sz w:val="2"/>
          <w:szCs w:val="2"/>
        </w:rPr>
      </w:pPr>
    </w:p>
    <w:p w:rsidR="00FB36C4" w:rsidRDefault="00FB36C4" w:rsidP="001477F4">
      <w:pPr>
        <w:tabs>
          <w:tab w:val="left" w:pos="5310"/>
          <w:tab w:val="left" w:pos="5400"/>
        </w:tabs>
        <w:ind w:left="720" w:hanging="720"/>
        <w:rPr>
          <w:sz w:val="2"/>
          <w:szCs w:val="2"/>
        </w:rPr>
      </w:pPr>
    </w:p>
    <w:p w:rsidR="00FB36C4" w:rsidRDefault="00FB36C4" w:rsidP="001477F4">
      <w:pPr>
        <w:tabs>
          <w:tab w:val="left" w:pos="5310"/>
          <w:tab w:val="left" w:pos="5400"/>
        </w:tabs>
        <w:ind w:left="720" w:hanging="720"/>
        <w:rPr>
          <w:sz w:val="2"/>
          <w:szCs w:val="2"/>
        </w:rPr>
      </w:pPr>
    </w:p>
    <w:p w:rsidR="00FB36C4" w:rsidRDefault="00FB36C4" w:rsidP="001477F4">
      <w:pPr>
        <w:tabs>
          <w:tab w:val="left" w:pos="5310"/>
          <w:tab w:val="left" w:pos="5400"/>
        </w:tabs>
        <w:ind w:left="720" w:hanging="720"/>
        <w:rPr>
          <w:sz w:val="2"/>
          <w:szCs w:val="2"/>
        </w:rPr>
      </w:pPr>
    </w:p>
    <w:p w:rsidR="00FB36C4" w:rsidRDefault="00FB36C4" w:rsidP="001477F4">
      <w:pPr>
        <w:tabs>
          <w:tab w:val="left" w:pos="5310"/>
          <w:tab w:val="left" w:pos="5400"/>
        </w:tabs>
        <w:ind w:left="720" w:hanging="720"/>
        <w:rPr>
          <w:sz w:val="2"/>
          <w:szCs w:val="2"/>
        </w:rPr>
      </w:pPr>
    </w:p>
    <w:p w:rsidR="00FB36C4" w:rsidRDefault="00FB36C4" w:rsidP="001477F4">
      <w:pPr>
        <w:tabs>
          <w:tab w:val="left" w:pos="5310"/>
          <w:tab w:val="left" w:pos="5400"/>
        </w:tabs>
        <w:ind w:left="720" w:hanging="720"/>
        <w:rPr>
          <w:sz w:val="2"/>
          <w:szCs w:val="2"/>
        </w:rPr>
      </w:pPr>
    </w:p>
    <w:p w:rsidR="00FB36C4" w:rsidRDefault="00FB36C4" w:rsidP="001477F4">
      <w:pPr>
        <w:tabs>
          <w:tab w:val="left" w:pos="5310"/>
          <w:tab w:val="left" w:pos="5400"/>
        </w:tabs>
        <w:ind w:left="720" w:hanging="720"/>
        <w:rPr>
          <w:sz w:val="2"/>
          <w:szCs w:val="2"/>
        </w:rPr>
      </w:pPr>
    </w:p>
    <w:p w:rsidR="00FB36C4" w:rsidRDefault="00FB36C4" w:rsidP="001477F4">
      <w:pPr>
        <w:tabs>
          <w:tab w:val="left" w:pos="5310"/>
          <w:tab w:val="left" w:pos="5400"/>
        </w:tabs>
        <w:ind w:left="720" w:hanging="720"/>
        <w:rPr>
          <w:sz w:val="2"/>
          <w:szCs w:val="2"/>
        </w:rPr>
      </w:pPr>
    </w:p>
    <w:p w:rsidR="00FB36C4" w:rsidRDefault="00FB36C4" w:rsidP="001477F4">
      <w:pPr>
        <w:tabs>
          <w:tab w:val="left" w:pos="5310"/>
          <w:tab w:val="left" w:pos="5400"/>
        </w:tabs>
        <w:ind w:left="720" w:hanging="720"/>
        <w:rPr>
          <w:sz w:val="2"/>
          <w:szCs w:val="2"/>
        </w:rPr>
      </w:pPr>
    </w:p>
    <w:p w:rsidR="00A23627" w:rsidRDefault="00A23627" w:rsidP="001477F4">
      <w:pPr>
        <w:tabs>
          <w:tab w:val="left" w:pos="5310"/>
          <w:tab w:val="left" w:pos="5400"/>
        </w:tabs>
        <w:ind w:left="720" w:hanging="720"/>
        <w:rPr>
          <w:sz w:val="2"/>
          <w:szCs w:val="2"/>
        </w:rPr>
      </w:pPr>
    </w:p>
    <w:p w:rsidR="00A23627" w:rsidRDefault="00A23627" w:rsidP="001477F4">
      <w:pPr>
        <w:tabs>
          <w:tab w:val="left" w:pos="5310"/>
          <w:tab w:val="left" w:pos="5400"/>
        </w:tabs>
        <w:ind w:left="720" w:hanging="720"/>
        <w:rPr>
          <w:sz w:val="2"/>
          <w:szCs w:val="2"/>
        </w:rPr>
      </w:pPr>
    </w:p>
    <w:p w:rsidR="00A23627" w:rsidRDefault="00A23627" w:rsidP="001477F4">
      <w:pPr>
        <w:tabs>
          <w:tab w:val="left" w:pos="5310"/>
          <w:tab w:val="left" w:pos="5400"/>
        </w:tabs>
        <w:ind w:left="720" w:hanging="720"/>
        <w:rPr>
          <w:sz w:val="2"/>
          <w:szCs w:val="2"/>
        </w:rPr>
      </w:pPr>
    </w:p>
    <w:p w:rsidR="00A23627" w:rsidRDefault="00A23627" w:rsidP="001477F4">
      <w:pPr>
        <w:tabs>
          <w:tab w:val="left" w:pos="5310"/>
          <w:tab w:val="left" w:pos="5400"/>
        </w:tabs>
        <w:ind w:left="720" w:hanging="720"/>
        <w:rPr>
          <w:sz w:val="2"/>
          <w:szCs w:val="2"/>
        </w:rPr>
      </w:pPr>
    </w:p>
    <w:p w:rsidR="00A23627" w:rsidRDefault="00A23627" w:rsidP="001477F4">
      <w:pPr>
        <w:tabs>
          <w:tab w:val="left" w:pos="5310"/>
          <w:tab w:val="left" w:pos="5400"/>
        </w:tabs>
        <w:ind w:left="720" w:hanging="720"/>
        <w:rPr>
          <w:sz w:val="2"/>
          <w:szCs w:val="2"/>
        </w:rPr>
      </w:pPr>
    </w:p>
    <w:p w:rsidR="00A23627" w:rsidRDefault="00A23627" w:rsidP="001477F4">
      <w:pPr>
        <w:tabs>
          <w:tab w:val="left" w:pos="5310"/>
          <w:tab w:val="left" w:pos="5400"/>
        </w:tabs>
        <w:ind w:left="720" w:hanging="720"/>
        <w:rPr>
          <w:sz w:val="2"/>
          <w:szCs w:val="2"/>
        </w:rPr>
      </w:pPr>
    </w:p>
    <w:p w:rsidR="00A23627" w:rsidRDefault="00A23627" w:rsidP="001477F4">
      <w:pPr>
        <w:tabs>
          <w:tab w:val="left" w:pos="5310"/>
          <w:tab w:val="left" w:pos="5400"/>
        </w:tabs>
        <w:ind w:left="720" w:hanging="720"/>
        <w:rPr>
          <w:sz w:val="2"/>
          <w:szCs w:val="2"/>
        </w:rPr>
      </w:pPr>
    </w:p>
    <w:p w:rsidR="00A23627" w:rsidRDefault="00A23627" w:rsidP="001477F4">
      <w:pPr>
        <w:tabs>
          <w:tab w:val="left" w:pos="5310"/>
          <w:tab w:val="left" w:pos="5400"/>
        </w:tabs>
        <w:ind w:left="720" w:hanging="720"/>
        <w:rPr>
          <w:sz w:val="2"/>
          <w:szCs w:val="2"/>
        </w:rPr>
      </w:pPr>
    </w:p>
    <w:p w:rsidR="00A23627" w:rsidRDefault="00A23627" w:rsidP="001477F4">
      <w:pPr>
        <w:tabs>
          <w:tab w:val="left" w:pos="5310"/>
          <w:tab w:val="left" w:pos="5400"/>
        </w:tabs>
        <w:ind w:left="720" w:hanging="720"/>
        <w:rPr>
          <w:sz w:val="2"/>
          <w:szCs w:val="2"/>
        </w:rPr>
      </w:pPr>
    </w:p>
    <w:p w:rsidR="00FB36C4" w:rsidRDefault="00FB36C4" w:rsidP="001477F4">
      <w:pPr>
        <w:tabs>
          <w:tab w:val="left" w:pos="5310"/>
          <w:tab w:val="left" w:pos="5400"/>
        </w:tabs>
        <w:ind w:left="720" w:hanging="720"/>
        <w:rPr>
          <w:sz w:val="2"/>
          <w:szCs w:val="2"/>
        </w:rPr>
      </w:pPr>
    </w:p>
    <w:p w:rsidR="00FB36C4" w:rsidRDefault="00FB36C4" w:rsidP="001477F4">
      <w:pPr>
        <w:tabs>
          <w:tab w:val="left" w:pos="5310"/>
          <w:tab w:val="left" w:pos="5400"/>
        </w:tabs>
        <w:ind w:left="720" w:hanging="720"/>
        <w:rPr>
          <w:sz w:val="2"/>
          <w:szCs w:val="2"/>
        </w:rPr>
      </w:pPr>
    </w:p>
    <w:p w:rsidR="004C6249" w:rsidRDefault="004C6249" w:rsidP="001477F4">
      <w:pPr>
        <w:tabs>
          <w:tab w:val="left" w:pos="5310"/>
          <w:tab w:val="left" w:pos="5400"/>
        </w:tabs>
        <w:ind w:left="720" w:hanging="720"/>
        <w:rPr>
          <w:sz w:val="2"/>
          <w:szCs w:val="2"/>
        </w:rPr>
      </w:pPr>
    </w:p>
    <w:p w:rsidR="004C6249" w:rsidRDefault="004C6249" w:rsidP="001477F4">
      <w:pPr>
        <w:tabs>
          <w:tab w:val="left" w:pos="5310"/>
          <w:tab w:val="left" w:pos="5400"/>
        </w:tabs>
        <w:ind w:left="720" w:hanging="720"/>
        <w:rPr>
          <w:sz w:val="2"/>
          <w:szCs w:val="2"/>
        </w:rPr>
      </w:pPr>
    </w:p>
    <w:p w:rsidR="004C6249" w:rsidRDefault="004C6249" w:rsidP="001477F4">
      <w:pPr>
        <w:tabs>
          <w:tab w:val="left" w:pos="5310"/>
          <w:tab w:val="left" w:pos="5400"/>
        </w:tabs>
        <w:ind w:left="720" w:hanging="720"/>
        <w:rPr>
          <w:sz w:val="2"/>
          <w:szCs w:val="2"/>
        </w:rPr>
      </w:pPr>
    </w:p>
    <w:p w:rsidR="001477F4" w:rsidRPr="002A432D" w:rsidRDefault="001477F4" w:rsidP="001477F4">
      <w:pPr>
        <w:jc w:val="center"/>
        <w:rPr>
          <w:b/>
        </w:rPr>
      </w:pPr>
    </w:p>
    <w:p w:rsidR="001477F4" w:rsidRPr="002A432D" w:rsidRDefault="001477F4" w:rsidP="001477F4">
      <w:pPr>
        <w:spacing w:line="360" w:lineRule="auto"/>
        <w:jc w:val="both"/>
        <w:rPr>
          <w:sz w:val="20"/>
        </w:rPr>
      </w:pPr>
    </w:p>
    <w:p w:rsidR="001477F4" w:rsidRPr="002A432D" w:rsidRDefault="001477F4" w:rsidP="001477F4">
      <w:pPr>
        <w:spacing w:line="360" w:lineRule="auto"/>
        <w:jc w:val="both"/>
        <w:rPr>
          <w:sz w:val="20"/>
        </w:rPr>
      </w:pPr>
    </w:p>
    <w:p w:rsidR="001477F4" w:rsidRPr="002A432D" w:rsidRDefault="001477F4" w:rsidP="001477F4">
      <w:pPr>
        <w:jc w:val="center"/>
        <w:rPr>
          <w:b/>
          <w:i/>
          <w:sz w:val="26"/>
          <w:szCs w:val="26"/>
          <w:u w:val="single"/>
        </w:rPr>
      </w:pPr>
    </w:p>
    <w:p w:rsidR="001477F4" w:rsidRDefault="001477F4" w:rsidP="001477F4">
      <w:pPr>
        <w:jc w:val="center"/>
        <w:rPr>
          <w:b/>
          <w:sz w:val="26"/>
          <w:szCs w:val="26"/>
          <w:u w:val="single"/>
        </w:rPr>
      </w:pPr>
    </w:p>
    <w:p w:rsidR="001477F4" w:rsidRDefault="001477F4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1477F4" w:rsidRDefault="001477F4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1477F4" w:rsidRDefault="001477F4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1477F4" w:rsidRDefault="001477F4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1477F4" w:rsidRDefault="001477F4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4124D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 w:rsidRPr="0054124D">
        <w:rPr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22" type="#_x0000_t202" style="position:absolute;left:0;text-align:left;margin-left:58.6pt;margin-top:0;width:429.65pt;height:91.6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">
            <v:textbox style="mso-next-textbox:#Text Box 2">
              <w:txbxContent>
                <w:p w:rsidR="00A85542" w:rsidRDefault="00A85542" w:rsidP="005838E7">
                  <w:pPr>
                    <w:tabs>
                      <w:tab w:val="left" w:pos="5310"/>
                      <w:tab w:val="left" w:pos="5400"/>
                    </w:tabs>
                    <w:spacing w:before="120" w:after="120" w:line="360" w:lineRule="auto"/>
                    <w:ind w:left="720" w:hanging="720"/>
                    <w:rPr>
                      <w:b/>
                    </w:rPr>
                  </w:pPr>
                  <w:proofErr w:type="gramStart"/>
                  <w:r w:rsidRPr="002A432D">
                    <w:rPr>
                      <w:b/>
                    </w:rPr>
                    <w:t>Notification Reference No.</w:t>
                  </w:r>
                  <w:proofErr w:type="gramEnd"/>
                  <w:r w:rsidRPr="002A432D">
                    <w:rPr>
                      <w:b/>
                    </w:rPr>
                    <w:t xml:space="preserve"> _________________</w:t>
                  </w:r>
                  <w:r>
                    <w:rPr>
                      <w:b/>
                    </w:rPr>
                    <w:t>_____</w:t>
                  </w:r>
                  <w:r w:rsidRPr="002A432D">
                    <w:rPr>
                      <w:b/>
                    </w:rPr>
                    <w:t>____ Date: ______________</w:t>
                  </w:r>
                </w:p>
                <w:p w:rsidR="00A85542" w:rsidRPr="001858D4" w:rsidRDefault="00A85542" w:rsidP="005838E7">
                  <w:pPr>
                    <w:tabs>
                      <w:tab w:val="left" w:pos="5310"/>
                      <w:tab w:val="left" w:pos="5400"/>
                    </w:tabs>
                    <w:spacing w:before="120" w:after="120" w:line="360" w:lineRule="auto"/>
                    <w:ind w:left="720" w:hanging="720"/>
                    <w:rPr>
                      <w:b/>
                      <w:sz w:val="22"/>
                      <w:szCs w:val="22"/>
                    </w:rPr>
                  </w:pPr>
                  <w:r w:rsidRPr="001858D4">
                    <w:rPr>
                      <w:b/>
                      <w:sz w:val="22"/>
                      <w:szCs w:val="22"/>
                    </w:rPr>
                    <w:t xml:space="preserve">Period of Assessment </w:t>
                  </w:r>
                  <w:r>
                    <w:rPr>
                      <w:b/>
                      <w:sz w:val="22"/>
                      <w:szCs w:val="22"/>
                    </w:rPr>
                    <w:t xml:space="preserve">             :      f</w:t>
                  </w:r>
                  <w:r w:rsidRPr="001858D4">
                    <w:rPr>
                      <w:b/>
                      <w:sz w:val="22"/>
                      <w:szCs w:val="22"/>
                    </w:rPr>
                    <w:t xml:space="preserve">rom </w:t>
                  </w:r>
                  <w:r>
                    <w:rPr>
                      <w:b/>
                      <w:sz w:val="22"/>
                      <w:szCs w:val="22"/>
                    </w:rPr>
                    <w:t>_</w:t>
                  </w:r>
                  <w:r w:rsidRPr="001858D4">
                    <w:rPr>
                      <w:b/>
                      <w:sz w:val="22"/>
                      <w:szCs w:val="22"/>
                    </w:rPr>
                    <w:t>_</w:t>
                  </w:r>
                  <w:r>
                    <w:rPr>
                      <w:b/>
                      <w:sz w:val="22"/>
                      <w:szCs w:val="22"/>
                    </w:rPr>
                    <w:t>__</w:t>
                  </w:r>
                  <w:r w:rsidRPr="001858D4">
                    <w:rPr>
                      <w:b/>
                      <w:sz w:val="22"/>
                      <w:szCs w:val="22"/>
                    </w:rPr>
                    <w:t>____</w:t>
                  </w:r>
                  <w:r>
                    <w:rPr>
                      <w:b/>
                      <w:sz w:val="22"/>
                      <w:szCs w:val="22"/>
                    </w:rPr>
                    <w:t>__</w:t>
                  </w:r>
                  <w:r w:rsidRPr="001858D4">
                    <w:rPr>
                      <w:b/>
                      <w:sz w:val="22"/>
                      <w:szCs w:val="22"/>
                    </w:rPr>
                    <w:t>________to _______________</w:t>
                  </w:r>
                  <w:r>
                    <w:rPr>
                      <w:b/>
                      <w:sz w:val="22"/>
                      <w:szCs w:val="22"/>
                    </w:rPr>
                    <w:t>______</w:t>
                  </w:r>
                </w:p>
                <w:p w:rsidR="00A85542" w:rsidRPr="001858D4" w:rsidRDefault="00A85542" w:rsidP="005838E7">
                  <w:pPr>
                    <w:tabs>
                      <w:tab w:val="left" w:pos="5310"/>
                      <w:tab w:val="left" w:pos="5400"/>
                    </w:tabs>
                    <w:spacing w:before="120" w:after="120" w:line="360" w:lineRule="auto"/>
                    <w:ind w:left="720" w:hanging="720"/>
                    <w:rPr>
                      <w:b/>
                      <w:sz w:val="22"/>
                      <w:szCs w:val="22"/>
                    </w:rPr>
                  </w:pPr>
                  <w:r w:rsidRPr="001858D4">
                    <w:rPr>
                      <w:b/>
                      <w:sz w:val="22"/>
                      <w:szCs w:val="22"/>
                    </w:rPr>
                    <w:t>Dat</w:t>
                  </w:r>
                  <w:r>
                    <w:rPr>
                      <w:b/>
                      <w:sz w:val="22"/>
                      <w:szCs w:val="22"/>
                    </w:rPr>
                    <w:t>e of appearing before the last S</w:t>
                  </w:r>
                  <w:r w:rsidRPr="001858D4">
                    <w:rPr>
                      <w:b/>
                      <w:sz w:val="22"/>
                      <w:szCs w:val="22"/>
                    </w:rPr>
                    <w:t xml:space="preserve">election </w:t>
                  </w:r>
                  <w:r>
                    <w:rPr>
                      <w:b/>
                      <w:sz w:val="22"/>
                      <w:szCs w:val="22"/>
                    </w:rPr>
                    <w:t xml:space="preserve">Committee (if appeared): </w:t>
                  </w:r>
                  <w:r w:rsidRPr="001858D4">
                    <w:rPr>
                      <w:b/>
                      <w:sz w:val="22"/>
                      <w:szCs w:val="22"/>
                    </w:rPr>
                    <w:t>_________</w:t>
                  </w:r>
                  <w:r>
                    <w:rPr>
                      <w:b/>
                      <w:sz w:val="22"/>
                      <w:szCs w:val="22"/>
                    </w:rPr>
                    <w:t>_______</w:t>
                  </w:r>
                </w:p>
                <w:p w:rsidR="00A85542" w:rsidRPr="002A432D" w:rsidRDefault="00A85542" w:rsidP="005838E7">
                  <w:pPr>
                    <w:spacing w:before="80" w:after="80"/>
                  </w:pPr>
                </w:p>
              </w:txbxContent>
            </v:textbox>
          </v:shape>
        </w:pict>
      </w: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5838E7" w:rsidRDefault="005838E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</w:p>
    <w:p w:rsidR="00A23627" w:rsidRPr="00A23627" w:rsidRDefault="0054124D" w:rsidP="00A23627">
      <w:r w:rsidRPr="0054124D">
        <w:rPr>
          <w:sz w:val="2"/>
          <w:szCs w:val="2"/>
        </w:rPr>
      </w:r>
      <w:r w:rsidRPr="0054124D">
        <w:rPr>
          <w:sz w:val="2"/>
          <w:szCs w:val="2"/>
        </w:rPr>
        <w:pict>
          <v:group id="_x0000_s1113" style="width:541.9pt;height:3.65pt;flip:y;mso-position-horizontal-relative:char;mso-position-vertical-relative:line" coordsize="10275,20" o:allowincell="f">
            <v:shape id="_x0000_s1114" style="position:absolute;left:7;top:7;width:10260;height:20;mso-position-horizontal-relative:page;mso-position-vertical-relative:page" coordsize="10260,20" o:allowincell="f" path="m,l10260,e" filled="f">
              <v:path arrowok="t"/>
            </v:shape>
            <w10:wrap type="none"/>
            <w10:anchorlock/>
          </v:group>
        </w:pict>
      </w:r>
    </w:p>
    <w:p w:rsidR="00462E2E" w:rsidRPr="00462E2E" w:rsidRDefault="00462E2E">
      <w:pPr>
        <w:pStyle w:val="Heading1"/>
        <w:kinsoku w:val="0"/>
        <w:overflowPunct w:val="0"/>
        <w:spacing w:before="27"/>
        <w:ind w:left="2680" w:right="2833"/>
        <w:jc w:val="center"/>
        <w:rPr>
          <w:spacing w:val="-1"/>
          <w:sz w:val="6"/>
          <w:u w:val="none"/>
        </w:rPr>
      </w:pPr>
    </w:p>
    <w:p w:rsidR="00213E23" w:rsidRDefault="0054124D">
      <w:pPr>
        <w:pStyle w:val="Heading1"/>
        <w:kinsoku w:val="0"/>
        <w:overflowPunct w:val="0"/>
        <w:spacing w:before="27"/>
        <w:ind w:left="2680" w:right="2833"/>
        <w:jc w:val="center"/>
        <w:rPr>
          <w:spacing w:val="-1"/>
          <w:sz w:val="28"/>
          <w:u w:val="none"/>
        </w:rPr>
      </w:pPr>
      <w:r w:rsidRPr="0054124D">
        <w:rPr>
          <w:noProof/>
          <w:sz w:val="4"/>
        </w:rPr>
        <w:pict>
          <v:shape id="_x0000_s1033" type="#_x0000_t202" style="position:absolute;left:0;text-align:left;margin-left:231.7pt;margin-top:.3pt;width:63.8pt;height:18.9pt;z-index:-251661312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33">
              <w:txbxContent>
                <w:p w:rsidR="00A85542" w:rsidRDefault="00A85542"/>
              </w:txbxContent>
            </v:textbox>
          </v:shape>
        </w:pict>
      </w:r>
      <w:r w:rsidR="00213E23" w:rsidRPr="001C3A7C">
        <w:rPr>
          <w:spacing w:val="-1"/>
          <w:sz w:val="28"/>
          <w:u w:val="none"/>
        </w:rPr>
        <w:t>PART-A</w:t>
      </w:r>
    </w:p>
    <w:p w:rsidR="005015C0" w:rsidRPr="005838E7" w:rsidRDefault="005015C0" w:rsidP="005015C0">
      <w:pPr>
        <w:rPr>
          <w:sz w:val="2"/>
          <w:szCs w:val="8"/>
        </w:rPr>
      </w:pPr>
    </w:p>
    <w:p w:rsidR="00462E2E" w:rsidRPr="00A23627" w:rsidRDefault="00462E2E" w:rsidP="005015C0">
      <w:pPr>
        <w:rPr>
          <w:sz w:val="8"/>
          <w:szCs w:val="8"/>
        </w:rPr>
      </w:pPr>
    </w:p>
    <w:p w:rsidR="001C3A7C" w:rsidRPr="00360E10" w:rsidRDefault="005015C0" w:rsidP="00360E10">
      <w:pPr>
        <w:spacing w:after="60" w:line="288" w:lineRule="auto"/>
        <w:ind w:left="567" w:right="403"/>
        <w:jc w:val="center"/>
        <w:rPr>
          <w:rFonts w:ascii="Algerian" w:eastAsia="Times" w:hAnsi="Algerian" w:cs="Times New Roman"/>
          <w:b/>
          <w:szCs w:val="25"/>
          <w:u w:val="single"/>
        </w:rPr>
      </w:pPr>
      <w:r w:rsidRPr="00360E10">
        <w:rPr>
          <w:rFonts w:ascii="Algerian" w:eastAsia="Times" w:hAnsi="Algerian" w:cs="Times New Roman"/>
          <w:b/>
          <w:szCs w:val="25"/>
          <w:u w:val="single"/>
        </w:rPr>
        <w:t>General Information and Academic Background</w:t>
      </w:r>
    </w:p>
    <w:p w:rsidR="005015C0" w:rsidRDefault="005015C0" w:rsidP="001C3A7C">
      <w:pPr>
        <w:rPr>
          <w:sz w:val="2"/>
          <w:szCs w:val="8"/>
        </w:rPr>
      </w:pPr>
    </w:p>
    <w:p w:rsidR="00462E2E" w:rsidRDefault="00462E2E" w:rsidP="001C3A7C">
      <w:pPr>
        <w:rPr>
          <w:sz w:val="2"/>
          <w:szCs w:val="8"/>
        </w:rPr>
      </w:pPr>
    </w:p>
    <w:p w:rsidR="00462E2E" w:rsidRDefault="00462E2E" w:rsidP="001C3A7C">
      <w:pPr>
        <w:rPr>
          <w:sz w:val="2"/>
          <w:szCs w:val="8"/>
        </w:rPr>
      </w:pPr>
    </w:p>
    <w:p w:rsidR="00462E2E" w:rsidRPr="00360E10" w:rsidRDefault="00462E2E" w:rsidP="001C3A7C">
      <w:pPr>
        <w:rPr>
          <w:sz w:val="2"/>
          <w:szCs w:val="8"/>
        </w:rPr>
      </w:pPr>
    </w:p>
    <w:p w:rsidR="00A23627" w:rsidRPr="00E07ACD" w:rsidRDefault="00A23627" w:rsidP="001C3A7C">
      <w:pPr>
        <w:rPr>
          <w:sz w:val="16"/>
          <w:szCs w:val="16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1"/>
        <w:gridCol w:w="2550"/>
        <w:gridCol w:w="1429"/>
        <w:gridCol w:w="265"/>
        <w:gridCol w:w="1077"/>
        <w:gridCol w:w="1417"/>
        <w:gridCol w:w="1250"/>
        <w:gridCol w:w="2152"/>
      </w:tblGrid>
      <w:tr w:rsidR="002E374D" w:rsidRPr="00CE43CB" w:rsidTr="003F1E86">
        <w:tc>
          <w:tcPr>
            <w:tcW w:w="491" w:type="dxa"/>
          </w:tcPr>
          <w:p w:rsidR="002E374D" w:rsidRPr="004D34AD" w:rsidRDefault="002E374D" w:rsidP="00A23627">
            <w:pPr>
              <w:spacing w:before="120"/>
              <w:jc w:val="center"/>
              <w:rPr>
                <w:rFonts w:eastAsiaTheme="minorEastAsia"/>
                <w:sz w:val="20"/>
                <w:szCs w:val="20"/>
              </w:rPr>
            </w:pPr>
            <w:r w:rsidRPr="004D34AD">
              <w:rPr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4244" w:type="dxa"/>
            <w:gridSpan w:val="3"/>
          </w:tcPr>
          <w:p w:rsidR="002E374D" w:rsidRPr="00CE43CB" w:rsidRDefault="002E374D" w:rsidP="00A23627">
            <w:pPr>
              <w:pStyle w:val="BodyText"/>
              <w:kinsoku w:val="0"/>
              <w:overflowPunct w:val="0"/>
              <w:spacing w:before="120"/>
              <w:ind w:left="-32" w:firstLine="0"/>
              <w:rPr>
                <w:rFonts w:eastAsiaTheme="minorEastAsia"/>
              </w:rPr>
            </w:pPr>
            <w:r w:rsidRPr="00CE43CB">
              <w:rPr>
                <w:rFonts w:eastAsiaTheme="minorEastAsia"/>
                <w:spacing w:val="-4"/>
                <w:sz w:val="22"/>
                <w:szCs w:val="22"/>
              </w:rPr>
              <w:t>Name</w:t>
            </w:r>
            <w:r w:rsidRPr="00CE43CB">
              <w:rPr>
                <w:rFonts w:eastAsiaTheme="minorEastAsia"/>
                <w:sz w:val="22"/>
                <w:szCs w:val="22"/>
              </w:rPr>
              <w:t xml:space="preserve"> </w:t>
            </w:r>
            <w:r w:rsidRPr="00CE43CB">
              <w:rPr>
                <w:rFonts w:eastAsiaTheme="minorEastAsia"/>
                <w:spacing w:val="2"/>
                <w:sz w:val="22"/>
                <w:szCs w:val="22"/>
              </w:rPr>
              <w:t>of</w:t>
            </w:r>
            <w:r w:rsidRPr="00CE43CB">
              <w:rPr>
                <w:rFonts w:eastAsiaTheme="minorEastAsia"/>
                <w:spacing w:val="-4"/>
                <w:sz w:val="22"/>
                <w:szCs w:val="22"/>
              </w:rPr>
              <w:t xml:space="preserve"> </w:t>
            </w:r>
            <w:r w:rsidRPr="00CE43CB">
              <w:rPr>
                <w:rFonts w:eastAsiaTheme="minorEastAsia"/>
                <w:spacing w:val="-1"/>
                <w:sz w:val="22"/>
                <w:szCs w:val="22"/>
              </w:rPr>
              <w:t>applicant</w:t>
            </w:r>
            <w:r w:rsidRPr="00CE43CB">
              <w:rPr>
                <w:rFonts w:eastAsiaTheme="minorEastAsia"/>
                <w:spacing w:val="3"/>
                <w:sz w:val="22"/>
                <w:szCs w:val="22"/>
              </w:rPr>
              <w:t xml:space="preserve"> </w:t>
            </w:r>
            <w:r w:rsidRPr="002004B4">
              <w:rPr>
                <w:rFonts w:eastAsiaTheme="minorEastAsia"/>
                <w:spacing w:val="-1"/>
                <w:szCs w:val="22"/>
              </w:rPr>
              <w:t>(in</w:t>
            </w:r>
            <w:r w:rsidRPr="002004B4">
              <w:rPr>
                <w:rFonts w:eastAsiaTheme="minorEastAsia"/>
                <w:spacing w:val="-3"/>
                <w:szCs w:val="22"/>
              </w:rPr>
              <w:t xml:space="preserve"> </w:t>
            </w:r>
            <w:r w:rsidRPr="002004B4">
              <w:rPr>
                <w:rFonts w:eastAsiaTheme="minorEastAsia"/>
                <w:spacing w:val="-1"/>
                <w:szCs w:val="22"/>
              </w:rPr>
              <w:t>capital</w:t>
            </w:r>
            <w:r w:rsidRPr="002004B4">
              <w:rPr>
                <w:rFonts w:eastAsiaTheme="minorEastAsia"/>
                <w:spacing w:val="-2"/>
                <w:szCs w:val="22"/>
              </w:rPr>
              <w:t xml:space="preserve"> </w:t>
            </w:r>
            <w:r w:rsidRPr="002004B4">
              <w:rPr>
                <w:rFonts w:eastAsiaTheme="minorEastAsia"/>
                <w:spacing w:val="-1"/>
                <w:szCs w:val="22"/>
              </w:rPr>
              <w:t xml:space="preserve">letters) </w:t>
            </w:r>
          </w:p>
        </w:tc>
        <w:tc>
          <w:tcPr>
            <w:tcW w:w="5896" w:type="dxa"/>
            <w:gridSpan w:val="4"/>
          </w:tcPr>
          <w:p w:rsidR="002E374D" w:rsidRPr="00CE43CB" w:rsidRDefault="002E374D" w:rsidP="00A23627">
            <w:pPr>
              <w:spacing w:before="120"/>
              <w:rPr>
                <w:rFonts w:eastAsiaTheme="minorEastAsia"/>
                <w:sz w:val="22"/>
                <w:szCs w:val="22"/>
              </w:rPr>
            </w:pPr>
          </w:p>
        </w:tc>
      </w:tr>
      <w:tr w:rsidR="00083143" w:rsidRPr="00CE43CB" w:rsidTr="003F1E86">
        <w:tc>
          <w:tcPr>
            <w:tcW w:w="491" w:type="dxa"/>
          </w:tcPr>
          <w:p w:rsidR="00083143" w:rsidRPr="004D34AD" w:rsidRDefault="00E30D0D" w:rsidP="00A23627">
            <w:pPr>
              <w:spacing w:before="120"/>
              <w:jc w:val="center"/>
              <w:rPr>
                <w:sz w:val="20"/>
                <w:szCs w:val="20"/>
              </w:rPr>
            </w:pPr>
            <w:r w:rsidRPr="004D34AD">
              <w:rPr>
                <w:rFonts w:eastAsiaTheme="minorEastAsia"/>
                <w:sz w:val="20"/>
                <w:szCs w:val="20"/>
              </w:rPr>
              <w:t>2</w:t>
            </w:r>
            <w:r w:rsidR="00083143" w:rsidRPr="004D34AD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4244" w:type="dxa"/>
            <w:gridSpan w:val="3"/>
          </w:tcPr>
          <w:p w:rsidR="00083143" w:rsidRPr="004D34AD" w:rsidRDefault="00083143" w:rsidP="00A23627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</w:pBdr>
              <w:kinsoku w:val="0"/>
              <w:overflowPunct w:val="0"/>
              <w:spacing w:before="120"/>
              <w:ind w:left="-32" w:firstLine="0"/>
              <w:rPr>
                <w:rFonts w:eastAsiaTheme="minorEastAsia"/>
                <w:spacing w:val="2"/>
                <w:sz w:val="22"/>
                <w:szCs w:val="22"/>
              </w:rPr>
            </w:pPr>
            <w:r w:rsidRPr="004D34AD">
              <w:rPr>
                <w:rFonts w:eastAsiaTheme="minorEastAsia"/>
                <w:spacing w:val="2"/>
                <w:sz w:val="22"/>
                <w:szCs w:val="22"/>
              </w:rPr>
              <w:t xml:space="preserve">Father’s Name </w:t>
            </w:r>
          </w:p>
        </w:tc>
        <w:tc>
          <w:tcPr>
            <w:tcW w:w="5896" w:type="dxa"/>
            <w:gridSpan w:val="4"/>
          </w:tcPr>
          <w:p w:rsidR="00083143" w:rsidRPr="00CE43CB" w:rsidRDefault="00083143" w:rsidP="00A23627">
            <w:pPr>
              <w:spacing w:before="120"/>
              <w:rPr>
                <w:rFonts w:eastAsiaTheme="minorEastAsia"/>
                <w:sz w:val="22"/>
                <w:szCs w:val="22"/>
              </w:rPr>
            </w:pPr>
          </w:p>
        </w:tc>
      </w:tr>
      <w:tr w:rsidR="00083143" w:rsidRPr="00CE43CB" w:rsidTr="003F1E86">
        <w:tc>
          <w:tcPr>
            <w:tcW w:w="491" w:type="dxa"/>
          </w:tcPr>
          <w:p w:rsidR="00083143" w:rsidRPr="004D34AD" w:rsidRDefault="00E30D0D" w:rsidP="00A23627">
            <w:pPr>
              <w:spacing w:before="120"/>
              <w:jc w:val="center"/>
              <w:rPr>
                <w:sz w:val="20"/>
                <w:szCs w:val="20"/>
              </w:rPr>
            </w:pPr>
            <w:r w:rsidRPr="004D34AD">
              <w:rPr>
                <w:rFonts w:eastAsiaTheme="minorEastAsia"/>
                <w:sz w:val="20"/>
                <w:szCs w:val="20"/>
              </w:rPr>
              <w:t>3</w:t>
            </w:r>
            <w:r w:rsidR="00083143" w:rsidRPr="004D34AD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4244" w:type="dxa"/>
            <w:gridSpan w:val="3"/>
          </w:tcPr>
          <w:p w:rsidR="00083143" w:rsidRPr="004D34AD" w:rsidRDefault="00083143" w:rsidP="00A23627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</w:pBdr>
              <w:kinsoku w:val="0"/>
              <w:overflowPunct w:val="0"/>
              <w:spacing w:before="120"/>
              <w:ind w:left="-32" w:firstLine="0"/>
              <w:rPr>
                <w:rFonts w:eastAsiaTheme="minorEastAsia"/>
                <w:spacing w:val="2"/>
                <w:sz w:val="22"/>
                <w:szCs w:val="22"/>
              </w:rPr>
            </w:pPr>
            <w:r w:rsidRPr="004D34AD">
              <w:rPr>
                <w:rFonts w:eastAsiaTheme="minorEastAsia"/>
                <w:spacing w:val="2"/>
                <w:sz w:val="22"/>
                <w:szCs w:val="22"/>
              </w:rPr>
              <w:t>Mother’s Name</w:t>
            </w:r>
          </w:p>
        </w:tc>
        <w:tc>
          <w:tcPr>
            <w:tcW w:w="5896" w:type="dxa"/>
            <w:gridSpan w:val="4"/>
          </w:tcPr>
          <w:p w:rsidR="00083143" w:rsidRPr="00CE43CB" w:rsidRDefault="00083143" w:rsidP="00A23627">
            <w:pPr>
              <w:spacing w:before="120"/>
              <w:rPr>
                <w:rFonts w:eastAsiaTheme="minorEastAsia"/>
                <w:sz w:val="22"/>
                <w:szCs w:val="22"/>
              </w:rPr>
            </w:pPr>
          </w:p>
        </w:tc>
      </w:tr>
      <w:tr w:rsidR="00425281" w:rsidRPr="00CE43CB" w:rsidTr="003F1E86">
        <w:tc>
          <w:tcPr>
            <w:tcW w:w="491" w:type="dxa"/>
          </w:tcPr>
          <w:p w:rsidR="00425281" w:rsidRPr="004D34AD" w:rsidRDefault="00425281" w:rsidP="00A23627">
            <w:pPr>
              <w:spacing w:before="120"/>
              <w:jc w:val="center"/>
              <w:rPr>
                <w:sz w:val="20"/>
                <w:szCs w:val="20"/>
              </w:rPr>
            </w:pPr>
            <w:r w:rsidRPr="004D34AD">
              <w:rPr>
                <w:rFonts w:eastAsiaTheme="minorEastAsia"/>
                <w:sz w:val="20"/>
                <w:szCs w:val="20"/>
              </w:rPr>
              <w:t>4.</w:t>
            </w:r>
          </w:p>
        </w:tc>
        <w:tc>
          <w:tcPr>
            <w:tcW w:w="4244" w:type="dxa"/>
            <w:gridSpan w:val="3"/>
          </w:tcPr>
          <w:p w:rsidR="00425281" w:rsidRPr="004D34AD" w:rsidRDefault="00425281" w:rsidP="00A23627">
            <w:pPr>
              <w:pStyle w:val="BodyText"/>
              <w:kinsoku w:val="0"/>
              <w:overflowPunct w:val="0"/>
              <w:spacing w:before="120"/>
              <w:ind w:left="-32" w:firstLine="0"/>
              <w:rPr>
                <w:rFonts w:eastAsiaTheme="minorEastAsia"/>
                <w:spacing w:val="2"/>
                <w:sz w:val="22"/>
                <w:szCs w:val="22"/>
              </w:rPr>
            </w:pPr>
            <w:r w:rsidRPr="004D34AD">
              <w:rPr>
                <w:rFonts w:eastAsiaTheme="minorEastAsia"/>
                <w:spacing w:val="2"/>
                <w:sz w:val="22"/>
                <w:szCs w:val="22"/>
              </w:rPr>
              <w:t>Date of Birth</w:t>
            </w:r>
            <w:r w:rsidR="00232487" w:rsidRPr="004D34AD">
              <w:rPr>
                <w:rFonts w:eastAsiaTheme="minorEastAsia"/>
                <w:spacing w:val="2"/>
                <w:sz w:val="22"/>
                <w:szCs w:val="22"/>
              </w:rPr>
              <w:t xml:space="preserve">  </w:t>
            </w:r>
            <w:r w:rsidR="00232487" w:rsidRPr="004D34AD">
              <w:rPr>
                <w:rFonts w:eastAsiaTheme="minorEastAsia"/>
                <w:spacing w:val="2"/>
                <w:szCs w:val="22"/>
              </w:rPr>
              <w:t>(</w:t>
            </w:r>
            <w:proofErr w:type="spellStart"/>
            <w:r w:rsidR="00232487" w:rsidRPr="004D34AD">
              <w:rPr>
                <w:rFonts w:eastAsiaTheme="minorEastAsia"/>
                <w:spacing w:val="2"/>
                <w:szCs w:val="22"/>
              </w:rPr>
              <w:t>dd</w:t>
            </w:r>
            <w:proofErr w:type="spellEnd"/>
            <w:r w:rsidR="00232487" w:rsidRPr="004D34AD">
              <w:rPr>
                <w:rFonts w:eastAsiaTheme="minorEastAsia"/>
                <w:spacing w:val="2"/>
                <w:szCs w:val="22"/>
              </w:rPr>
              <w:t>/mm/</w:t>
            </w:r>
            <w:proofErr w:type="spellStart"/>
            <w:r w:rsidR="00232487" w:rsidRPr="004D34AD">
              <w:rPr>
                <w:rFonts w:eastAsiaTheme="minorEastAsia"/>
                <w:spacing w:val="2"/>
                <w:szCs w:val="22"/>
              </w:rPr>
              <w:t>yyyy</w:t>
            </w:r>
            <w:proofErr w:type="spellEnd"/>
            <w:r w:rsidR="00232487" w:rsidRPr="004D34AD">
              <w:rPr>
                <w:rFonts w:eastAsiaTheme="minorEastAsia"/>
                <w:spacing w:val="2"/>
                <w:szCs w:val="22"/>
              </w:rPr>
              <w:t>)</w:t>
            </w:r>
          </w:p>
        </w:tc>
        <w:tc>
          <w:tcPr>
            <w:tcW w:w="5896" w:type="dxa"/>
            <w:gridSpan w:val="4"/>
          </w:tcPr>
          <w:p w:rsidR="00425281" w:rsidRPr="00CE43CB" w:rsidRDefault="00425281" w:rsidP="00A23627">
            <w:pPr>
              <w:spacing w:before="120"/>
              <w:rPr>
                <w:rFonts w:eastAsiaTheme="minorEastAsia"/>
                <w:sz w:val="22"/>
                <w:szCs w:val="22"/>
              </w:rPr>
            </w:pPr>
          </w:p>
        </w:tc>
      </w:tr>
      <w:tr w:rsidR="00425281" w:rsidRPr="00CE43CB" w:rsidTr="003F1E86">
        <w:tc>
          <w:tcPr>
            <w:tcW w:w="491" w:type="dxa"/>
          </w:tcPr>
          <w:p w:rsidR="00425281" w:rsidRPr="004D34AD" w:rsidRDefault="00E30D0D" w:rsidP="00A23627">
            <w:pPr>
              <w:spacing w:before="120"/>
              <w:jc w:val="center"/>
              <w:rPr>
                <w:sz w:val="20"/>
                <w:szCs w:val="20"/>
              </w:rPr>
            </w:pPr>
            <w:r w:rsidRPr="004D34AD">
              <w:rPr>
                <w:rFonts w:eastAsiaTheme="minorEastAsia"/>
                <w:sz w:val="20"/>
                <w:szCs w:val="20"/>
              </w:rPr>
              <w:t>5</w:t>
            </w:r>
            <w:r w:rsidR="00425281" w:rsidRPr="004D34AD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4244" w:type="dxa"/>
            <w:gridSpan w:val="3"/>
          </w:tcPr>
          <w:p w:rsidR="00425281" w:rsidRPr="004D34AD" w:rsidRDefault="00425281" w:rsidP="00A23627">
            <w:pPr>
              <w:pStyle w:val="BodyText"/>
              <w:kinsoku w:val="0"/>
              <w:overflowPunct w:val="0"/>
              <w:spacing w:before="120"/>
              <w:ind w:left="-32" w:firstLine="0"/>
              <w:rPr>
                <w:rFonts w:eastAsiaTheme="minorEastAsia"/>
                <w:spacing w:val="2"/>
                <w:sz w:val="22"/>
                <w:szCs w:val="22"/>
              </w:rPr>
            </w:pPr>
            <w:r w:rsidRPr="004D34AD">
              <w:rPr>
                <w:rFonts w:eastAsiaTheme="minorEastAsia"/>
                <w:spacing w:val="2"/>
                <w:sz w:val="22"/>
                <w:szCs w:val="22"/>
              </w:rPr>
              <w:t xml:space="preserve">Place of Birth </w:t>
            </w:r>
            <w:r w:rsidRPr="004D34AD">
              <w:rPr>
                <w:rFonts w:eastAsiaTheme="minorEastAsia"/>
                <w:spacing w:val="2"/>
                <w:szCs w:val="22"/>
              </w:rPr>
              <w:t xml:space="preserve">(with District &amp; State) </w:t>
            </w:r>
          </w:p>
        </w:tc>
        <w:tc>
          <w:tcPr>
            <w:tcW w:w="5896" w:type="dxa"/>
            <w:gridSpan w:val="4"/>
          </w:tcPr>
          <w:p w:rsidR="00425281" w:rsidRPr="00CE43CB" w:rsidRDefault="00425281" w:rsidP="00A23627">
            <w:pPr>
              <w:spacing w:before="120"/>
              <w:rPr>
                <w:rFonts w:eastAsiaTheme="minorEastAsia"/>
                <w:sz w:val="22"/>
                <w:szCs w:val="22"/>
              </w:rPr>
            </w:pPr>
          </w:p>
        </w:tc>
      </w:tr>
      <w:tr w:rsidR="00083143" w:rsidRPr="00CE43CB" w:rsidTr="003F1E86">
        <w:tc>
          <w:tcPr>
            <w:tcW w:w="491" w:type="dxa"/>
          </w:tcPr>
          <w:p w:rsidR="00083143" w:rsidRPr="004D34AD" w:rsidRDefault="00E30D0D" w:rsidP="00A23627">
            <w:pPr>
              <w:spacing w:before="120"/>
              <w:jc w:val="center"/>
              <w:rPr>
                <w:sz w:val="20"/>
                <w:szCs w:val="20"/>
              </w:rPr>
            </w:pPr>
            <w:r w:rsidRPr="004D34AD">
              <w:rPr>
                <w:rFonts w:eastAsiaTheme="minorEastAsia"/>
                <w:sz w:val="20"/>
                <w:szCs w:val="20"/>
              </w:rPr>
              <w:t>6</w:t>
            </w:r>
            <w:r w:rsidR="00083143" w:rsidRPr="004D34AD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4244" w:type="dxa"/>
            <w:gridSpan w:val="3"/>
          </w:tcPr>
          <w:p w:rsidR="00083143" w:rsidRPr="004D34AD" w:rsidRDefault="004A2536" w:rsidP="00A23627">
            <w:pPr>
              <w:pStyle w:val="BodyText"/>
              <w:kinsoku w:val="0"/>
              <w:overflowPunct w:val="0"/>
              <w:spacing w:before="120"/>
              <w:ind w:left="-32" w:firstLine="0"/>
              <w:rPr>
                <w:rFonts w:eastAsiaTheme="minorEastAsia"/>
                <w:spacing w:val="2"/>
                <w:sz w:val="22"/>
                <w:szCs w:val="22"/>
              </w:rPr>
            </w:pPr>
            <w:r w:rsidRPr="004D34AD">
              <w:rPr>
                <w:rFonts w:eastAsiaTheme="minorEastAsia"/>
                <w:spacing w:val="2"/>
                <w:sz w:val="22"/>
                <w:szCs w:val="22"/>
              </w:rPr>
              <w:t xml:space="preserve">Gender </w:t>
            </w:r>
            <w:r w:rsidRPr="004D34AD">
              <w:rPr>
                <w:rFonts w:eastAsiaTheme="minorEastAsia"/>
                <w:spacing w:val="2"/>
                <w:szCs w:val="22"/>
              </w:rPr>
              <w:t>(Male / Female / Trans Gender)</w:t>
            </w:r>
          </w:p>
        </w:tc>
        <w:tc>
          <w:tcPr>
            <w:tcW w:w="5896" w:type="dxa"/>
            <w:gridSpan w:val="4"/>
          </w:tcPr>
          <w:p w:rsidR="00083143" w:rsidRPr="00CE43CB" w:rsidRDefault="00083143" w:rsidP="00A23627">
            <w:pPr>
              <w:spacing w:before="120"/>
              <w:rPr>
                <w:rFonts w:eastAsiaTheme="minorEastAsia"/>
                <w:sz w:val="22"/>
                <w:szCs w:val="22"/>
              </w:rPr>
            </w:pPr>
          </w:p>
        </w:tc>
      </w:tr>
      <w:tr w:rsidR="000B6A7B" w:rsidRPr="00CE43CB" w:rsidTr="003F1E86">
        <w:tc>
          <w:tcPr>
            <w:tcW w:w="491" w:type="dxa"/>
          </w:tcPr>
          <w:p w:rsidR="000B6A7B" w:rsidRPr="004D34AD" w:rsidRDefault="00210F91" w:rsidP="00A23627">
            <w:pPr>
              <w:spacing w:before="1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</w:t>
            </w:r>
            <w:r w:rsidR="000B6A7B" w:rsidRPr="004D34AD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4244" w:type="dxa"/>
            <w:gridSpan w:val="3"/>
          </w:tcPr>
          <w:p w:rsidR="000B6A7B" w:rsidRPr="004D34AD" w:rsidRDefault="000B6A7B" w:rsidP="00A23627">
            <w:pPr>
              <w:pStyle w:val="BodyText"/>
              <w:kinsoku w:val="0"/>
              <w:overflowPunct w:val="0"/>
              <w:spacing w:before="120"/>
              <w:ind w:left="-32" w:firstLine="0"/>
              <w:rPr>
                <w:rFonts w:eastAsiaTheme="minorEastAsia"/>
                <w:spacing w:val="2"/>
                <w:sz w:val="22"/>
                <w:szCs w:val="22"/>
              </w:rPr>
            </w:pPr>
            <w:r w:rsidRPr="004D34AD">
              <w:rPr>
                <w:rFonts w:eastAsiaTheme="minorEastAsia"/>
                <w:spacing w:val="2"/>
                <w:sz w:val="22"/>
                <w:szCs w:val="22"/>
              </w:rPr>
              <w:t>Marital Status</w:t>
            </w:r>
            <w:r w:rsidR="00E30D0D" w:rsidRPr="004D34AD">
              <w:rPr>
                <w:rFonts w:eastAsiaTheme="minorEastAsia"/>
                <w:spacing w:val="2"/>
                <w:sz w:val="22"/>
                <w:szCs w:val="22"/>
              </w:rPr>
              <w:t xml:space="preserve"> </w:t>
            </w:r>
            <w:r w:rsidR="00E30D0D" w:rsidRPr="004D34AD">
              <w:rPr>
                <w:rFonts w:eastAsiaTheme="minorEastAsia"/>
                <w:spacing w:val="2"/>
                <w:szCs w:val="22"/>
              </w:rPr>
              <w:t>(Married /Un-married/</w:t>
            </w:r>
            <w:r w:rsidR="004D34AD">
              <w:rPr>
                <w:rFonts w:eastAsiaTheme="minorEastAsia"/>
                <w:spacing w:val="2"/>
                <w:szCs w:val="22"/>
              </w:rPr>
              <w:t xml:space="preserve"> </w:t>
            </w:r>
            <w:r w:rsidR="00E30D0D" w:rsidRPr="004D34AD">
              <w:rPr>
                <w:rFonts w:eastAsiaTheme="minorEastAsia"/>
                <w:spacing w:val="2"/>
                <w:szCs w:val="22"/>
              </w:rPr>
              <w:t>Divorcee/Widow/Widower)</w:t>
            </w:r>
          </w:p>
        </w:tc>
        <w:tc>
          <w:tcPr>
            <w:tcW w:w="5896" w:type="dxa"/>
            <w:gridSpan w:val="4"/>
          </w:tcPr>
          <w:p w:rsidR="000B6A7B" w:rsidRPr="00CE43CB" w:rsidRDefault="000B6A7B" w:rsidP="00A23627">
            <w:pPr>
              <w:spacing w:before="120"/>
              <w:rPr>
                <w:rFonts w:eastAsiaTheme="minorEastAsia"/>
                <w:sz w:val="22"/>
                <w:szCs w:val="22"/>
              </w:rPr>
            </w:pPr>
          </w:p>
        </w:tc>
      </w:tr>
      <w:tr w:rsidR="00210F91" w:rsidRPr="00CE43CB" w:rsidTr="003F1E86">
        <w:tc>
          <w:tcPr>
            <w:tcW w:w="491" w:type="dxa"/>
          </w:tcPr>
          <w:p w:rsidR="00210F91" w:rsidRPr="004D34AD" w:rsidRDefault="0054124D" w:rsidP="00A23627">
            <w:pPr>
              <w:spacing w:before="120"/>
              <w:jc w:val="center"/>
              <w:rPr>
                <w:rFonts w:eastAsiaTheme="minorEastAsia"/>
                <w:sz w:val="20"/>
                <w:szCs w:val="20"/>
              </w:rPr>
            </w:pPr>
            <w:r w:rsidRPr="0054124D">
              <w:rPr>
                <w:rFonts w:eastAsiaTheme="minorEastAsia"/>
                <w:noProof/>
                <w:sz w:val="20"/>
                <w:szCs w:val="20"/>
              </w:rPr>
              <w:pict>
                <v:shape id="_x0000_s1125" type="#_x0000_t202" style="position:absolute;left:0;text-align:left;margin-left:50.05pt;margin-top:737.85pt;width:527.1pt;height:21.2pt;z-index:-251636736;mso-position-horizontal-relative:page;mso-position-vertical-relative:page" o:allowincell="f" filled="f" stroked="f">
                  <v:textbox style="mso-next-textbox:#_x0000_s1125" inset="0,0,0,0">
                    <w:txbxContent>
                      <w:p w:rsidR="00A85542" w:rsidRPr="00454144" w:rsidRDefault="00A85542" w:rsidP="00716395">
                        <w:pPr>
                          <w:pStyle w:val="BodyText"/>
                          <w:pBdr>
                            <w:bottom w:val="single" w:sz="6" w:space="0" w:color="auto"/>
                          </w:pBdr>
                          <w:kinsoku w:val="0"/>
                          <w:overflowPunct w:val="0"/>
                          <w:spacing w:line="203" w:lineRule="exact"/>
                          <w:ind w:left="0" w:firstLine="0"/>
                          <w:jc w:val="center"/>
                          <w:rPr>
                            <w:b/>
                            <w:bCs/>
                            <w:spacing w:val="-2"/>
                            <w:sz w:val="2"/>
                            <w:szCs w:val="18"/>
                          </w:rPr>
                        </w:pPr>
                      </w:p>
                      <w:p w:rsidR="00A85542" w:rsidRPr="00454144" w:rsidRDefault="00A85542" w:rsidP="00D0311C">
                        <w:pPr>
                          <w:pStyle w:val="BodyText"/>
                          <w:kinsoku w:val="0"/>
                          <w:overflowPunct w:val="0"/>
                          <w:spacing w:line="204" w:lineRule="exact"/>
                          <w:ind w:left="0" w:right="184" w:firstLine="0"/>
                          <w:jc w:val="right"/>
                          <w:rPr>
                            <w:sz w:val="16"/>
                            <w:szCs w:val="18"/>
                          </w:rPr>
                        </w:pPr>
                        <w:proofErr w:type="spellStart"/>
                        <w:r w:rsidRPr="00454144">
                          <w:rPr>
                            <w:color w:val="000000"/>
                            <w:sz w:val="18"/>
                          </w:rPr>
                          <w:t>MGAHV</w:t>
                        </w:r>
                        <w:proofErr w:type="spellEnd"/>
                        <w:r w:rsidRPr="00454144">
                          <w:rPr>
                            <w:color w:val="000000"/>
                            <w:sz w:val="18"/>
                          </w:rPr>
                          <w:t>/</w:t>
                        </w:r>
                        <w:r>
                          <w:rPr>
                            <w:color w:val="000000"/>
                            <w:sz w:val="18"/>
                          </w:rPr>
                          <w:t>CAS</w:t>
                        </w:r>
                        <w:r w:rsidRPr="00454144">
                          <w:rPr>
                            <w:color w:val="000000"/>
                            <w:sz w:val="18"/>
                          </w:rPr>
                          <w:t xml:space="preserve"> Form /</w:t>
                        </w:r>
                        <w:r>
                          <w:rPr>
                            <w:color w:val="000000"/>
                            <w:sz w:val="18"/>
                          </w:rPr>
                          <w:t>1</w:t>
                        </w:r>
                        <w:r>
                          <w:rPr>
                            <w:i/>
                            <w:iCs/>
                            <w:sz w:val="16"/>
                          </w:rPr>
                          <w:t xml:space="preserve"> </w:t>
                        </w:r>
                        <w:proofErr w:type="gramStart"/>
                        <w:r w:rsidRPr="00454144">
                          <w:rPr>
                            <w:i/>
                            <w:iCs/>
                            <w:sz w:val="16"/>
                          </w:rPr>
                          <w:t xml:space="preserve">of </w:t>
                        </w:r>
                        <w:r>
                          <w:rPr>
                            <w:i/>
                            <w:iCs/>
                            <w:sz w:val="16"/>
                          </w:rPr>
                          <w:t xml:space="preserve"> </w:t>
                        </w:r>
                        <w:r w:rsidR="00D0311C">
                          <w:rPr>
                            <w:b/>
                            <w:i/>
                            <w:iCs/>
                            <w:sz w:val="16"/>
                          </w:rPr>
                          <w:t>11</w:t>
                        </w:r>
                        <w:proofErr w:type="gramEnd"/>
                      </w:p>
                    </w:txbxContent>
                  </v:textbox>
                  <w10:wrap anchorx="page" anchory="page"/>
                </v:shape>
              </w:pict>
            </w:r>
            <w:r w:rsidR="00210F91">
              <w:rPr>
                <w:rFonts w:eastAsiaTheme="minorEastAsia"/>
                <w:sz w:val="20"/>
                <w:szCs w:val="20"/>
              </w:rPr>
              <w:t>8</w:t>
            </w:r>
            <w:r w:rsidR="00210F91" w:rsidRPr="004D34AD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4244" w:type="dxa"/>
            <w:gridSpan w:val="3"/>
          </w:tcPr>
          <w:p w:rsidR="00210F91" w:rsidRPr="004D34AD" w:rsidRDefault="00210F91" w:rsidP="00A23627">
            <w:pPr>
              <w:pStyle w:val="BodyText"/>
              <w:kinsoku w:val="0"/>
              <w:overflowPunct w:val="0"/>
              <w:spacing w:before="120"/>
              <w:ind w:left="-32" w:firstLine="0"/>
              <w:rPr>
                <w:rFonts w:eastAsiaTheme="minorEastAsia"/>
                <w:spacing w:val="2"/>
                <w:sz w:val="22"/>
                <w:szCs w:val="22"/>
              </w:rPr>
            </w:pPr>
            <w:r>
              <w:rPr>
                <w:rFonts w:eastAsiaTheme="minorEastAsia"/>
                <w:spacing w:val="2"/>
                <w:sz w:val="22"/>
                <w:szCs w:val="22"/>
              </w:rPr>
              <w:t xml:space="preserve">Nationality </w:t>
            </w:r>
            <w:r w:rsidRPr="004D34AD">
              <w:rPr>
                <w:rFonts w:eastAsiaTheme="minorEastAsia"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5896" w:type="dxa"/>
            <w:gridSpan w:val="4"/>
          </w:tcPr>
          <w:p w:rsidR="00210F91" w:rsidRPr="00CE43CB" w:rsidRDefault="00210F91" w:rsidP="00A23627">
            <w:pPr>
              <w:spacing w:before="120"/>
              <w:rPr>
                <w:rFonts w:eastAsiaTheme="minorEastAsia"/>
                <w:sz w:val="22"/>
                <w:szCs w:val="22"/>
              </w:rPr>
            </w:pPr>
          </w:p>
        </w:tc>
      </w:tr>
      <w:tr w:rsidR="00210F91" w:rsidRPr="00CE43CB" w:rsidTr="003F1E86">
        <w:tc>
          <w:tcPr>
            <w:tcW w:w="491" w:type="dxa"/>
          </w:tcPr>
          <w:p w:rsidR="00210F91" w:rsidRPr="004D34AD" w:rsidRDefault="00210F91" w:rsidP="00A236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9</w:t>
            </w:r>
            <w:r w:rsidRPr="004D34AD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4244" w:type="dxa"/>
            <w:gridSpan w:val="3"/>
          </w:tcPr>
          <w:p w:rsidR="00210F91" w:rsidRDefault="00210F91" w:rsidP="00DE7B28">
            <w:pPr>
              <w:pStyle w:val="BodyText"/>
              <w:kinsoku w:val="0"/>
              <w:overflowPunct w:val="0"/>
              <w:spacing w:before="120"/>
              <w:ind w:left="-32" w:firstLine="0"/>
              <w:rPr>
                <w:rFonts w:eastAsiaTheme="minorEastAsia"/>
                <w:spacing w:val="2"/>
                <w:sz w:val="22"/>
                <w:szCs w:val="22"/>
              </w:rPr>
            </w:pPr>
            <w:r w:rsidRPr="004D34AD">
              <w:rPr>
                <w:rFonts w:eastAsiaTheme="minorEastAsia"/>
                <w:spacing w:val="2"/>
                <w:sz w:val="22"/>
                <w:szCs w:val="22"/>
              </w:rPr>
              <w:t>Category</w:t>
            </w:r>
            <w:r w:rsidR="00DE7B28">
              <w:rPr>
                <w:rFonts w:eastAsiaTheme="minorEastAsia"/>
                <w:spacing w:val="2"/>
                <w:sz w:val="22"/>
                <w:szCs w:val="22"/>
              </w:rPr>
              <w:t xml:space="preserve"> in which appointed </w:t>
            </w:r>
          </w:p>
          <w:p w:rsidR="00DE7B28" w:rsidRPr="00DE7B28" w:rsidRDefault="00DE7B28" w:rsidP="00DE7B28">
            <w:pPr>
              <w:pStyle w:val="BodyText"/>
              <w:kinsoku w:val="0"/>
              <w:overflowPunct w:val="0"/>
              <w:spacing w:before="120"/>
              <w:ind w:left="-32" w:firstLine="0"/>
              <w:rPr>
                <w:rFonts w:eastAsiaTheme="minorEastAsia"/>
                <w:spacing w:val="2"/>
                <w:sz w:val="2"/>
                <w:szCs w:val="2"/>
              </w:rPr>
            </w:pPr>
          </w:p>
        </w:tc>
        <w:tc>
          <w:tcPr>
            <w:tcW w:w="5896" w:type="dxa"/>
            <w:gridSpan w:val="4"/>
          </w:tcPr>
          <w:p w:rsidR="00210F91" w:rsidRPr="00CE43CB" w:rsidRDefault="00210F91" w:rsidP="00A23627">
            <w:pPr>
              <w:spacing w:before="120"/>
              <w:rPr>
                <w:rFonts w:eastAsiaTheme="minorEastAsia"/>
                <w:sz w:val="22"/>
                <w:szCs w:val="22"/>
              </w:rPr>
            </w:pPr>
          </w:p>
        </w:tc>
      </w:tr>
      <w:tr w:rsidR="00A82A11" w:rsidRPr="00CE43CB" w:rsidTr="003F1E86">
        <w:tc>
          <w:tcPr>
            <w:tcW w:w="491" w:type="dxa"/>
          </w:tcPr>
          <w:p w:rsidR="00A82A11" w:rsidRPr="004D34AD" w:rsidRDefault="0054124D" w:rsidP="00404C7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4124D">
              <w:rPr>
                <w:rFonts w:eastAsiaTheme="minorEastAsia"/>
                <w:noProof/>
                <w:sz w:val="20"/>
                <w:szCs w:val="20"/>
              </w:rPr>
              <w:pict>
                <v:shape id="_x0000_s1080" type="#_x0000_t202" style="position:absolute;left:0;text-align:left;margin-left:50.25pt;margin-top:735.65pt;width:527.1pt;height:21.2pt;z-index:-251655168;mso-position-horizontal-relative:page;mso-position-vertical-relative:page" o:allowincell="f" filled="f" stroked="f">
                  <v:textbox style="mso-next-textbox:#_x0000_s1080" inset="0,0,0,0">
                    <w:txbxContent>
                      <w:p w:rsidR="00A85542" w:rsidRPr="00454144" w:rsidRDefault="00A85542" w:rsidP="00D5698F">
                        <w:pPr>
                          <w:pStyle w:val="BodyText"/>
                          <w:pBdr>
                            <w:bottom w:val="single" w:sz="6" w:space="0" w:color="auto"/>
                          </w:pBdr>
                          <w:kinsoku w:val="0"/>
                          <w:overflowPunct w:val="0"/>
                          <w:spacing w:line="203" w:lineRule="exact"/>
                          <w:ind w:left="0" w:firstLine="0"/>
                          <w:jc w:val="center"/>
                          <w:rPr>
                            <w:b/>
                            <w:bCs/>
                            <w:spacing w:val="-2"/>
                            <w:sz w:val="2"/>
                            <w:szCs w:val="18"/>
                          </w:rPr>
                        </w:pPr>
                      </w:p>
                      <w:p w:rsidR="00A85542" w:rsidRPr="00454144" w:rsidRDefault="00A85542" w:rsidP="00D0311C">
                        <w:pPr>
                          <w:pStyle w:val="BodyText"/>
                          <w:kinsoku w:val="0"/>
                          <w:overflowPunct w:val="0"/>
                          <w:spacing w:line="204" w:lineRule="exact"/>
                          <w:ind w:left="0" w:right="58" w:firstLine="0"/>
                          <w:jc w:val="right"/>
                          <w:rPr>
                            <w:sz w:val="16"/>
                            <w:szCs w:val="18"/>
                          </w:rPr>
                        </w:pPr>
                        <w:proofErr w:type="spellStart"/>
                        <w:r w:rsidRPr="00454144">
                          <w:rPr>
                            <w:color w:val="000000"/>
                            <w:sz w:val="18"/>
                          </w:rPr>
                          <w:t>MGAHV</w:t>
                        </w:r>
                        <w:proofErr w:type="spellEnd"/>
                        <w:r w:rsidRPr="00454144">
                          <w:rPr>
                            <w:color w:val="000000"/>
                            <w:sz w:val="18"/>
                          </w:rPr>
                          <w:t>/</w:t>
                        </w:r>
                        <w:r>
                          <w:rPr>
                            <w:color w:val="000000"/>
                            <w:sz w:val="18"/>
                          </w:rPr>
                          <w:t>C</w:t>
                        </w:r>
                        <w:r w:rsidRPr="00454144">
                          <w:rPr>
                            <w:color w:val="000000"/>
                            <w:sz w:val="18"/>
                          </w:rPr>
                          <w:t>AS Form /</w:t>
                        </w:r>
                        <w:r>
                          <w:rPr>
                            <w:color w:val="000000"/>
                            <w:sz w:val="18"/>
                          </w:rPr>
                          <w:t>2</w:t>
                        </w:r>
                        <w:r>
                          <w:rPr>
                            <w:i/>
                            <w:iCs/>
                            <w:sz w:val="16"/>
                          </w:rPr>
                          <w:t xml:space="preserve"> </w:t>
                        </w:r>
                        <w:proofErr w:type="gramStart"/>
                        <w:r w:rsidRPr="00454144">
                          <w:rPr>
                            <w:i/>
                            <w:iCs/>
                            <w:sz w:val="16"/>
                          </w:rPr>
                          <w:t xml:space="preserve">of </w:t>
                        </w:r>
                        <w:r>
                          <w:rPr>
                            <w:i/>
                            <w:iCs/>
                            <w:sz w:val="16"/>
                          </w:rPr>
                          <w:t xml:space="preserve"> </w:t>
                        </w:r>
                        <w:r w:rsidR="00D0311C">
                          <w:rPr>
                            <w:i/>
                            <w:iCs/>
                            <w:sz w:val="16"/>
                          </w:rPr>
                          <w:t>1</w:t>
                        </w:r>
                        <w:proofErr w:type="gramEnd"/>
                        <w:r w:rsidR="0054124D" w:rsidRPr="00454144">
                          <w:rPr>
                            <w:b/>
                            <w:i/>
                            <w:iCs/>
                            <w:sz w:val="16"/>
                          </w:rPr>
                          <w:fldChar w:fldCharType="begin"/>
                        </w:r>
                        <w:r w:rsidRPr="00454144">
                          <w:rPr>
                            <w:b/>
                            <w:i/>
                            <w:iCs/>
                            <w:sz w:val="16"/>
                          </w:rPr>
                          <w:instrText xml:space="preserve"> NUMPAGES  </w:instrText>
                        </w:r>
                        <w:r w:rsidR="0054124D" w:rsidRPr="00454144">
                          <w:rPr>
                            <w:b/>
                            <w:i/>
                            <w:iCs/>
                            <w:sz w:val="16"/>
                          </w:rPr>
                          <w:fldChar w:fldCharType="separate"/>
                        </w:r>
                        <w:r w:rsidR="00EA1788">
                          <w:rPr>
                            <w:b/>
                            <w:i/>
                            <w:iCs/>
                            <w:noProof/>
                            <w:sz w:val="16"/>
                          </w:rPr>
                          <w:t>11</w:t>
                        </w:r>
                        <w:r w:rsidR="0054124D" w:rsidRPr="00454144">
                          <w:rPr>
                            <w:b/>
                            <w:i/>
                            <w:iCs/>
                            <w:sz w:val="16"/>
                          </w:rPr>
                          <w:fldChar w:fldCharType="end"/>
                        </w:r>
                      </w:p>
                      <w:p w:rsidR="00A85542" w:rsidRPr="00454144" w:rsidRDefault="00A85542" w:rsidP="00D5698F">
                        <w:pPr>
                          <w:pStyle w:val="BodyText"/>
                          <w:kinsoku w:val="0"/>
                          <w:overflowPunct w:val="0"/>
                          <w:spacing w:line="204" w:lineRule="exact"/>
                          <w:ind w:left="0" w:firstLine="0"/>
                          <w:jc w:val="right"/>
                          <w:rPr>
                            <w:sz w:val="16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A82A11">
              <w:rPr>
                <w:rFonts w:eastAsiaTheme="minorEastAsia"/>
                <w:sz w:val="20"/>
                <w:szCs w:val="20"/>
              </w:rPr>
              <w:t>10</w:t>
            </w:r>
            <w:r w:rsidR="00A82A11" w:rsidRPr="004D34AD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4244" w:type="dxa"/>
            <w:gridSpan w:val="3"/>
          </w:tcPr>
          <w:p w:rsidR="00A82A11" w:rsidRDefault="00A82A11" w:rsidP="00404C72">
            <w:pPr>
              <w:pStyle w:val="BodyText"/>
              <w:kinsoku w:val="0"/>
              <w:overflowPunct w:val="0"/>
              <w:spacing w:before="72"/>
              <w:ind w:left="-32" w:firstLine="0"/>
              <w:rPr>
                <w:rFonts w:eastAsiaTheme="minorEastAsia"/>
                <w:spacing w:val="2"/>
                <w:sz w:val="22"/>
                <w:szCs w:val="22"/>
              </w:rPr>
            </w:pPr>
            <w:r w:rsidRPr="00A82A11">
              <w:rPr>
                <w:rFonts w:eastAsiaTheme="minorEastAsia"/>
                <w:spacing w:val="2"/>
                <w:sz w:val="22"/>
                <w:szCs w:val="22"/>
              </w:rPr>
              <w:t xml:space="preserve">Address for Correspondence </w:t>
            </w:r>
          </w:p>
          <w:p w:rsidR="00A82A11" w:rsidRDefault="00A82A11" w:rsidP="00404C72">
            <w:pPr>
              <w:pStyle w:val="BodyText"/>
              <w:kinsoku w:val="0"/>
              <w:overflowPunct w:val="0"/>
              <w:spacing w:before="72"/>
              <w:ind w:left="-32" w:firstLine="0"/>
              <w:rPr>
                <w:rFonts w:eastAsiaTheme="minorEastAsia"/>
                <w:spacing w:val="2"/>
                <w:szCs w:val="22"/>
              </w:rPr>
            </w:pPr>
            <w:r w:rsidRPr="00A82A11">
              <w:rPr>
                <w:rFonts w:eastAsiaTheme="minorEastAsia"/>
                <w:spacing w:val="2"/>
                <w:szCs w:val="22"/>
              </w:rPr>
              <w:t>(with Pin Code)</w:t>
            </w:r>
          </w:p>
          <w:p w:rsidR="00A23627" w:rsidRDefault="00A23627" w:rsidP="00404C72">
            <w:pPr>
              <w:pStyle w:val="BodyText"/>
              <w:kinsoku w:val="0"/>
              <w:overflowPunct w:val="0"/>
              <w:spacing w:before="72"/>
              <w:ind w:left="-32" w:firstLine="0"/>
              <w:rPr>
                <w:rFonts w:eastAsiaTheme="minorEastAsia"/>
                <w:spacing w:val="2"/>
                <w:sz w:val="22"/>
                <w:szCs w:val="22"/>
              </w:rPr>
            </w:pPr>
          </w:p>
          <w:p w:rsidR="00462E2E" w:rsidRDefault="00462E2E" w:rsidP="00404C72">
            <w:pPr>
              <w:pStyle w:val="BodyText"/>
              <w:kinsoku w:val="0"/>
              <w:overflowPunct w:val="0"/>
              <w:spacing w:before="72"/>
              <w:ind w:left="-32" w:firstLine="0"/>
              <w:rPr>
                <w:rFonts w:eastAsiaTheme="minorEastAsia"/>
                <w:spacing w:val="2"/>
                <w:sz w:val="22"/>
                <w:szCs w:val="22"/>
              </w:rPr>
            </w:pPr>
          </w:p>
          <w:p w:rsidR="00A23627" w:rsidRPr="004D34AD" w:rsidRDefault="00A23627" w:rsidP="00404C72">
            <w:pPr>
              <w:pStyle w:val="BodyText"/>
              <w:kinsoku w:val="0"/>
              <w:overflowPunct w:val="0"/>
              <w:spacing w:before="72"/>
              <w:ind w:left="-32" w:firstLine="0"/>
              <w:rPr>
                <w:rFonts w:eastAsiaTheme="minorEastAsia"/>
                <w:spacing w:val="2"/>
                <w:sz w:val="22"/>
                <w:szCs w:val="22"/>
              </w:rPr>
            </w:pPr>
          </w:p>
        </w:tc>
        <w:tc>
          <w:tcPr>
            <w:tcW w:w="5896" w:type="dxa"/>
            <w:gridSpan w:val="4"/>
          </w:tcPr>
          <w:p w:rsidR="00A82A11" w:rsidRPr="00CE43CB" w:rsidRDefault="00A82A11" w:rsidP="00404C72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A82A11" w:rsidRPr="00CE43CB" w:rsidTr="003F1E86">
        <w:tc>
          <w:tcPr>
            <w:tcW w:w="491" w:type="dxa"/>
          </w:tcPr>
          <w:p w:rsidR="00A82A11" w:rsidRPr="004D34AD" w:rsidRDefault="00A82A11" w:rsidP="00A23627">
            <w:pPr>
              <w:spacing w:before="1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11</w:t>
            </w:r>
            <w:r w:rsidRPr="004D34AD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4244" w:type="dxa"/>
            <w:gridSpan w:val="3"/>
          </w:tcPr>
          <w:p w:rsidR="00A82A11" w:rsidRDefault="00A82A11" w:rsidP="00A23627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</w:pBdr>
              <w:kinsoku w:val="0"/>
              <w:overflowPunct w:val="0"/>
              <w:spacing w:before="120"/>
              <w:ind w:left="-32" w:firstLine="0"/>
              <w:rPr>
                <w:rFonts w:eastAsiaTheme="minorEastAsia"/>
                <w:spacing w:val="2"/>
                <w:sz w:val="22"/>
                <w:szCs w:val="22"/>
              </w:rPr>
            </w:pPr>
            <w:r w:rsidRPr="00A82A11">
              <w:rPr>
                <w:rFonts w:eastAsiaTheme="minorEastAsia"/>
                <w:spacing w:val="2"/>
                <w:sz w:val="22"/>
                <w:szCs w:val="22"/>
              </w:rPr>
              <w:t xml:space="preserve">Permanent Address </w:t>
            </w:r>
          </w:p>
          <w:p w:rsidR="00A82A11" w:rsidRDefault="00A82A11" w:rsidP="00A23627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</w:pBdr>
              <w:kinsoku w:val="0"/>
              <w:overflowPunct w:val="0"/>
              <w:spacing w:before="120"/>
              <w:ind w:left="-32" w:firstLine="0"/>
              <w:rPr>
                <w:rFonts w:eastAsiaTheme="minorEastAsia"/>
                <w:spacing w:val="2"/>
                <w:szCs w:val="22"/>
              </w:rPr>
            </w:pPr>
            <w:r w:rsidRPr="00A82A11">
              <w:rPr>
                <w:rFonts w:eastAsiaTheme="minorEastAsia"/>
                <w:spacing w:val="2"/>
                <w:szCs w:val="22"/>
              </w:rPr>
              <w:t>(with Pin Code)</w:t>
            </w:r>
          </w:p>
          <w:p w:rsidR="00462E2E" w:rsidRPr="004D34AD" w:rsidRDefault="00462E2E" w:rsidP="00A23627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</w:pBdr>
              <w:kinsoku w:val="0"/>
              <w:overflowPunct w:val="0"/>
              <w:spacing w:before="120"/>
              <w:ind w:left="-32" w:firstLine="0"/>
              <w:rPr>
                <w:rFonts w:eastAsiaTheme="minorEastAsia"/>
                <w:spacing w:val="2"/>
                <w:sz w:val="22"/>
                <w:szCs w:val="22"/>
              </w:rPr>
            </w:pPr>
          </w:p>
        </w:tc>
        <w:tc>
          <w:tcPr>
            <w:tcW w:w="5896" w:type="dxa"/>
            <w:gridSpan w:val="4"/>
          </w:tcPr>
          <w:p w:rsidR="00A82A11" w:rsidRPr="00CE43CB" w:rsidRDefault="00A82A11" w:rsidP="00A23627">
            <w:pPr>
              <w:spacing w:before="120"/>
              <w:rPr>
                <w:rFonts w:eastAsiaTheme="minorEastAsia"/>
                <w:sz w:val="22"/>
                <w:szCs w:val="22"/>
              </w:rPr>
            </w:pPr>
          </w:p>
        </w:tc>
      </w:tr>
      <w:tr w:rsidR="00A82A11" w:rsidRPr="00CE43CB" w:rsidTr="003F1E86">
        <w:tc>
          <w:tcPr>
            <w:tcW w:w="491" w:type="dxa"/>
          </w:tcPr>
          <w:p w:rsidR="00A82A11" w:rsidRPr="004D34AD" w:rsidRDefault="00A82A11" w:rsidP="00A23627">
            <w:pPr>
              <w:spacing w:before="1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12</w:t>
            </w:r>
            <w:r w:rsidRPr="004D34AD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4244" w:type="dxa"/>
            <w:gridSpan w:val="3"/>
          </w:tcPr>
          <w:p w:rsidR="00A82A11" w:rsidRPr="004D34AD" w:rsidRDefault="00A82A11" w:rsidP="00A23627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</w:pBdr>
              <w:kinsoku w:val="0"/>
              <w:overflowPunct w:val="0"/>
              <w:spacing w:before="120"/>
              <w:ind w:left="-32" w:firstLine="0"/>
              <w:rPr>
                <w:rFonts w:eastAsiaTheme="minorEastAsia"/>
                <w:spacing w:val="2"/>
                <w:sz w:val="22"/>
                <w:szCs w:val="22"/>
              </w:rPr>
            </w:pPr>
            <w:r w:rsidRPr="00A82A11">
              <w:rPr>
                <w:rFonts w:eastAsiaTheme="minorEastAsia"/>
                <w:spacing w:val="2"/>
                <w:sz w:val="22"/>
                <w:szCs w:val="22"/>
              </w:rPr>
              <w:t>Telephone No.</w:t>
            </w:r>
            <w:r>
              <w:rPr>
                <w:rFonts w:eastAsiaTheme="minorEastAsia"/>
                <w:spacing w:val="2"/>
                <w:sz w:val="22"/>
                <w:szCs w:val="22"/>
              </w:rPr>
              <w:t xml:space="preserve"> </w:t>
            </w:r>
            <w:r w:rsidRPr="00A82A11">
              <w:rPr>
                <w:rFonts w:eastAsiaTheme="minorEastAsia"/>
                <w:spacing w:val="2"/>
                <w:szCs w:val="22"/>
              </w:rPr>
              <w:t>(with STD), if any</w:t>
            </w:r>
          </w:p>
        </w:tc>
        <w:tc>
          <w:tcPr>
            <w:tcW w:w="5896" w:type="dxa"/>
            <w:gridSpan w:val="4"/>
          </w:tcPr>
          <w:p w:rsidR="00A82A11" w:rsidRPr="00CE43CB" w:rsidRDefault="00A82A11" w:rsidP="00A23627">
            <w:pPr>
              <w:spacing w:before="120"/>
              <w:rPr>
                <w:rFonts w:eastAsiaTheme="minorEastAsia"/>
                <w:sz w:val="22"/>
                <w:szCs w:val="22"/>
              </w:rPr>
            </w:pPr>
          </w:p>
        </w:tc>
      </w:tr>
      <w:tr w:rsidR="00425281" w:rsidRPr="00CE43CB" w:rsidTr="003F1E86">
        <w:tc>
          <w:tcPr>
            <w:tcW w:w="491" w:type="dxa"/>
          </w:tcPr>
          <w:p w:rsidR="00425281" w:rsidRPr="004D34AD" w:rsidRDefault="00A82A11" w:rsidP="00A23627">
            <w:pPr>
              <w:spacing w:before="1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13</w:t>
            </w:r>
            <w:r w:rsidR="00425281" w:rsidRPr="004D34AD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4244" w:type="dxa"/>
            <w:gridSpan w:val="3"/>
          </w:tcPr>
          <w:p w:rsidR="00425281" w:rsidRPr="004D34AD" w:rsidRDefault="00425281" w:rsidP="00A23627">
            <w:pPr>
              <w:pStyle w:val="BodyText"/>
              <w:kinsoku w:val="0"/>
              <w:overflowPunct w:val="0"/>
              <w:spacing w:before="120"/>
              <w:ind w:left="-32" w:firstLine="0"/>
              <w:rPr>
                <w:rFonts w:eastAsiaTheme="minorEastAsia"/>
                <w:spacing w:val="2"/>
                <w:sz w:val="22"/>
                <w:szCs w:val="22"/>
              </w:rPr>
            </w:pPr>
            <w:r w:rsidRPr="004D34AD">
              <w:rPr>
                <w:rFonts w:eastAsiaTheme="minorEastAsia"/>
                <w:spacing w:val="2"/>
                <w:sz w:val="22"/>
                <w:szCs w:val="22"/>
              </w:rPr>
              <w:t>Mobile No.</w:t>
            </w:r>
          </w:p>
        </w:tc>
        <w:tc>
          <w:tcPr>
            <w:tcW w:w="5896" w:type="dxa"/>
            <w:gridSpan w:val="4"/>
          </w:tcPr>
          <w:p w:rsidR="00425281" w:rsidRPr="00CE43CB" w:rsidRDefault="009E6703" w:rsidP="00A23627">
            <w:pPr>
              <w:spacing w:before="12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1.______________________</w:t>
            </w:r>
            <w:r w:rsidR="002B4A6A">
              <w:rPr>
                <w:rFonts w:eastAsiaTheme="minorEastAsia"/>
                <w:sz w:val="22"/>
                <w:szCs w:val="22"/>
              </w:rPr>
              <w:t>_</w:t>
            </w:r>
            <w:r>
              <w:rPr>
                <w:rFonts w:eastAsiaTheme="minorEastAsia"/>
                <w:sz w:val="22"/>
                <w:szCs w:val="22"/>
              </w:rPr>
              <w:t xml:space="preserve"> 2._______________________</w:t>
            </w:r>
          </w:p>
        </w:tc>
      </w:tr>
      <w:tr w:rsidR="00425281" w:rsidRPr="00CE43CB" w:rsidTr="003F1E86">
        <w:tc>
          <w:tcPr>
            <w:tcW w:w="491" w:type="dxa"/>
          </w:tcPr>
          <w:p w:rsidR="00425281" w:rsidRPr="004D34AD" w:rsidRDefault="00210F91" w:rsidP="00A23627">
            <w:pPr>
              <w:spacing w:before="1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  <w:r w:rsidR="00A82A11">
              <w:rPr>
                <w:rFonts w:eastAsiaTheme="minorEastAsia"/>
                <w:sz w:val="20"/>
                <w:szCs w:val="20"/>
              </w:rPr>
              <w:t>4</w:t>
            </w:r>
            <w:r w:rsidR="00425281" w:rsidRPr="004D34AD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4244" w:type="dxa"/>
            <w:gridSpan w:val="3"/>
          </w:tcPr>
          <w:p w:rsidR="00425281" w:rsidRPr="004D34AD" w:rsidRDefault="00425281" w:rsidP="00A23627">
            <w:pPr>
              <w:pStyle w:val="BodyText"/>
              <w:kinsoku w:val="0"/>
              <w:overflowPunct w:val="0"/>
              <w:spacing w:before="120"/>
              <w:ind w:left="-32" w:firstLine="0"/>
              <w:rPr>
                <w:rFonts w:eastAsiaTheme="minorEastAsia"/>
                <w:spacing w:val="2"/>
                <w:sz w:val="22"/>
                <w:szCs w:val="22"/>
              </w:rPr>
            </w:pPr>
            <w:r w:rsidRPr="004D34AD">
              <w:rPr>
                <w:rFonts w:eastAsiaTheme="minorEastAsia"/>
                <w:spacing w:val="2"/>
                <w:sz w:val="22"/>
                <w:szCs w:val="22"/>
              </w:rPr>
              <w:t xml:space="preserve">Email </w:t>
            </w:r>
            <w:r w:rsidR="004D34AD">
              <w:rPr>
                <w:rFonts w:eastAsiaTheme="minorEastAsia"/>
                <w:spacing w:val="2"/>
                <w:sz w:val="22"/>
                <w:szCs w:val="22"/>
              </w:rPr>
              <w:t xml:space="preserve">                            </w:t>
            </w:r>
            <w:r w:rsidRPr="004D34AD">
              <w:rPr>
                <w:rFonts w:eastAsiaTheme="minorEastAsia"/>
                <w:spacing w:val="2"/>
                <w:sz w:val="22"/>
                <w:szCs w:val="22"/>
              </w:rPr>
              <w:t xml:space="preserve">         </w:t>
            </w:r>
          </w:p>
        </w:tc>
        <w:tc>
          <w:tcPr>
            <w:tcW w:w="5896" w:type="dxa"/>
            <w:gridSpan w:val="4"/>
          </w:tcPr>
          <w:p w:rsidR="00425281" w:rsidRPr="00CE43CB" w:rsidRDefault="00425281" w:rsidP="00A23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18"/>
              <w:rPr>
                <w:rFonts w:eastAsiaTheme="minorEastAsia"/>
                <w:sz w:val="22"/>
                <w:szCs w:val="22"/>
              </w:rPr>
            </w:pPr>
          </w:p>
        </w:tc>
      </w:tr>
      <w:tr w:rsidR="00F65B98" w:rsidRPr="00CE43CB" w:rsidTr="003F1E86">
        <w:trPr>
          <w:trHeight w:val="596"/>
        </w:trPr>
        <w:tc>
          <w:tcPr>
            <w:tcW w:w="491" w:type="dxa"/>
            <w:vMerge w:val="restart"/>
          </w:tcPr>
          <w:p w:rsidR="00F65B98" w:rsidRPr="00CE43CB" w:rsidRDefault="00F65B98" w:rsidP="00A23627">
            <w:pPr>
              <w:spacing w:before="12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15</w:t>
            </w:r>
            <w:r w:rsidRPr="00CE43CB">
              <w:rPr>
                <w:rFonts w:eastAsiaTheme="minorEastAsia"/>
                <w:sz w:val="22"/>
                <w:szCs w:val="22"/>
              </w:rPr>
              <w:t>.</w:t>
            </w:r>
          </w:p>
          <w:p w:rsidR="00F65B98" w:rsidRPr="00CE43CB" w:rsidRDefault="00F65B98" w:rsidP="00A23627">
            <w:pPr>
              <w:spacing w:before="1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244" w:type="dxa"/>
            <w:gridSpan w:val="3"/>
          </w:tcPr>
          <w:p w:rsidR="00F65B98" w:rsidRPr="00A94D58" w:rsidRDefault="00F65B98" w:rsidP="00A94D58">
            <w:pPr>
              <w:pStyle w:val="BodyText"/>
              <w:kinsoku w:val="0"/>
              <w:overflowPunct w:val="0"/>
              <w:spacing w:before="120"/>
              <w:ind w:left="-32" w:firstLine="0"/>
              <w:rPr>
                <w:rFonts w:eastAsiaTheme="minorEastAsia"/>
                <w:spacing w:val="2"/>
                <w:sz w:val="22"/>
                <w:szCs w:val="22"/>
              </w:rPr>
            </w:pPr>
            <w:r w:rsidRPr="00A94D58">
              <w:rPr>
                <w:rFonts w:eastAsiaTheme="minorEastAsia"/>
                <w:spacing w:val="2"/>
                <w:sz w:val="22"/>
                <w:szCs w:val="22"/>
              </w:rPr>
              <w:t xml:space="preserve">Details of first joining in </w:t>
            </w:r>
            <w:proofErr w:type="spellStart"/>
            <w:r w:rsidRPr="00A94D58">
              <w:rPr>
                <w:rFonts w:eastAsiaTheme="minorEastAsia"/>
                <w:spacing w:val="2"/>
                <w:sz w:val="22"/>
                <w:szCs w:val="22"/>
              </w:rPr>
              <w:t>MGAHV</w:t>
            </w:r>
            <w:proofErr w:type="spellEnd"/>
            <w:r w:rsidR="00A94D58">
              <w:rPr>
                <w:rFonts w:eastAsiaTheme="minorEastAsia"/>
                <w:spacing w:val="2"/>
                <w:sz w:val="22"/>
                <w:szCs w:val="22"/>
              </w:rPr>
              <w:t xml:space="preserve">                </w:t>
            </w:r>
            <w:r w:rsidRPr="00CE43CB">
              <w:rPr>
                <w:rFonts w:eastAsiaTheme="minorEastAsia"/>
                <w:b/>
                <w:bCs/>
                <w:spacing w:val="-2"/>
                <w:sz w:val="22"/>
                <w:szCs w:val="22"/>
              </w:rPr>
              <w:t>(Please</w:t>
            </w:r>
            <w:r w:rsidRPr="00CE43CB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Pr="00CE43CB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 xml:space="preserve">tick </w:t>
            </w:r>
            <w:r w:rsidRPr="00CE43CB">
              <w:rPr>
                <w:rFonts w:eastAsiaTheme="minorEastAsia"/>
                <w:b/>
                <w:bCs/>
                <w:sz w:val="22"/>
                <w:szCs w:val="22"/>
              </w:rPr>
              <w:t>√</w:t>
            </w:r>
            <w:r w:rsidRPr="00CE43CB">
              <w:rPr>
                <w:rFonts w:eastAsiaTheme="minorEastAsia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CE43CB">
              <w:rPr>
                <w:rFonts w:eastAsiaTheme="minorEastAsi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896" w:type="dxa"/>
            <w:gridSpan w:val="4"/>
          </w:tcPr>
          <w:tbl>
            <w:tblPr>
              <w:tblpPr w:leftFromText="180" w:rightFromText="180" w:vertAnchor="text" w:horzAnchor="margin" w:tblpXSpec="center" w:tblpY="81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150"/>
              <w:gridCol w:w="685"/>
              <w:gridCol w:w="992"/>
              <w:gridCol w:w="850"/>
            </w:tblGrid>
            <w:tr w:rsidR="00DE7B28" w:rsidRPr="00CE43CB" w:rsidTr="003F1E86">
              <w:trPr>
                <w:trHeight w:hRule="exact" w:val="441"/>
              </w:trPr>
              <w:tc>
                <w:tcPr>
                  <w:tcW w:w="1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E7B28" w:rsidRPr="00CE43CB" w:rsidRDefault="00DE7B28" w:rsidP="00A23627">
                  <w:pPr>
                    <w:pStyle w:val="TableParagraph"/>
                    <w:kinsoku w:val="0"/>
                    <w:overflowPunct w:val="0"/>
                    <w:spacing w:before="120"/>
                    <w:ind w:left="49"/>
                    <w:rPr>
                      <w:rFonts w:eastAsiaTheme="minorEastAsia"/>
                    </w:rPr>
                  </w:pPr>
                  <w:r w:rsidRPr="00CE43CB">
                    <w:rPr>
                      <w:rFonts w:eastAsiaTheme="minorEastAsia" w:cs="Times New Roman"/>
                      <w:spacing w:val="-2"/>
                      <w:sz w:val="22"/>
                      <w:szCs w:val="22"/>
                    </w:rPr>
                    <w:t>Permanent</w:t>
                  </w:r>
                </w:p>
              </w:tc>
              <w:tc>
                <w:tcPr>
                  <w:tcW w:w="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E7B28" w:rsidRPr="00CE43CB" w:rsidRDefault="00DE7B28" w:rsidP="00A23627">
                  <w:pPr>
                    <w:pStyle w:val="TableParagraph"/>
                    <w:kinsoku w:val="0"/>
                    <w:overflowPunct w:val="0"/>
                    <w:spacing w:before="120"/>
                    <w:ind w:left="49"/>
                    <w:rPr>
                      <w:rFonts w:eastAsiaTheme="minorEastAsi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E7B28" w:rsidRPr="00CE43CB" w:rsidRDefault="00DE7B28" w:rsidP="00A23627">
                  <w:pPr>
                    <w:pStyle w:val="TableParagraph"/>
                    <w:kinsoku w:val="0"/>
                    <w:overflowPunct w:val="0"/>
                    <w:spacing w:before="120"/>
                    <w:ind w:left="76"/>
                    <w:rPr>
                      <w:rFonts w:eastAsiaTheme="minorEastAsia"/>
                    </w:rPr>
                  </w:pPr>
                  <w:r w:rsidRPr="00CE43CB">
                    <w:rPr>
                      <w:rFonts w:eastAsiaTheme="minorEastAsia" w:cs="Times New Roman"/>
                      <w:spacing w:val="-2"/>
                      <w:sz w:val="22"/>
                      <w:szCs w:val="22"/>
                    </w:rPr>
                    <w:t>Ad-hoc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E7B28" w:rsidRPr="00CE43CB" w:rsidRDefault="00DE7B28" w:rsidP="00A23627">
                  <w:pPr>
                    <w:pStyle w:val="TableParagraph"/>
                    <w:kinsoku w:val="0"/>
                    <w:overflowPunct w:val="0"/>
                    <w:spacing w:before="120"/>
                    <w:ind w:left="49"/>
                    <w:rPr>
                      <w:rFonts w:eastAsiaTheme="minorEastAsia"/>
                    </w:rPr>
                  </w:pPr>
                </w:p>
              </w:tc>
            </w:tr>
          </w:tbl>
          <w:p w:rsidR="00F65B98" w:rsidRPr="00160806" w:rsidRDefault="00F65B98" w:rsidP="00A23627">
            <w:pPr>
              <w:pStyle w:val="BodyText"/>
              <w:kinsoku w:val="0"/>
              <w:overflowPunct w:val="0"/>
              <w:spacing w:before="120"/>
              <w:ind w:left="0" w:firstLine="0"/>
              <w:rPr>
                <w:rFonts w:eastAsiaTheme="minorEastAsia"/>
                <w:b/>
                <w:bCs/>
                <w:spacing w:val="-2"/>
                <w:sz w:val="2"/>
                <w:szCs w:val="16"/>
              </w:rPr>
            </w:pPr>
          </w:p>
          <w:p w:rsidR="00F65B98" w:rsidRPr="00160806" w:rsidRDefault="00F65B98" w:rsidP="00A23627">
            <w:pPr>
              <w:pStyle w:val="BodyText"/>
              <w:kinsoku w:val="0"/>
              <w:overflowPunct w:val="0"/>
              <w:spacing w:before="120"/>
              <w:ind w:left="0" w:firstLine="0"/>
              <w:rPr>
                <w:rFonts w:eastAsiaTheme="minorEastAsia"/>
                <w:sz w:val="6"/>
                <w:szCs w:val="6"/>
              </w:rPr>
            </w:pPr>
          </w:p>
        </w:tc>
      </w:tr>
      <w:tr w:rsidR="00F65B98" w:rsidRPr="00CE43CB" w:rsidTr="003F1E86">
        <w:tc>
          <w:tcPr>
            <w:tcW w:w="491" w:type="dxa"/>
            <w:vMerge/>
          </w:tcPr>
          <w:p w:rsidR="00F65B98" w:rsidRPr="00CE43CB" w:rsidRDefault="00F65B98" w:rsidP="00A23627">
            <w:pPr>
              <w:spacing w:before="1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244" w:type="dxa"/>
            <w:gridSpan w:val="3"/>
          </w:tcPr>
          <w:p w:rsidR="00F65B98" w:rsidRPr="00CE43CB" w:rsidRDefault="00F65B98" w:rsidP="00A23627">
            <w:pPr>
              <w:pStyle w:val="BodyText"/>
              <w:tabs>
                <w:tab w:val="left" w:pos="519"/>
              </w:tabs>
              <w:kinsoku w:val="0"/>
              <w:overflowPunct w:val="0"/>
              <w:spacing w:before="120"/>
              <w:ind w:left="0" w:firstLine="0"/>
              <w:jc w:val="right"/>
              <w:rPr>
                <w:rFonts w:eastAsiaTheme="minorEastAsia"/>
                <w:spacing w:val="-3"/>
              </w:rPr>
            </w:pPr>
            <w:r w:rsidRPr="00CE43CB">
              <w:rPr>
                <w:rFonts w:eastAsiaTheme="minorEastAsia"/>
                <w:spacing w:val="-1"/>
                <w:sz w:val="22"/>
                <w:szCs w:val="22"/>
              </w:rPr>
              <w:t>Date</w:t>
            </w:r>
            <w:r w:rsidRPr="00CE43CB">
              <w:rPr>
                <w:rFonts w:eastAsiaTheme="minorEastAsia"/>
                <w:spacing w:val="24"/>
                <w:sz w:val="22"/>
                <w:szCs w:val="22"/>
              </w:rPr>
              <w:t xml:space="preserve"> </w:t>
            </w:r>
          </w:p>
        </w:tc>
        <w:tc>
          <w:tcPr>
            <w:tcW w:w="5896" w:type="dxa"/>
            <w:gridSpan w:val="4"/>
          </w:tcPr>
          <w:p w:rsidR="00F65B98" w:rsidRPr="00CE43CB" w:rsidRDefault="00F65B98" w:rsidP="00A23627">
            <w:pPr>
              <w:pStyle w:val="TableParagraph"/>
              <w:kinsoku w:val="0"/>
              <w:overflowPunct w:val="0"/>
              <w:spacing w:before="120"/>
              <w:ind w:left="49"/>
              <w:rPr>
                <w:rFonts w:eastAsiaTheme="minorEastAsia" w:cs="Times New Roman"/>
                <w:spacing w:val="-2"/>
                <w:sz w:val="22"/>
                <w:szCs w:val="22"/>
              </w:rPr>
            </w:pPr>
          </w:p>
        </w:tc>
      </w:tr>
      <w:tr w:rsidR="00F65B98" w:rsidRPr="00CE43CB" w:rsidTr="003F1E86">
        <w:tc>
          <w:tcPr>
            <w:tcW w:w="491" w:type="dxa"/>
            <w:vMerge/>
          </w:tcPr>
          <w:p w:rsidR="00F65B98" w:rsidRPr="00CE43CB" w:rsidRDefault="00F65B98" w:rsidP="00A23627">
            <w:pPr>
              <w:spacing w:before="1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244" w:type="dxa"/>
            <w:gridSpan w:val="3"/>
          </w:tcPr>
          <w:p w:rsidR="00F65B98" w:rsidRPr="00CE43CB" w:rsidRDefault="00F65B98" w:rsidP="00A23627">
            <w:pPr>
              <w:spacing w:before="120"/>
              <w:jc w:val="right"/>
              <w:rPr>
                <w:rFonts w:eastAsiaTheme="minorEastAsia"/>
                <w:sz w:val="22"/>
                <w:szCs w:val="22"/>
              </w:rPr>
            </w:pPr>
            <w:r w:rsidRPr="00CE43CB">
              <w:rPr>
                <w:rFonts w:eastAsiaTheme="minorEastAsia"/>
                <w:spacing w:val="-1"/>
                <w:sz w:val="22"/>
                <w:szCs w:val="22"/>
              </w:rPr>
              <w:t>Designation</w:t>
            </w:r>
          </w:p>
        </w:tc>
        <w:tc>
          <w:tcPr>
            <w:tcW w:w="5896" w:type="dxa"/>
            <w:gridSpan w:val="4"/>
          </w:tcPr>
          <w:p w:rsidR="00F65B98" w:rsidRPr="00CE43CB" w:rsidRDefault="00F65B98" w:rsidP="00A23627">
            <w:pPr>
              <w:pStyle w:val="TableParagraph"/>
              <w:kinsoku w:val="0"/>
              <w:overflowPunct w:val="0"/>
              <w:spacing w:before="120"/>
              <w:ind w:left="49"/>
              <w:rPr>
                <w:rFonts w:eastAsiaTheme="minorEastAsia"/>
                <w:spacing w:val="-1"/>
                <w:sz w:val="22"/>
                <w:szCs w:val="22"/>
              </w:rPr>
            </w:pPr>
          </w:p>
        </w:tc>
      </w:tr>
      <w:tr w:rsidR="00F65B98" w:rsidRPr="00CE43CB" w:rsidTr="003F1E86">
        <w:tc>
          <w:tcPr>
            <w:tcW w:w="491" w:type="dxa"/>
            <w:vMerge/>
          </w:tcPr>
          <w:p w:rsidR="00F65B98" w:rsidRPr="00CE43CB" w:rsidRDefault="00F65B98" w:rsidP="00A23627">
            <w:pPr>
              <w:spacing w:before="1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244" w:type="dxa"/>
            <w:gridSpan w:val="3"/>
          </w:tcPr>
          <w:p w:rsidR="00F65B98" w:rsidRPr="00F65B98" w:rsidRDefault="00F65B98" w:rsidP="00A23627">
            <w:pPr>
              <w:spacing w:before="120"/>
              <w:jc w:val="right"/>
              <w:rPr>
                <w:rFonts w:eastAsiaTheme="minorEastAsia"/>
                <w:i/>
                <w:iCs/>
                <w:spacing w:val="-1"/>
                <w:sz w:val="22"/>
                <w:szCs w:val="22"/>
              </w:rPr>
            </w:pPr>
            <w:r w:rsidRPr="00CE43CB">
              <w:rPr>
                <w:rFonts w:eastAsiaTheme="minorEastAsia"/>
                <w:spacing w:val="1"/>
                <w:sz w:val="22"/>
                <w:szCs w:val="22"/>
              </w:rPr>
              <w:t>Pay</w:t>
            </w:r>
          </w:p>
        </w:tc>
        <w:tc>
          <w:tcPr>
            <w:tcW w:w="5896" w:type="dxa"/>
            <w:gridSpan w:val="4"/>
          </w:tcPr>
          <w:p w:rsidR="00F65B98" w:rsidRPr="00CE43CB" w:rsidRDefault="00F65B98" w:rsidP="00A23627">
            <w:pPr>
              <w:pStyle w:val="TableParagraph"/>
              <w:kinsoku w:val="0"/>
              <w:overflowPunct w:val="0"/>
              <w:spacing w:before="120"/>
              <w:ind w:left="49"/>
              <w:rPr>
                <w:rFonts w:eastAsiaTheme="minorEastAsia"/>
                <w:spacing w:val="-1"/>
                <w:sz w:val="22"/>
                <w:szCs w:val="22"/>
              </w:rPr>
            </w:pPr>
          </w:p>
        </w:tc>
      </w:tr>
      <w:tr w:rsidR="00882031" w:rsidRPr="00CE43CB" w:rsidTr="003F1E86">
        <w:tc>
          <w:tcPr>
            <w:tcW w:w="491" w:type="dxa"/>
            <w:vMerge w:val="restart"/>
          </w:tcPr>
          <w:p w:rsidR="00882031" w:rsidRPr="004D34AD" w:rsidRDefault="00882031" w:rsidP="00A23627">
            <w:pPr>
              <w:spacing w:before="1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16</w:t>
            </w:r>
            <w:r w:rsidRPr="004D34AD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10140" w:type="dxa"/>
            <w:gridSpan w:val="7"/>
          </w:tcPr>
          <w:p w:rsidR="00882031" w:rsidRPr="00CE43CB" w:rsidRDefault="00882031" w:rsidP="00A23627">
            <w:pPr>
              <w:pStyle w:val="TableParagraph"/>
              <w:kinsoku w:val="0"/>
              <w:overflowPunct w:val="0"/>
              <w:spacing w:before="120"/>
              <w:ind w:left="49"/>
              <w:rPr>
                <w:rFonts w:eastAsiaTheme="minorEastAsia"/>
                <w:spacing w:val="-1"/>
                <w:sz w:val="22"/>
                <w:szCs w:val="22"/>
              </w:rPr>
            </w:pPr>
            <w:r w:rsidRPr="00CE43CB">
              <w:rPr>
                <w:rFonts w:eastAsiaTheme="minorEastAsia"/>
                <w:b/>
                <w:bCs/>
                <w:spacing w:val="-3"/>
                <w:sz w:val="22"/>
                <w:szCs w:val="22"/>
              </w:rPr>
              <w:t>Present</w:t>
            </w:r>
            <w:r w:rsidRPr="00CE43CB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Pr="00CE43CB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position</w:t>
            </w:r>
          </w:p>
        </w:tc>
      </w:tr>
      <w:tr w:rsidR="00882031" w:rsidRPr="00CE43CB" w:rsidTr="003F1E86">
        <w:tc>
          <w:tcPr>
            <w:tcW w:w="491" w:type="dxa"/>
            <w:vMerge/>
          </w:tcPr>
          <w:p w:rsidR="00882031" w:rsidRPr="00CE43CB" w:rsidRDefault="00882031" w:rsidP="00A23627">
            <w:pPr>
              <w:spacing w:before="1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244" w:type="dxa"/>
            <w:gridSpan w:val="3"/>
          </w:tcPr>
          <w:p w:rsidR="00882031" w:rsidRPr="00CE43CB" w:rsidRDefault="00882031" w:rsidP="00A23627">
            <w:pPr>
              <w:pStyle w:val="BodyText"/>
              <w:tabs>
                <w:tab w:val="left" w:pos="519"/>
              </w:tabs>
              <w:kinsoku w:val="0"/>
              <w:overflowPunct w:val="0"/>
              <w:spacing w:before="120"/>
              <w:ind w:left="0" w:firstLine="0"/>
              <w:jc w:val="right"/>
              <w:rPr>
                <w:rFonts w:eastAsiaTheme="minorEastAsia"/>
                <w:b/>
                <w:bCs/>
                <w:spacing w:val="-3"/>
                <w:sz w:val="22"/>
                <w:szCs w:val="22"/>
              </w:rPr>
            </w:pPr>
            <w:r w:rsidRPr="00CE43CB">
              <w:rPr>
                <w:rFonts w:eastAsiaTheme="minorEastAsia"/>
                <w:spacing w:val="-2"/>
                <w:sz w:val="22"/>
                <w:szCs w:val="22"/>
              </w:rPr>
              <w:t>Designation</w:t>
            </w:r>
          </w:p>
        </w:tc>
        <w:tc>
          <w:tcPr>
            <w:tcW w:w="5896" w:type="dxa"/>
            <w:gridSpan w:val="4"/>
          </w:tcPr>
          <w:p w:rsidR="00882031" w:rsidRPr="00CE43CB" w:rsidRDefault="00882031" w:rsidP="00A23627">
            <w:pPr>
              <w:pStyle w:val="TableParagraph"/>
              <w:kinsoku w:val="0"/>
              <w:overflowPunct w:val="0"/>
              <w:spacing w:before="120"/>
              <w:ind w:left="49"/>
              <w:rPr>
                <w:rFonts w:eastAsiaTheme="minorEastAsia"/>
                <w:spacing w:val="-1"/>
                <w:sz w:val="22"/>
                <w:szCs w:val="22"/>
              </w:rPr>
            </w:pPr>
          </w:p>
        </w:tc>
      </w:tr>
      <w:tr w:rsidR="00882031" w:rsidRPr="00CE43CB" w:rsidTr="003F1E86">
        <w:tc>
          <w:tcPr>
            <w:tcW w:w="491" w:type="dxa"/>
            <w:vMerge/>
          </w:tcPr>
          <w:p w:rsidR="00882031" w:rsidRPr="00CE43CB" w:rsidRDefault="00882031" w:rsidP="00A23627">
            <w:pPr>
              <w:spacing w:before="1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244" w:type="dxa"/>
            <w:gridSpan w:val="3"/>
          </w:tcPr>
          <w:p w:rsidR="00882031" w:rsidRPr="00CE43CB" w:rsidRDefault="00882031" w:rsidP="00A23627">
            <w:pPr>
              <w:pStyle w:val="BodyText"/>
              <w:tabs>
                <w:tab w:val="left" w:pos="519"/>
              </w:tabs>
              <w:kinsoku w:val="0"/>
              <w:overflowPunct w:val="0"/>
              <w:spacing w:before="120"/>
              <w:ind w:left="0" w:firstLine="0"/>
              <w:jc w:val="right"/>
              <w:rPr>
                <w:rFonts w:eastAsiaTheme="minorEastAsia"/>
                <w:spacing w:val="-2"/>
                <w:sz w:val="22"/>
                <w:szCs w:val="22"/>
              </w:rPr>
            </w:pPr>
            <w:proofErr w:type="spellStart"/>
            <w:r w:rsidRPr="00CE43CB">
              <w:rPr>
                <w:rFonts w:eastAsiaTheme="minorEastAsia"/>
                <w:spacing w:val="-1"/>
                <w:sz w:val="22"/>
                <w:szCs w:val="22"/>
              </w:rPr>
              <w:t>w.e.f</w:t>
            </w:r>
            <w:proofErr w:type="spellEnd"/>
            <w:r w:rsidRPr="00CE43CB">
              <w:rPr>
                <w:rFonts w:eastAsiaTheme="minorEastAsia"/>
                <w:spacing w:val="-1"/>
                <w:sz w:val="22"/>
                <w:szCs w:val="22"/>
              </w:rPr>
              <w:t>.</w:t>
            </w:r>
          </w:p>
        </w:tc>
        <w:tc>
          <w:tcPr>
            <w:tcW w:w="5896" w:type="dxa"/>
            <w:gridSpan w:val="4"/>
          </w:tcPr>
          <w:p w:rsidR="00882031" w:rsidRPr="00CE43CB" w:rsidRDefault="00882031" w:rsidP="00A23627">
            <w:pPr>
              <w:pStyle w:val="TableParagraph"/>
              <w:kinsoku w:val="0"/>
              <w:overflowPunct w:val="0"/>
              <w:spacing w:before="120"/>
              <w:ind w:left="49"/>
              <w:rPr>
                <w:rFonts w:eastAsiaTheme="minorEastAsia"/>
                <w:spacing w:val="-1"/>
                <w:sz w:val="22"/>
                <w:szCs w:val="22"/>
              </w:rPr>
            </w:pPr>
          </w:p>
        </w:tc>
      </w:tr>
      <w:tr w:rsidR="00882031" w:rsidRPr="00CE43CB" w:rsidTr="003F1E86">
        <w:tc>
          <w:tcPr>
            <w:tcW w:w="491" w:type="dxa"/>
            <w:vMerge/>
          </w:tcPr>
          <w:p w:rsidR="00882031" w:rsidRPr="00CE43CB" w:rsidRDefault="00882031" w:rsidP="00A23627">
            <w:pPr>
              <w:spacing w:before="1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244" w:type="dxa"/>
            <w:gridSpan w:val="3"/>
          </w:tcPr>
          <w:p w:rsidR="00882031" w:rsidRPr="00CE43CB" w:rsidRDefault="00882031" w:rsidP="00A23627">
            <w:pPr>
              <w:pStyle w:val="BodyText"/>
              <w:tabs>
                <w:tab w:val="left" w:pos="519"/>
              </w:tabs>
              <w:kinsoku w:val="0"/>
              <w:overflowPunct w:val="0"/>
              <w:spacing w:before="120"/>
              <w:ind w:left="0" w:firstLine="0"/>
              <w:jc w:val="right"/>
              <w:rPr>
                <w:rFonts w:eastAsiaTheme="minorEastAsia"/>
                <w:spacing w:val="-2"/>
                <w:sz w:val="22"/>
                <w:szCs w:val="22"/>
              </w:rPr>
            </w:pPr>
            <w:r w:rsidRPr="00CE43CB">
              <w:rPr>
                <w:rFonts w:eastAsiaTheme="minorEastAsia"/>
                <w:spacing w:val="-2"/>
                <w:sz w:val="22"/>
                <w:szCs w:val="22"/>
              </w:rPr>
              <w:t xml:space="preserve">Name of the </w:t>
            </w:r>
            <w:proofErr w:type="spellStart"/>
            <w:r w:rsidRPr="00CE43CB">
              <w:rPr>
                <w:rFonts w:eastAsiaTheme="minorEastAsia"/>
                <w:spacing w:val="-2"/>
                <w:sz w:val="22"/>
                <w:szCs w:val="22"/>
              </w:rPr>
              <w:t>Deptt</w:t>
            </w:r>
            <w:proofErr w:type="spellEnd"/>
            <w:r>
              <w:rPr>
                <w:rFonts w:eastAsiaTheme="minorEastAsia"/>
                <w:spacing w:val="-2"/>
                <w:sz w:val="22"/>
                <w:szCs w:val="22"/>
              </w:rPr>
              <w:t>.</w:t>
            </w:r>
            <w:r w:rsidRPr="00CE43CB">
              <w:rPr>
                <w:rFonts w:eastAsiaTheme="minorEastAsia"/>
                <w:spacing w:val="-2"/>
                <w:sz w:val="22"/>
                <w:szCs w:val="22"/>
              </w:rPr>
              <w:t xml:space="preserve"> / Centre </w:t>
            </w:r>
            <w:r>
              <w:rPr>
                <w:rFonts w:eastAsiaTheme="minorEastAsia"/>
                <w:spacing w:val="-2"/>
                <w:sz w:val="22"/>
                <w:szCs w:val="22"/>
              </w:rPr>
              <w:t>/ Regional Centre</w:t>
            </w:r>
          </w:p>
        </w:tc>
        <w:tc>
          <w:tcPr>
            <w:tcW w:w="5896" w:type="dxa"/>
            <w:gridSpan w:val="4"/>
          </w:tcPr>
          <w:p w:rsidR="00882031" w:rsidRPr="00CE43CB" w:rsidRDefault="00882031" w:rsidP="00A23627">
            <w:pPr>
              <w:pStyle w:val="TableParagraph"/>
              <w:kinsoku w:val="0"/>
              <w:overflowPunct w:val="0"/>
              <w:spacing w:before="120"/>
              <w:ind w:left="49"/>
              <w:rPr>
                <w:rFonts w:eastAsiaTheme="minorEastAsia"/>
                <w:spacing w:val="-1"/>
                <w:sz w:val="22"/>
                <w:szCs w:val="22"/>
              </w:rPr>
            </w:pPr>
          </w:p>
        </w:tc>
      </w:tr>
      <w:tr w:rsidR="00882031" w:rsidRPr="00CE43CB" w:rsidTr="003F1E86">
        <w:tc>
          <w:tcPr>
            <w:tcW w:w="491" w:type="dxa"/>
            <w:vMerge/>
          </w:tcPr>
          <w:p w:rsidR="00882031" w:rsidRPr="00CE43CB" w:rsidRDefault="00882031" w:rsidP="00A23627">
            <w:pPr>
              <w:spacing w:before="1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244" w:type="dxa"/>
            <w:gridSpan w:val="3"/>
          </w:tcPr>
          <w:p w:rsidR="00882031" w:rsidRPr="00CE43CB" w:rsidRDefault="00882031" w:rsidP="00A23627">
            <w:pPr>
              <w:pStyle w:val="BodyText"/>
              <w:tabs>
                <w:tab w:val="left" w:pos="519"/>
              </w:tabs>
              <w:kinsoku w:val="0"/>
              <w:overflowPunct w:val="0"/>
              <w:spacing w:before="120"/>
              <w:ind w:left="0" w:firstLine="0"/>
              <w:jc w:val="right"/>
              <w:rPr>
                <w:rFonts w:eastAsiaTheme="minorEastAsia"/>
                <w:spacing w:val="-1"/>
                <w:sz w:val="22"/>
                <w:szCs w:val="22"/>
              </w:rPr>
            </w:pPr>
            <w:r w:rsidRPr="00CE43CB">
              <w:rPr>
                <w:rFonts w:eastAsiaTheme="minorEastAsia"/>
                <w:spacing w:val="-2"/>
                <w:sz w:val="22"/>
                <w:szCs w:val="22"/>
              </w:rPr>
              <w:t xml:space="preserve">Name of the </w:t>
            </w:r>
            <w:r>
              <w:rPr>
                <w:rFonts w:eastAsiaTheme="minorEastAsia"/>
                <w:spacing w:val="-2"/>
                <w:sz w:val="22"/>
                <w:szCs w:val="22"/>
              </w:rPr>
              <w:t>School / Institution</w:t>
            </w:r>
          </w:p>
        </w:tc>
        <w:tc>
          <w:tcPr>
            <w:tcW w:w="5896" w:type="dxa"/>
            <w:gridSpan w:val="4"/>
          </w:tcPr>
          <w:p w:rsidR="00882031" w:rsidRPr="00CE43CB" w:rsidRDefault="00882031" w:rsidP="00A23627">
            <w:pPr>
              <w:pStyle w:val="TableParagraph"/>
              <w:kinsoku w:val="0"/>
              <w:overflowPunct w:val="0"/>
              <w:spacing w:before="120"/>
              <w:ind w:left="49"/>
              <w:rPr>
                <w:rFonts w:eastAsiaTheme="minorEastAsia"/>
                <w:spacing w:val="-1"/>
                <w:sz w:val="22"/>
                <w:szCs w:val="22"/>
              </w:rPr>
            </w:pPr>
          </w:p>
        </w:tc>
      </w:tr>
      <w:tr w:rsidR="00882031" w:rsidRPr="00CE43CB" w:rsidTr="003F1E86">
        <w:trPr>
          <w:trHeight w:val="320"/>
        </w:trPr>
        <w:tc>
          <w:tcPr>
            <w:tcW w:w="491" w:type="dxa"/>
            <w:vMerge/>
          </w:tcPr>
          <w:p w:rsidR="00882031" w:rsidRPr="00CE43CB" w:rsidRDefault="00882031" w:rsidP="00A23627">
            <w:pPr>
              <w:spacing w:before="1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244" w:type="dxa"/>
            <w:gridSpan w:val="3"/>
          </w:tcPr>
          <w:p w:rsidR="00882031" w:rsidRPr="00741CBE" w:rsidRDefault="00882031" w:rsidP="00A23627">
            <w:pPr>
              <w:pStyle w:val="BodyText"/>
              <w:tabs>
                <w:tab w:val="left" w:pos="519"/>
              </w:tabs>
              <w:kinsoku w:val="0"/>
              <w:overflowPunct w:val="0"/>
              <w:spacing w:before="120"/>
              <w:ind w:left="0" w:firstLine="0"/>
              <w:jc w:val="right"/>
              <w:rPr>
                <w:rFonts w:eastAsiaTheme="minorEastAsia"/>
                <w:i/>
                <w:iCs/>
                <w:spacing w:val="1"/>
                <w:sz w:val="22"/>
                <w:szCs w:val="22"/>
              </w:rPr>
            </w:pPr>
            <w:r w:rsidRPr="00CE43CB">
              <w:rPr>
                <w:rFonts w:eastAsiaTheme="minorEastAsia"/>
                <w:spacing w:val="1"/>
                <w:sz w:val="22"/>
                <w:szCs w:val="22"/>
              </w:rPr>
              <w:t>Pay</w:t>
            </w:r>
            <w:r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741CBE">
              <w:rPr>
                <w:rFonts w:eastAsiaTheme="minorEastAsia"/>
                <w:i/>
                <w:iCs/>
                <w:spacing w:val="-1"/>
                <w:szCs w:val="22"/>
              </w:rPr>
              <w:t>(Pay Band/ Pay Scale</w:t>
            </w:r>
            <w:r w:rsidRPr="00741CBE">
              <w:rPr>
                <w:rFonts w:eastAsiaTheme="minorEastAsia"/>
                <w:i/>
                <w:iCs/>
                <w:spacing w:val="-5"/>
                <w:szCs w:val="22"/>
              </w:rPr>
              <w:t xml:space="preserve"> </w:t>
            </w:r>
            <w:r w:rsidRPr="00741CBE">
              <w:rPr>
                <w:rFonts w:eastAsiaTheme="minorEastAsia"/>
                <w:i/>
                <w:iCs/>
                <w:szCs w:val="22"/>
              </w:rPr>
              <w:t>/</w:t>
            </w:r>
            <w:r w:rsidRPr="00741CBE">
              <w:rPr>
                <w:rFonts w:eastAsiaTheme="minorEastAsia"/>
                <w:i/>
                <w:iCs/>
                <w:spacing w:val="3"/>
                <w:szCs w:val="22"/>
              </w:rPr>
              <w:t xml:space="preserve"> </w:t>
            </w:r>
            <w:r w:rsidRPr="00741CBE">
              <w:rPr>
                <w:rFonts w:eastAsiaTheme="minorEastAsia"/>
                <w:i/>
                <w:iCs/>
                <w:spacing w:val="-2"/>
                <w:szCs w:val="22"/>
              </w:rPr>
              <w:t>Academic</w:t>
            </w:r>
            <w:r w:rsidRPr="00741CBE">
              <w:rPr>
                <w:rFonts w:eastAsiaTheme="minorEastAsia"/>
                <w:i/>
                <w:iCs/>
                <w:szCs w:val="22"/>
              </w:rPr>
              <w:t xml:space="preserve"> </w:t>
            </w:r>
            <w:r w:rsidRPr="00741CBE">
              <w:rPr>
                <w:rFonts w:eastAsiaTheme="minorEastAsia"/>
                <w:i/>
                <w:iCs/>
                <w:spacing w:val="-1"/>
                <w:szCs w:val="22"/>
              </w:rPr>
              <w:t>Level)</w:t>
            </w:r>
          </w:p>
        </w:tc>
        <w:tc>
          <w:tcPr>
            <w:tcW w:w="5896" w:type="dxa"/>
            <w:gridSpan w:val="4"/>
          </w:tcPr>
          <w:p w:rsidR="00882031" w:rsidRPr="00CE43CB" w:rsidRDefault="00882031" w:rsidP="00A23627">
            <w:pPr>
              <w:pStyle w:val="BodyText"/>
              <w:kinsoku w:val="0"/>
              <w:overflowPunct w:val="0"/>
              <w:spacing w:before="120"/>
              <w:ind w:left="108" w:right="-51"/>
              <w:rPr>
                <w:rFonts w:eastAsiaTheme="minorEastAsia"/>
                <w:spacing w:val="-1"/>
                <w:sz w:val="22"/>
                <w:szCs w:val="22"/>
              </w:rPr>
            </w:pPr>
          </w:p>
        </w:tc>
      </w:tr>
      <w:tr w:rsidR="00882031" w:rsidRPr="00CE43CB" w:rsidTr="003F1E86">
        <w:tc>
          <w:tcPr>
            <w:tcW w:w="491" w:type="dxa"/>
            <w:vMerge/>
          </w:tcPr>
          <w:p w:rsidR="00882031" w:rsidRPr="004D34AD" w:rsidRDefault="00882031" w:rsidP="00A23627">
            <w:pPr>
              <w:spacing w:before="12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44" w:type="dxa"/>
            <w:gridSpan w:val="3"/>
          </w:tcPr>
          <w:p w:rsidR="00882031" w:rsidRPr="00882031" w:rsidRDefault="00882031" w:rsidP="00DE7B28">
            <w:pPr>
              <w:pStyle w:val="BodyText"/>
              <w:kinsoku w:val="0"/>
              <w:overflowPunct w:val="0"/>
              <w:spacing w:before="120"/>
              <w:ind w:left="-32" w:firstLine="0"/>
              <w:jc w:val="right"/>
              <w:rPr>
                <w:rFonts w:eastAsiaTheme="minorEastAsia"/>
                <w:bCs/>
                <w:spacing w:val="2"/>
                <w:sz w:val="22"/>
                <w:szCs w:val="22"/>
              </w:rPr>
            </w:pPr>
            <w:r w:rsidRPr="00882031">
              <w:rPr>
                <w:bCs/>
                <w:sz w:val="22"/>
                <w:szCs w:val="22"/>
              </w:rPr>
              <w:t xml:space="preserve">Date of Confirmation </w:t>
            </w:r>
            <w:r w:rsidR="00DE7B28">
              <w:rPr>
                <w:bCs/>
                <w:sz w:val="22"/>
                <w:szCs w:val="22"/>
              </w:rPr>
              <w:t xml:space="preserve">Order on </w:t>
            </w:r>
            <w:r w:rsidRPr="00882031">
              <w:rPr>
                <w:bCs/>
                <w:sz w:val="22"/>
                <w:szCs w:val="22"/>
              </w:rPr>
              <w:t>Present Post</w:t>
            </w:r>
          </w:p>
        </w:tc>
        <w:tc>
          <w:tcPr>
            <w:tcW w:w="5896" w:type="dxa"/>
            <w:gridSpan w:val="4"/>
          </w:tcPr>
          <w:p w:rsidR="00882031" w:rsidRPr="00CE43CB" w:rsidRDefault="00882031" w:rsidP="00A23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18"/>
              <w:rPr>
                <w:rFonts w:eastAsiaTheme="minorEastAsia"/>
                <w:sz w:val="22"/>
                <w:szCs w:val="22"/>
              </w:rPr>
            </w:pPr>
          </w:p>
        </w:tc>
      </w:tr>
      <w:tr w:rsidR="00882031" w:rsidRPr="00CE43CB" w:rsidTr="003F1E86">
        <w:tc>
          <w:tcPr>
            <w:tcW w:w="491" w:type="dxa"/>
            <w:vMerge/>
          </w:tcPr>
          <w:p w:rsidR="00882031" w:rsidRPr="004D34AD" w:rsidRDefault="00882031" w:rsidP="00A23627">
            <w:pPr>
              <w:spacing w:before="12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44" w:type="dxa"/>
            <w:gridSpan w:val="3"/>
          </w:tcPr>
          <w:p w:rsidR="00882031" w:rsidRPr="004D34AD" w:rsidRDefault="00882031" w:rsidP="00A23627">
            <w:pPr>
              <w:pStyle w:val="BodyText"/>
              <w:kinsoku w:val="0"/>
              <w:overflowPunct w:val="0"/>
              <w:spacing w:before="120"/>
              <w:ind w:left="-32" w:firstLine="0"/>
              <w:jc w:val="right"/>
              <w:rPr>
                <w:rFonts w:eastAsiaTheme="minorEastAsia"/>
                <w:spacing w:val="2"/>
                <w:sz w:val="22"/>
                <w:szCs w:val="22"/>
              </w:rPr>
            </w:pPr>
            <w:r w:rsidRPr="009869B3">
              <w:rPr>
                <w:sz w:val="22"/>
                <w:szCs w:val="24"/>
              </w:rPr>
              <w:t>Date of Last Appointment/Promotion</w:t>
            </w:r>
            <w:r w:rsidRPr="00882031">
              <w:rPr>
                <w:sz w:val="22"/>
                <w:szCs w:val="24"/>
              </w:rPr>
              <w:t xml:space="preserve"> </w:t>
            </w:r>
            <w:r w:rsidR="00DC73C6">
              <w:rPr>
                <w:sz w:val="22"/>
                <w:szCs w:val="24"/>
              </w:rPr>
              <w:t xml:space="preserve">                   </w:t>
            </w:r>
            <w:r w:rsidRPr="00882031">
              <w:rPr>
                <w:sz w:val="22"/>
                <w:szCs w:val="24"/>
              </w:rPr>
              <w:t>on the present post</w:t>
            </w:r>
            <w:r w:rsidRPr="009869B3">
              <w:rPr>
                <w:rFonts w:eastAsiaTheme="minorEastAsia"/>
                <w:spacing w:val="2"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5896" w:type="dxa"/>
            <w:gridSpan w:val="4"/>
          </w:tcPr>
          <w:p w:rsidR="00882031" w:rsidRPr="00CE43CB" w:rsidRDefault="00882031" w:rsidP="00A23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18"/>
              <w:rPr>
                <w:rFonts w:eastAsiaTheme="minorEastAsia"/>
                <w:sz w:val="22"/>
                <w:szCs w:val="22"/>
              </w:rPr>
            </w:pPr>
          </w:p>
        </w:tc>
      </w:tr>
      <w:tr w:rsidR="009869B3" w:rsidRPr="00CE43CB" w:rsidTr="003F1E86">
        <w:tc>
          <w:tcPr>
            <w:tcW w:w="491" w:type="dxa"/>
          </w:tcPr>
          <w:p w:rsidR="009869B3" w:rsidRPr="004D34AD" w:rsidRDefault="009869B3" w:rsidP="00A23627">
            <w:pPr>
              <w:spacing w:before="1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  <w:r w:rsidR="00A170AD">
              <w:rPr>
                <w:rFonts w:eastAsiaTheme="minorEastAsia"/>
                <w:sz w:val="20"/>
                <w:szCs w:val="20"/>
              </w:rPr>
              <w:t>8</w:t>
            </w:r>
            <w:r w:rsidRPr="004D34AD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4244" w:type="dxa"/>
            <w:gridSpan w:val="3"/>
          </w:tcPr>
          <w:p w:rsidR="009869B3" w:rsidRPr="004D34AD" w:rsidRDefault="00A170AD" w:rsidP="00A23627">
            <w:pPr>
              <w:pStyle w:val="BodyText"/>
              <w:kinsoku w:val="0"/>
              <w:overflowPunct w:val="0"/>
              <w:spacing w:before="120"/>
              <w:ind w:left="-32" w:firstLine="0"/>
              <w:jc w:val="both"/>
              <w:rPr>
                <w:rFonts w:eastAsiaTheme="minorEastAsia"/>
                <w:spacing w:val="2"/>
                <w:sz w:val="22"/>
                <w:szCs w:val="22"/>
              </w:rPr>
            </w:pPr>
            <w:r>
              <w:rPr>
                <w:rFonts w:eastAsiaTheme="minorEastAsia"/>
                <w:spacing w:val="-3"/>
                <w:sz w:val="22"/>
                <w:szCs w:val="22"/>
              </w:rPr>
              <w:t>Proposed d</w:t>
            </w:r>
            <w:r w:rsidRPr="00CE43CB">
              <w:rPr>
                <w:rFonts w:eastAsiaTheme="minorEastAsia"/>
                <w:spacing w:val="-3"/>
                <w:sz w:val="22"/>
                <w:szCs w:val="22"/>
              </w:rPr>
              <w:t>ate</w:t>
            </w:r>
            <w:r w:rsidRPr="00CE43CB">
              <w:rPr>
                <w:rFonts w:eastAsiaTheme="minorEastAsia"/>
                <w:sz w:val="22"/>
                <w:szCs w:val="22"/>
              </w:rPr>
              <w:t xml:space="preserve"> of </w:t>
            </w:r>
            <w:r w:rsidRPr="00CE43CB">
              <w:rPr>
                <w:rFonts w:eastAsiaTheme="minorEastAsia"/>
                <w:spacing w:val="-2"/>
                <w:sz w:val="22"/>
                <w:szCs w:val="22"/>
              </w:rPr>
              <w:t>fulfilling</w:t>
            </w:r>
            <w:r w:rsidRPr="00CE43CB">
              <w:rPr>
                <w:rFonts w:eastAsiaTheme="minorEastAsia"/>
                <w:spacing w:val="2"/>
                <w:sz w:val="22"/>
                <w:szCs w:val="22"/>
              </w:rPr>
              <w:t xml:space="preserve"> </w:t>
            </w:r>
            <w:r w:rsidRPr="00CE43CB">
              <w:rPr>
                <w:rFonts w:eastAsiaTheme="minorEastAsia"/>
                <w:spacing w:val="-2"/>
                <w:sz w:val="22"/>
                <w:szCs w:val="22"/>
              </w:rPr>
              <w:t>the</w:t>
            </w:r>
            <w:r w:rsidRPr="00CE43CB">
              <w:rPr>
                <w:rFonts w:eastAsiaTheme="minorEastAsia"/>
                <w:sz w:val="22"/>
                <w:szCs w:val="22"/>
              </w:rPr>
              <w:t xml:space="preserve"> </w:t>
            </w:r>
            <w:r w:rsidRPr="00CE43CB">
              <w:rPr>
                <w:rFonts w:eastAsiaTheme="minorEastAsia"/>
                <w:spacing w:val="-2"/>
                <w:sz w:val="22"/>
                <w:szCs w:val="22"/>
              </w:rPr>
              <w:t>eligibility</w:t>
            </w:r>
            <w:r w:rsidRPr="00CE43CB">
              <w:rPr>
                <w:rFonts w:eastAsiaTheme="minorEastAsia"/>
                <w:spacing w:val="2"/>
                <w:sz w:val="22"/>
                <w:szCs w:val="22"/>
              </w:rPr>
              <w:t xml:space="preserve"> </w:t>
            </w:r>
            <w:r w:rsidRPr="00CE43CB">
              <w:rPr>
                <w:rFonts w:eastAsiaTheme="minorEastAsia"/>
                <w:spacing w:val="-2"/>
                <w:sz w:val="22"/>
                <w:szCs w:val="22"/>
              </w:rPr>
              <w:t>conditions</w:t>
            </w:r>
            <w:r w:rsidRPr="00CE43CB">
              <w:rPr>
                <w:rFonts w:eastAsiaTheme="minorEastAsia"/>
                <w:spacing w:val="7"/>
                <w:sz w:val="22"/>
                <w:szCs w:val="22"/>
              </w:rPr>
              <w:t xml:space="preserve"> </w:t>
            </w:r>
            <w:r w:rsidRPr="00CE43CB">
              <w:rPr>
                <w:rFonts w:eastAsiaTheme="minorEastAsia"/>
                <w:spacing w:val="-3"/>
                <w:sz w:val="22"/>
                <w:szCs w:val="22"/>
              </w:rPr>
              <w:t>for</w:t>
            </w:r>
            <w:r w:rsidRPr="00CE43CB">
              <w:rPr>
                <w:rFonts w:eastAsiaTheme="minorEastAsia"/>
                <w:sz w:val="22"/>
                <w:szCs w:val="22"/>
              </w:rPr>
              <w:t xml:space="preserve"> </w:t>
            </w:r>
            <w:r w:rsidRPr="00CE43CB">
              <w:rPr>
                <w:rFonts w:eastAsiaTheme="minorEastAsia"/>
                <w:spacing w:val="-1"/>
                <w:sz w:val="22"/>
                <w:szCs w:val="22"/>
              </w:rPr>
              <w:t>promotion</w:t>
            </w:r>
            <w:r w:rsidRPr="00CE43CB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CE43CB">
              <w:rPr>
                <w:rFonts w:eastAsiaTheme="minorEastAsia"/>
                <w:spacing w:val="-1"/>
                <w:sz w:val="22"/>
                <w:szCs w:val="22"/>
              </w:rPr>
              <w:t>to</w:t>
            </w:r>
            <w:r w:rsidRPr="00CE43CB">
              <w:rPr>
                <w:rFonts w:eastAsiaTheme="minorEastAsia"/>
                <w:spacing w:val="2"/>
                <w:sz w:val="22"/>
                <w:szCs w:val="22"/>
              </w:rPr>
              <w:t xml:space="preserve"> </w:t>
            </w:r>
            <w:r w:rsidRPr="00CE43CB">
              <w:rPr>
                <w:rFonts w:eastAsiaTheme="minorEastAsia"/>
                <w:spacing w:val="-2"/>
                <w:sz w:val="22"/>
                <w:szCs w:val="22"/>
              </w:rPr>
              <w:t>the</w:t>
            </w:r>
            <w:r w:rsidRPr="00CE43CB">
              <w:rPr>
                <w:rFonts w:eastAsiaTheme="minorEastAsia"/>
                <w:spacing w:val="5"/>
                <w:sz w:val="22"/>
                <w:szCs w:val="22"/>
              </w:rPr>
              <w:t xml:space="preserve"> </w:t>
            </w:r>
            <w:r w:rsidRPr="00CE43CB">
              <w:rPr>
                <w:rFonts w:eastAsiaTheme="minorEastAsia"/>
                <w:spacing w:val="-3"/>
                <w:sz w:val="22"/>
                <w:szCs w:val="22"/>
              </w:rPr>
              <w:t>next</w:t>
            </w:r>
            <w:r w:rsidRPr="00CE43CB">
              <w:rPr>
                <w:rFonts w:eastAsiaTheme="minorEastAsia"/>
                <w:spacing w:val="2"/>
                <w:sz w:val="22"/>
                <w:szCs w:val="22"/>
              </w:rPr>
              <w:t xml:space="preserve"> </w:t>
            </w:r>
            <w:r w:rsidRPr="00CE43CB">
              <w:rPr>
                <w:rFonts w:eastAsiaTheme="minorEastAsia"/>
                <w:spacing w:val="-2"/>
                <w:sz w:val="22"/>
                <w:szCs w:val="22"/>
              </w:rPr>
              <w:t>Stage/</w:t>
            </w:r>
            <w:r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CE43CB">
              <w:rPr>
                <w:rFonts w:eastAsiaTheme="minorEastAsia"/>
                <w:spacing w:val="-2"/>
                <w:sz w:val="22"/>
                <w:szCs w:val="22"/>
              </w:rPr>
              <w:t>higher</w:t>
            </w:r>
            <w:r w:rsidRPr="00CE43CB">
              <w:rPr>
                <w:rFonts w:eastAsiaTheme="minorEastAsia"/>
                <w:sz w:val="22"/>
                <w:szCs w:val="22"/>
              </w:rPr>
              <w:t xml:space="preserve"> </w:t>
            </w:r>
            <w:r w:rsidRPr="00CE43CB">
              <w:rPr>
                <w:rFonts w:eastAsiaTheme="minorEastAsia"/>
                <w:spacing w:val="-1"/>
                <w:sz w:val="22"/>
                <w:szCs w:val="22"/>
              </w:rPr>
              <w:t>position/</w:t>
            </w:r>
            <w:r>
              <w:rPr>
                <w:rFonts w:eastAsiaTheme="minorEastAsia"/>
                <w:spacing w:val="-1"/>
                <w:sz w:val="22"/>
                <w:szCs w:val="22"/>
              </w:rPr>
              <w:t xml:space="preserve"> Academic Level </w:t>
            </w:r>
            <w:r w:rsidRPr="00607BC7">
              <w:rPr>
                <w:rFonts w:eastAsiaTheme="minorEastAsia"/>
                <w:i/>
                <w:iCs/>
                <w:spacing w:val="-3"/>
                <w:szCs w:val="22"/>
              </w:rPr>
              <w:t>(for which you are an applicant for promotion under CAS</w:t>
            </w:r>
            <w:r w:rsidRPr="00607BC7">
              <w:rPr>
                <w:rFonts w:eastAsiaTheme="minorEastAsia"/>
                <w:i/>
                <w:iCs/>
                <w:spacing w:val="-1"/>
                <w:szCs w:val="22"/>
              </w:rPr>
              <w:t>)</w:t>
            </w:r>
            <w:r>
              <w:rPr>
                <w:rFonts w:eastAsiaTheme="minorEastAsia"/>
                <w:i/>
                <w:iCs/>
                <w:spacing w:val="-1"/>
                <w:szCs w:val="22"/>
              </w:rPr>
              <w:t xml:space="preserve"> </w:t>
            </w:r>
            <w:r w:rsidRPr="00CE43CB">
              <w:rPr>
                <w:rFonts w:eastAsiaTheme="minorEastAsia"/>
                <w:spacing w:val="-3"/>
                <w:sz w:val="22"/>
                <w:szCs w:val="22"/>
              </w:rPr>
              <w:t>as</w:t>
            </w:r>
            <w:r w:rsidRPr="00CE43CB">
              <w:rPr>
                <w:rFonts w:eastAsiaTheme="minorEastAsia"/>
                <w:spacing w:val="2"/>
                <w:sz w:val="22"/>
                <w:szCs w:val="22"/>
              </w:rPr>
              <w:t xml:space="preserve"> </w:t>
            </w:r>
            <w:r w:rsidRPr="00CE43CB">
              <w:rPr>
                <w:rFonts w:eastAsiaTheme="minorEastAsia"/>
                <w:spacing w:val="-2"/>
                <w:sz w:val="22"/>
                <w:szCs w:val="22"/>
              </w:rPr>
              <w:t>per</w:t>
            </w:r>
            <w:r w:rsidRPr="00CE43CB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CE43CB">
              <w:rPr>
                <w:rFonts w:eastAsiaTheme="minorEastAsia"/>
                <w:spacing w:val="-1"/>
                <w:sz w:val="22"/>
                <w:szCs w:val="22"/>
              </w:rPr>
              <w:t>UGC</w:t>
            </w:r>
            <w:proofErr w:type="spellEnd"/>
            <w:r w:rsidRPr="00CE43CB">
              <w:rPr>
                <w:rFonts w:eastAsiaTheme="minorEastAsia"/>
                <w:spacing w:val="99"/>
                <w:sz w:val="22"/>
                <w:szCs w:val="22"/>
              </w:rPr>
              <w:t xml:space="preserve"> </w:t>
            </w:r>
            <w:r w:rsidRPr="00CE43CB">
              <w:rPr>
                <w:rFonts w:eastAsiaTheme="minorEastAsia"/>
                <w:spacing w:val="-1"/>
                <w:sz w:val="22"/>
                <w:szCs w:val="22"/>
              </w:rPr>
              <w:t>Regulations,</w:t>
            </w:r>
            <w:r w:rsidRPr="00CE43CB">
              <w:rPr>
                <w:rFonts w:eastAsiaTheme="minorEastAsia"/>
                <w:spacing w:val="5"/>
                <w:sz w:val="22"/>
                <w:szCs w:val="22"/>
              </w:rPr>
              <w:t xml:space="preserve"> </w:t>
            </w:r>
            <w:r w:rsidRPr="00CE43CB">
              <w:rPr>
                <w:rFonts w:eastAsiaTheme="minorEastAsia"/>
                <w:sz w:val="22"/>
                <w:szCs w:val="22"/>
              </w:rPr>
              <w:t>2</w:t>
            </w:r>
            <w:r w:rsidRPr="00A85542">
              <w:rPr>
                <w:rFonts w:eastAsiaTheme="minorEastAsia"/>
                <w:sz w:val="22"/>
                <w:szCs w:val="22"/>
              </w:rPr>
              <w:t>018,</w:t>
            </w:r>
            <w:r w:rsidRPr="00A85542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 w:rsidRPr="00A85542">
              <w:rPr>
                <w:rFonts w:eastAsiaTheme="minorEastAsia"/>
                <w:spacing w:val="-3"/>
                <w:sz w:val="22"/>
                <w:szCs w:val="22"/>
              </w:rPr>
              <w:t>and</w:t>
            </w:r>
            <w:r w:rsidRPr="00A85542">
              <w:rPr>
                <w:rFonts w:eastAsiaTheme="minorEastAsia"/>
                <w:spacing w:val="-1"/>
                <w:sz w:val="22"/>
                <w:szCs w:val="22"/>
              </w:rPr>
              <w:t xml:space="preserve"> its</w:t>
            </w:r>
            <w:r w:rsidRPr="00A85542">
              <w:rPr>
                <w:rFonts w:eastAsiaTheme="minorEastAsia"/>
                <w:spacing w:val="2"/>
                <w:sz w:val="22"/>
                <w:szCs w:val="22"/>
              </w:rPr>
              <w:t xml:space="preserve"> </w:t>
            </w:r>
            <w:r w:rsidRPr="00A85542">
              <w:rPr>
                <w:rFonts w:eastAsiaTheme="minorEastAsia"/>
                <w:spacing w:val="-2"/>
                <w:sz w:val="22"/>
                <w:szCs w:val="22"/>
              </w:rPr>
              <w:t>subsequent</w:t>
            </w:r>
            <w:r w:rsidRPr="00A85542">
              <w:rPr>
                <w:rFonts w:eastAsiaTheme="minorEastAsia"/>
                <w:sz w:val="22"/>
                <w:szCs w:val="22"/>
              </w:rPr>
              <w:t xml:space="preserve"> </w:t>
            </w:r>
            <w:r w:rsidRPr="00A85542">
              <w:rPr>
                <w:rFonts w:eastAsiaTheme="minorEastAsia"/>
                <w:spacing w:val="-1"/>
                <w:sz w:val="22"/>
                <w:szCs w:val="22"/>
              </w:rPr>
              <w:t>amendments</w:t>
            </w:r>
            <w:r w:rsidR="00A85542" w:rsidRPr="00A85542">
              <w:rPr>
                <w:rFonts w:eastAsiaTheme="minorEastAsia"/>
                <w:spacing w:val="-1"/>
                <w:sz w:val="22"/>
                <w:szCs w:val="22"/>
              </w:rPr>
              <w:t xml:space="preserve"> (if any)</w:t>
            </w:r>
          </w:p>
        </w:tc>
        <w:tc>
          <w:tcPr>
            <w:tcW w:w="5896" w:type="dxa"/>
            <w:gridSpan w:val="4"/>
          </w:tcPr>
          <w:p w:rsidR="00A170AD" w:rsidRDefault="00A170AD" w:rsidP="00A23627">
            <w:pPr>
              <w:pStyle w:val="BodyText"/>
              <w:kinsoku w:val="0"/>
              <w:overflowPunct w:val="0"/>
              <w:spacing w:before="120"/>
              <w:ind w:left="0" w:right="-51" w:firstLine="0"/>
              <w:rPr>
                <w:rFonts w:eastAsiaTheme="minorEastAsia"/>
                <w:spacing w:val="-1"/>
                <w:sz w:val="22"/>
                <w:szCs w:val="22"/>
              </w:rPr>
            </w:pPr>
            <w:r>
              <w:rPr>
                <w:rFonts w:eastAsiaTheme="minorEastAsia"/>
                <w:spacing w:val="-1"/>
                <w:sz w:val="22"/>
                <w:szCs w:val="22"/>
              </w:rPr>
              <w:t>Stage : ________, Academic Level:_____________</w:t>
            </w:r>
          </w:p>
          <w:p w:rsidR="00A170AD" w:rsidRPr="00A23627" w:rsidRDefault="00A170AD" w:rsidP="00A23627">
            <w:pPr>
              <w:pStyle w:val="BodyText"/>
              <w:kinsoku w:val="0"/>
              <w:overflowPunct w:val="0"/>
              <w:spacing w:before="120"/>
              <w:ind w:left="108" w:right="-51" w:firstLine="0"/>
              <w:rPr>
                <w:rFonts w:eastAsiaTheme="minorEastAsia"/>
                <w:spacing w:val="-1"/>
                <w:sz w:val="12"/>
                <w:szCs w:val="12"/>
              </w:rPr>
            </w:pPr>
          </w:p>
          <w:p w:rsidR="00A170AD" w:rsidRDefault="00A170AD" w:rsidP="00A23627">
            <w:pPr>
              <w:pStyle w:val="BodyText"/>
              <w:kinsoku w:val="0"/>
              <w:overflowPunct w:val="0"/>
              <w:spacing w:before="120"/>
              <w:ind w:left="0" w:right="-51" w:firstLine="0"/>
              <w:rPr>
                <w:rFonts w:eastAsiaTheme="minorEastAsia"/>
                <w:spacing w:val="-2"/>
                <w:sz w:val="22"/>
                <w:szCs w:val="22"/>
              </w:rPr>
            </w:pPr>
            <w:r w:rsidRPr="00CE43CB">
              <w:rPr>
                <w:rFonts w:eastAsiaTheme="minorEastAsia"/>
                <w:spacing w:val="-1"/>
                <w:sz w:val="22"/>
                <w:szCs w:val="22"/>
              </w:rPr>
              <w:t>Date</w:t>
            </w:r>
            <w:r>
              <w:rPr>
                <w:rFonts w:eastAsiaTheme="minorEastAsia"/>
                <w:spacing w:val="-1"/>
                <w:sz w:val="22"/>
                <w:szCs w:val="22"/>
              </w:rPr>
              <w:t>/</w:t>
            </w:r>
            <w:r>
              <w:rPr>
                <w:rFonts w:eastAsiaTheme="minorEastAsia"/>
                <w:sz w:val="22"/>
                <w:szCs w:val="22"/>
              </w:rPr>
              <w:t>___________/</w:t>
            </w:r>
            <w:r w:rsidRPr="00CE43CB">
              <w:rPr>
                <w:rFonts w:eastAsiaTheme="minorEastAsia"/>
                <w:spacing w:val="-2"/>
                <w:sz w:val="22"/>
                <w:szCs w:val="22"/>
              </w:rPr>
              <w:t>Month</w:t>
            </w:r>
            <w:r>
              <w:rPr>
                <w:rFonts w:eastAsiaTheme="minorEastAsia"/>
                <w:spacing w:val="-1"/>
                <w:sz w:val="22"/>
                <w:szCs w:val="22"/>
              </w:rPr>
              <w:t>/</w:t>
            </w:r>
            <w:r>
              <w:rPr>
                <w:rFonts w:eastAsiaTheme="minorEastAsia"/>
                <w:sz w:val="22"/>
                <w:szCs w:val="22"/>
              </w:rPr>
              <w:t>___________/</w:t>
            </w:r>
            <w:r w:rsidRPr="00CE43CB">
              <w:rPr>
                <w:rFonts w:eastAsiaTheme="minorEastAsia"/>
                <w:spacing w:val="-3"/>
                <w:sz w:val="22"/>
                <w:szCs w:val="22"/>
              </w:rPr>
              <w:t>Year</w:t>
            </w:r>
            <w:r>
              <w:rPr>
                <w:rFonts w:eastAsiaTheme="minorEastAsia"/>
                <w:spacing w:val="-1"/>
                <w:sz w:val="22"/>
                <w:szCs w:val="22"/>
              </w:rPr>
              <w:t>/</w:t>
            </w:r>
            <w:r>
              <w:rPr>
                <w:rFonts w:eastAsiaTheme="minorEastAsia"/>
                <w:sz w:val="22"/>
                <w:szCs w:val="22"/>
              </w:rPr>
              <w:t xml:space="preserve">___________/ </w:t>
            </w:r>
          </w:p>
          <w:p w:rsidR="00A170AD" w:rsidRPr="00462E2E" w:rsidRDefault="00A170AD" w:rsidP="00A23627">
            <w:pPr>
              <w:pStyle w:val="BodyText"/>
              <w:kinsoku w:val="0"/>
              <w:overflowPunct w:val="0"/>
              <w:spacing w:before="120"/>
              <w:ind w:left="108" w:right="-51" w:firstLine="0"/>
              <w:rPr>
                <w:rFonts w:eastAsiaTheme="minorEastAsia"/>
                <w:spacing w:val="-1"/>
                <w:sz w:val="8"/>
                <w:szCs w:val="18"/>
              </w:rPr>
            </w:pPr>
          </w:p>
          <w:p w:rsidR="009869B3" w:rsidRPr="00CE43CB" w:rsidRDefault="00A170AD" w:rsidP="00A23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18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pacing w:val="-1"/>
                <w:sz w:val="22"/>
                <w:szCs w:val="22"/>
              </w:rPr>
              <w:t>Basic Pay</w:t>
            </w:r>
            <w:r w:rsidRPr="00CE43CB">
              <w:rPr>
                <w:rFonts w:eastAsiaTheme="minorEastAsia"/>
                <w:spacing w:val="-1"/>
                <w:sz w:val="22"/>
                <w:szCs w:val="22"/>
              </w:rPr>
              <w:t xml:space="preserve"> :</w:t>
            </w:r>
            <w:r>
              <w:rPr>
                <w:rFonts w:eastAsiaTheme="minorEastAsia"/>
                <w:spacing w:val="-1"/>
                <w:sz w:val="22"/>
                <w:szCs w:val="22"/>
              </w:rPr>
              <w:t xml:space="preserve"> ______________________________</w:t>
            </w:r>
          </w:p>
        </w:tc>
      </w:tr>
      <w:tr w:rsidR="002B4A6A" w:rsidRPr="00CE43CB" w:rsidTr="003F1E86">
        <w:tc>
          <w:tcPr>
            <w:tcW w:w="491" w:type="dxa"/>
            <w:vMerge w:val="restart"/>
          </w:tcPr>
          <w:p w:rsidR="002B4A6A" w:rsidRPr="004D34AD" w:rsidRDefault="002B4A6A" w:rsidP="00A23627">
            <w:pPr>
              <w:spacing w:before="1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19</w:t>
            </w:r>
            <w:r w:rsidRPr="004D34AD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10140" w:type="dxa"/>
            <w:gridSpan w:val="7"/>
          </w:tcPr>
          <w:p w:rsidR="002B4A6A" w:rsidRPr="00F86135" w:rsidRDefault="002B4A6A" w:rsidP="00A23627">
            <w:pPr>
              <w:pStyle w:val="BodyText"/>
              <w:kinsoku w:val="0"/>
              <w:overflowPunct w:val="0"/>
              <w:spacing w:before="120"/>
              <w:ind w:left="0" w:right="-51" w:firstLine="0"/>
              <w:rPr>
                <w:rFonts w:eastAsiaTheme="minorEastAsia"/>
                <w:spacing w:val="-1"/>
                <w:sz w:val="22"/>
                <w:szCs w:val="22"/>
              </w:rPr>
            </w:pPr>
            <w:r w:rsidRPr="00F86135">
              <w:rPr>
                <w:b/>
                <w:sz w:val="22"/>
                <w:szCs w:val="22"/>
              </w:rPr>
              <w:t>Academic Qualifications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86135">
              <w:rPr>
                <w:rFonts w:eastAsiaTheme="minorEastAsia"/>
                <w:i/>
                <w:iCs/>
                <w:spacing w:val="-1"/>
              </w:rPr>
              <w:t>(Graduation onwards)</w:t>
            </w:r>
            <w:r w:rsidRPr="00F86135">
              <w:rPr>
                <w:b/>
                <w:sz w:val="22"/>
                <w:szCs w:val="22"/>
              </w:rPr>
              <w:t>:</w:t>
            </w:r>
          </w:p>
        </w:tc>
      </w:tr>
      <w:tr w:rsidR="002B4A6A" w:rsidRPr="00CE43CB" w:rsidTr="003F1E86">
        <w:tc>
          <w:tcPr>
            <w:tcW w:w="491" w:type="dxa"/>
            <w:vMerge/>
          </w:tcPr>
          <w:p w:rsidR="002B4A6A" w:rsidRDefault="002B4A6A" w:rsidP="00A23627">
            <w:pPr>
              <w:spacing w:before="12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2B4A6A" w:rsidRPr="004053C0" w:rsidRDefault="002B4A6A" w:rsidP="00A23627">
            <w:pPr>
              <w:pStyle w:val="Style8"/>
              <w:widowControl/>
              <w:spacing w:before="120" w:line="240" w:lineRule="auto"/>
              <w:jc w:val="center"/>
              <w:rPr>
                <w:rStyle w:val="FontStyle32"/>
                <w:lang w:eastAsia="en-US"/>
              </w:rPr>
            </w:pPr>
            <w:r w:rsidRPr="004053C0">
              <w:rPr>
                <w:rStyle w:val="FontStyle32"/>
                <w:lang w:eastAsia="en-US"/>
              </w:rPr>
              <w:t>Examinations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2B4A6A" w:rsidRPr="004053C0" w:rsidRDefault="002B4A6A" w:rsidP="00A23627">
            <w:pPr>
              <w:pStyle w:val="Style8"/>
              <w:widowControl/>
              <w:spacing w:before="120" w:line="240" w:lineRule="auto"/>
              <w:jc w:val="center"/>
              <w:rPr>
                <w:rStyle w:val="FontStyle32"/>
                <w:lang w:eastAsia="en-US"/>
              </w:rPr>
            </w:pPr>
            <w:r w:rsidRPr="004053C0">
              <w:rPr>
                <w:rStyle w:val="FontStyle32"/>
                <w:lang w:eastAsia="en-US"/>
              </w:rPr>
              <w:t>Name of the Board/University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2B4A6A" w:rsidRPr="004053C0" w:rsidRDefault="002B4A6A" w:rsidP="00A23627">
            <w:pPr>
              <w:pStyle w:val="Style8"/>
              <w:widowControl/>
              <w:spacing w:before="120" w:line="240" w:lineRule="auto"/>
              <w:jc w:val="center"/>
              <w:rPr>
                <w:rStyle w:val="FontStyle32"/>
                <w:lang w:eastAsia="en-US"/>
              </w:rPr>
            </w:pPr>
            <w:r w:rsidRPr="004053C0">
              <w:rPr>
                <w:rStyle w:val="FontStyle32"/>
                <w:lang w:eastAsia="en-US"/>
              </w:rPr>
              <w:t>Year of Passing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B4A6A" w:rsidRPr="004053C0" w:rsidRDefault="003F1E86" w:rsidP="003F1E86">
            <w:pPr>
              <w:pStyle w:val="Style8"/>
              <w:widowControl/>
              <w:spacing w:before="120" w:line="240" w:lineRule="auto"/>
              <w:ind w:right="-108"/>
              <w:rPr>
                <w:rStyle w:val="FontStyle32"/>
                <w:lang w:eastAsia="en-US"/>
              </w:rPr>
            </w:pPr>
            <w:r>
              <w:rPr>
                <w:rStyle w:val="FontStyle32"/>
                <w:lang w:eastAsia="en-US"/>
              </w:rPr>
              <w:t>%</w:t>
            </w:r>
            <w:proofErr w:type="spellStart"/>
            <w:r w:rsidR="002B4A6A" w:rsidRPr="004053C0">
              <w:rPr>
                <w:rStyle w:val="FontStyle32"/>
                <w:lang w:eastAsia="en-US"/>
              </w:rPr>
              <w:t>ge</w:t>
            </w:r>
            <w:proofErr w:type="spellEnd"/>
            <w:r w:rsidR="002B4A6A" w:rsidRPr="004053C0">
              <w:rPr>
                <w:rStyle w:val="FontStyle32"/>
                <w:lang w:eastAsia="en-US"/>
              </w:rPr>
              <w:t xml:space="preserve"> of </w:t>
            </w:r>
            <w:r>
              <w:rPr>
                <w:rStyle w:val="FontStyle32"/>
                <w:lang w:eastAsia="en-US"/>
              </w:rPr>
              <w:t>m</w:t>
            </w:r>
            <w:r w:rsidR="002B4A6A" w:rsidRPr="004053C0">
              <w:rPr>
                <w:rStyle w:val="FontStyle32"/>
                <w:lang w:eastAsia="en-US"/>
              </w:rPr>
              <w:t>arks obtained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2B4A6A" w:rsidRPr="004053C0" w:rsidRDefault="002B4A6A" w:rsidP="00A23627">
            <w:pPr>
              <w:pStyle w:val="Style8"/>
              <w:widowControl/>
              <w:spacing w:before="120" w:line="240" w:lineRule="auto"/>
              <w:jc w:val="center"/>
              <w:rPr>
                <w:rStyle w:val="FontStyle32"/>
                <w:lang w:eastAsia="en-US"/>
              </w:rPr>
            </w:pPr>
            <w:r w:rsidRPr="004053C0">
              <w:rPr>
                <w:rStyle w:val="FontStyle32"/>
                <w:lang w:eastAsia="en-US"/>
              </w:rPr>
              <w:t>Division/ Class/ Grade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2B4A6A" w:rsidRPr="004053C0" w:rsidRDefault="002B4A6A" w:rsidP="00A23627">
            <w:pPr>
              <w:pStyle w:val="Style8"/>
              <w:widowControl/>
              <w:spacing w:before="120" w:line="240" w:lineRule="auto"/>
              <w:ind w:left="226"/>
              <w:jc w:val="center"/>
              <w:rPr>
                <w:rStyle w:val="FontStyle32"/>
                <w:lang w:eastAsia="en-US"/>
              </w:rPr>
            </w:pPr>
            <w:r w:rsidRPr="004053C0">
              <w:rPr>
                <w:rStyle w:val="FontStyle32"/>
                <w:lang w:eastAsia="en-US"/>
              </w:rPr>
              <w:t>Subject</w:t>
            </w:r>
          </w:p>
        </w:tc>
      </w:tr>
      <w:tr w:rsidR="002B4A6A" w:rsidRPr="00CE43CB" w:rsidTr="003F1E86">
        <w:tc>
          <w:tcPr>
            <w:tcW w:w="491" w:type="dxa"/>
            <w:vMerge/>
          </w:tcPr>
          <w:p w:rsidR="002B4A6A" w:rsidRDefault="002B4A6A" w:rsidP="00A23627">
            <w:pPr>
              <w:spacing w:before="12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2B4A6A" w:rsidRPr="000D1EA7" w:rsidRDefault="002B4A6A" w:rsidP="00A23627">
            <w:pPr>
              <w:pStyle w:val="TableParagraph"/>
              <w:kinsoku w:val="0"/>
              <w:overflowPunct w:val="0"/>
              <w:spacing w:before="120" w:line="220" w:lineRule="exact"/>
              <w:ind w:left="104"/>
              <w:jc w:val="center"/>
              <w:rPr>
                <w:rFonts w:eastAsiaTheme="minorEastAsia"/>
                <w:sz w:val="18"/>
                <w:szCs w:val="18"/>
              </w:rPr>
            </w:pPr>
            <w:r w:rsidRPr="000D1EA7">
              <w:rPr>
                <w:rFonts w:eastAsiaTheme="minorEastAsia" w:cs="Times New Roman"/>
                <w:spacing w:val="-1"/>
                <w:sz w:val="18"/>
                <w:szCs w:val="18"/>
              </w:rPr>
              <w:t>(1)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2B4A6A" w:rsidRPr="000D1EA7" w:rsidRDefault="002B4A6A" w:rsidP="00A23627">
            <w:pPr>
              <w:pStyle w:val="TableParagraph"/>
              <w:kinsoku w:val="0"/>
              <w:overflowPunct w:val="0"/>
              <w:spacing w:before="12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0D1EA7">
              <w:rPr>
                <w:rFonts w:eastAsiaTheme="minorEastAsia" w:cs="Times New Roman"/>
                <w:spacing w:val="-1"/>
                <w:sz w:val="18"/>
                <w:szCs w:val="18"/>
              </w:rPr>
              <w:t>(2)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2B4A6A" w:rsidRPr="000D1EA7" w:rsidRDefault="002B4A6A" w:rsidP="00A23627">
            <w:pPr>
              <w:pStyle w:val="TableParagraph"/>
              <w:kinsoku w:val="0"/>
              <w:overflowPunct w:val="0"/>
              <w:spacing w:before="120" w:line="220" w:lineRule="exact"/>
              <w:ind w:left="4"/>
              <w:jc w:val="center"/>
              <w:rPr>
                <w:rFonts w:eastAsiaTheme="minorEastAsia"/>
                <w:sz w:val="18"/>
                <w:szCs w:val="18"/>
              </w:rPr>
            </w:pPr>
            <w:r w:rsidRPr="000D1EA7">
              <w:rPr>
                <w:rFonts w:eastAsiaTheme="minorEastAsia" w:cs="Times New Roman"/>
                <w:spacing w:val="-1"/>
                <w:sz w:val="18"/>
                <w:szCs w:val="18"/>
              </w:rPr>
              <w:t>(3)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B4A6A" w:rsidRPr="000D1EA7" w:rsidRDefault="002B4A6A" w:rsidP="00A23627">
            <w:pPr>
              <w:pStyle w:val="TableParagraph"/>
              <w:kinsoku w:val="0"/>
              <w:overflowPunct w:val="0"/>
              <w:spacing w:before="120" w:line="220" w:lineRule="exact"/>
              <w:ind w:right="2"/>
              <w:jc w:val="center"/>
              <w:rPr>
                <w:rFonts w:eastAsiaTheme="minorEastAsia"/>
                <w:sz w:val="18"/>
                <w:szCs w:val="18"/>
              </w:rPr>
            </w:pPr>
            <w:r w:rsidRPr="000D1EA7">
              <w:rPr>
                <w:rFonts w:eastAsiaTheme="minorEastAsia" w:cs="Times New Roman"/>
                <w:spacing w:val="-1"/>
                <w:sz w:val="18"/>
                <w:szCs w:val="18"/>
              </w:rPr>
              <w:t>(4)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2B4A6A" w:rsidRPr="000D1EA7" w:rsidRDefault="002B4A6A" w:rsidP="00A23627">
            <w:pPr>
              <w:pStyle w:val="TableParagraph"/>
              <w:kinsoku w:val="0"/>
              <w:overflowPunct w:val="0"/>
              <w:spacing w:before="12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0D1EA7">
              <w:rPr>
                <w:rFonts w:eastAsiaTheme="minorEastAsia" w:cs="Times New Roman"/>
                <w:spacing w:val="-1"/>
                <w:sz w:val="18"/>
                <w:szCs w:val="18"/>
              </w:rPr>
              <w:t>(5)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2B4A6A" w:rsidRPr="000D1EA7" w:rsidRDefault="002B4A6A" w:rsidP="00A23627">
            <w:pPr>
              <w:pStyle w:val="TableParagraph"/>
              <w:kinsoku w:val="0"/>
              <w:overflowPunct w:val="0"/>
              <w:spacing w:before="12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cs="Times New Roman"/>
                <w:spacing w:val="-1"/>
                <w:sz w:val="18"/>
                <w:szCs w:val="18"/>
              </w:rPr>
              <w:t>(6</w:t>
            </w:r>
            <w:r w:rsidRPr="000D1EA7">
              <w:rPr>
                <w:rFonts w:eastAsiaTheme="minorEastAsia" w:cs="Times New Roman"/>
                <w:spacing w:val="-1"/>
                <w:sz w:val="18"/>
                <w:szCs w:val="18"/>
              </w:rPr>
              <w:t>)</w:t>
            </w:r>
          </w:p>
        </w:tc>
      </w:tr>
      <w:tr w:rsidR="002B4A6A" w:rsidRPr="00CE43CB" w:rsidTr="003F1E86">
        <w:tc>
          <w:tcPr>
            <w:tcW w:w="491" w:type="dxa"/>
            <w:vMerge/>
          </w:tcPr>
          <w:p w:rsidR="002B4A6A" w:rsidRDefault="002B4A6A" w:rsidP="00A23627">
            <w:pPr>
              <w:spacing w:before="12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2B4A6A" w:rsidRPr="00065C79" w:rsidRDefault="002B4A6A" w:rsidP="00A23627">
            <w:pPr>
              <w:pStyle w:val="Style9"/>
              <w:widowControl/>
              <w:spacing w:before="120" w:line="240" w:lineRule="auto"/>
              <w:rPr>
                <w:rStyle w:val="FontStyle28"/>
                <w:b w:val="0"/>
                <w:bCs w:val="0"/>
                <w:lang w:eastAsia="en-US"/>
              </w:rPr>
            </w:pPr>
            <w:r w:rsidRPr="00065C79">
              <w:rPr>
                <w:rStyle w:val="FontStyle28"/>
                <w:b w:val="0"/>
                <w:bCs w:val="0"/>
                <w:lang w:eastAsia="en-US"/>
              </w:rPr>
              <w:t xml:space="preserve">Graduation  </w:t>
            </w:r>
            <w:r w:rsidRPr="00065C79">
              <w:rPr>
                <w:rStyle w:val="FontStyle28"/>
                <w:lang w:eastAsia="en-US"/>
              </w:rPr>
              <w:t>(</w:t>
            </w:r>
            <w:proofErr w:type="spellStart"/>
            <w:r w:rsidRPr="00065C79">
              <w:rPr>
                <w:rStyle w:val="FontStyle28"/>
                <w:lang w:eastAsia="en-US"/>
              </w:rPr>
              <w:t>UG</w:t>
            </w:r>
            <w:proofErr w:type="spellEnd"/>
            <w:r w:rsidRPr="00065C79">
              <w:rPr>
                <w:rStyle w:val="FontStyle28"/>
                <w:lang w:eastAsia="en-US"/>
              </w:rPr>
              <w:t>)</w:t>
            </w:r>
          </w:p>
          <w:p w:rsidR="002B4A6A" w:rsidRPr="00065C79" w:rsidRDefault="002B4A6A" w:rsidP="00A23627">
            <w:pPr>
              <w:pStyle w:val="Style9"/>
              <w:widowControl/>
              <w:spacing w:before="120" w:line="240" w:lineRule="auto"/>
              <w:ind w:right="-108"/>
              <w:rPr>
                <w:rStyle w:val="FontStyle28"/>
                <w:b w:val="0"/>
                <w:bCs w:val="0"/>
                <w:lang w:eastAsia="en-US"/>
              </w:rPr>
            </w:pPr>
            <w:r w:rsidRPr="00065C79">
              <w:rPr>
                <w:rStyle w:val="FontStyle28"/>
                <w:b w:val="0"/>
                <w:bCs w:val="0"/>
                <w:lang w:eastAsia="en-US"/>
              </w:rPr>
              <w:t>(B.A./B.Sc./</w:t>
            </w:r>
            <w:proofErr w:type="spellStart"/>
            <w:r w:rsidRPr="00065C79">
              <w:rPr>
                <w:rStyle w:val="FontStyle28"/>
                <w:b w:val="0"/>
                <w:bCs w:val="0"/>
                <w:lang w:eastAsia="en-US"/>
              </w:rPr>
              <w:t>B.Com</w:t>
            </w:r>
            <w:proofErr w:type="spellEnd"/>
            <w:r w:rsidRPr="00065C79">
              <w:rPr>
                <w:rStyle w:val="FontStyle28"/>
                <w:b w:val="0"/>
                <w:bCs w:val="0"/>
                <w:lang w:eastAsia="en-US"/>
              </w:rPr>
              <w:t xml:space="preserve">/B.Mus./ </w:t>
            </w:r>
            <w:proofErr w:type="spellStart"/>
            <w:r w:rsidRPr="00065C79">
              <w:rPr>
                <w:rStyle w:val="FontStyle28"/>
                <w:b w:val="0"/>
                <w:bCs w:val="0"/>
                <w:lang w:eastAsia="en-US"/>
              </w:rPr>
              <w:t>B.P.Ed</w:t>
            </w:r>
            <w:proofErr w:type="spellEnd"/>
            <w:r w:rsidRPr="00065C79">
              <w:rPr>
                <w:rStyle w:val="FontStyle28"/>
                <w:b w:val="0"/>
                <w:bCs w:val="0"/>
                <w:lang w:eastAsia="en-US"/>
              </w:rPr>
              <w:t xml:space="preserve">./Other </w:t>
            </w:r>
            <w:proofErr w:type="spellStart"/>
            <w:r w:rsidRPr="00065C79">
              <w:rPr>
                <w:rStyle w:val="FontStyle28"/>
                <w:b w:val="0"/>
                <w:bCs w:val="0"/>
                <w:lang w:eastAsia="en-US"/>
              </w:rPr>
              <w:t>UG</w:t>
            </w:r>
            <w:proofErr w:type="spellEnd"/>
            <w:r w:rsidRPr="00065C79">
              <w:rPr>
                <w:rStyle w:val="FontStyle28"/>
                <w:b w:val="0"/>
                <w:bCs w:val="0"/>
                <w:lang w:eastAsia="en-US"/>
              </w:rPr>
              <w:t xml:space="preserve"> Course)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2B4A6A" w:rsidRPr="007A50B3" w:rsidRDefault="002B4A6A" w:rsidP="00A23627">
            <w:pPr>
              <w:pStyle w:val="BodyText"/>
              <w:kinsoku w:val="0"/>
              <w:overflowPunct w:val="0"/>
              <w:spacing w:before="120"/>
              <w:ind w:left="-32" w:firstLine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2B4A6A" w:rsidRPr="00A170AD" w:rsidRDefault="002B4A6A" w:rsidP="00A23627">
            <w:pPr>
              <w:pStyle w:val="BodyText"/>
              <w:kinsoku w:val="0"/>
              <w:overflowPunct w:val="0"/>
              <w:spacing w:before="120"/>
              <w:ind w:left="0" w:right="-51" w:firstLine="0"/>
              <w:rPr>
                <w:rFonts w:eastAsiaTheme="minorEastAsia"/>
                <w:spacing w:val="-1"/>
                <w:sz w:val="16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B4A6A" w:rsidRPr="00A170AD" w:rsidRDefault="002B4A6A" w:rsidP="00A23627">
            <w:pPr>
              <w:pStyle w:val="BodyText"/>
              <w:kinsoku w:val="0"/>
              <w:overflowPunct w:val="0"/>
              <w:spacing w:before="120"/>
              <w:ind w:left="0" w:right="-51" w:firstLine="0"/>
              <w:rPr>
                <w:rFonts w:eastAsiaTheme="minorEastAsia"/>
                <w:spacing w:val="-1"/>
                <w:sz w:val="16"/>
                <w:szCs w:val="22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2B4A6A" w:rsidRPr="00A170AD" w:rsidRDefault="002B4A6A" w:rsidP="00A23627">
            <w:pPr>
              <w:pStyle w:val="BodyText"/>
              <w:kinsoku w:val="0"/>
              <w:overflowPunct w:val="0"/>
              <w:spacing w:before="120"/>
              <w:ind w:left="0" w:right="-51" w:firstLine="0"/>
              <w:rPr>
                <w:rFonts w:eastAsiaTheme="minorEastAsia"/>
                <w:spacing w:val="-1"/>
                <w:sz w:val="16"/>
                <w:szCs w:val="22"/>
              </w:rPr>
            </w:pP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2B4A6A" w:rsidRPr="00A170AD" w:rsidRDefault="002B4A6A" w:rsidP="00A23627">
            <w:pPr>
              <w:pStyle w:val="BodyText"/>
              <w:kinsoku w:val="0"/>
              <w:overflowPunct w:val="0"/>
              <w:spacing w:before="120"/>
              <w:ind w:left="0" w:right="-51" w:firstLine="0"/>
              <w:rPr>
                <w:rFonts w:eastAsiaTheme="minorEastAsia"/>
                <w:spacing w:val="-1"/>
                <w:sz w:val="16"/>
                <w:szCs w:val="22"/>
              </w:rPr>
            </w:pPr>
          </w:p>
        </w:tc>
      </w:tr>
      <w:tr w:rsidR="002B4A6A" w:rsidRPr="00CE43CB" w:rsidTr="00A85542">
        <w:tc>
          <w:tcPr>
            <w:tcW w:w="491" w:type="dxa"/>
            <w:vMerge/>
            <w:tcBorders>
              <w:bottom w:val="nil"/>
            </w:tcBorders>
          </w:tcPr>
          <w:p w:rsidR="002B4A6A" w:rsidRDefault="002B4A6A" w:rsidP="00A23627">
            <w:pPr>
              <w:spacing w:before="12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50" w:type="dxa"/>
            <w:tcBorders>
              <w:bottom w:val="nil"/>
              <w:right w:val="single" w:sz="4" w:space="0" w:color="auto"/>
            </w:tcBorders>
          </w:tcPr>
          <w:p w:rsidR="002B4A6A" w:rsidRPr="00065C79" w:rsidRDefault="002B4A6A" w:rsidP="00A23627">
            <w:pPr>
              <w:pStyle w:val="Style9"/>
              <w:widowControl/>
              <w:spacing w:before="120" w:line="240" w:lineRule="auto"/>
              <w:rPr>
                <w:rStyle w:val="FontStyle28"/>
                <w:b w:val="0"/>
                <w:bCs w:val="0"/>
                <w:lang w:eastAsia="en-US"/>
              </w:rPr>
            </w:pPr>
            <w:r w:rsidRPr="00065C79">
              <w:rPr>
                <w:rStyle w:val="FontStyle28"/>
                <w:b w:val="0"/>
                <w:bCs w:val="0"/>
                <w:lang w:eastAsia="en-US"/>
              </w:rPr>
              <w:t>Professional Graduation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nil"/>
            </w:tcBorders>
          </w:tcPr>
          <w:p w:rsidR="002B4A6A" w:rsidRPr="007A50B3" w:rsidRDefault="002B4A6A" w:rsidP="00A23627">
            <w:pPr>
              <w:pStyle w:val="BodyText"/>
              <w:kinsoku w:val="0"/>
              <w:overflowPunct w:val="0"/>
              <w:spacing w:before="120"/>
              <w:ind w:left="-32" w:firstLine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nil"/>
              <w:right w:val="single" w:sz="4" w:space="0" w:color="auto"/>
            </w:tcBorders>
          </w:tcPr>
          <w:p w:rsidR="002B4A6A" w:rsidRPr="00A170AD" w:rsidRDefault="002B4A6A" w:rsidP="00A23627">
            <w:pPr>
              <w:pStyle w:val="BodyText"/>
              <w:kinsoku w:val="0"/>
              <w:overflowPunct w:val="0"/>
              <w:spacing w:before="120"/>
              <w:ind w:left="0" w:right="-51" w:firstLine="0"/>
              <w:rPr>
                <w:rFonts w:eastAsiaTheme="minorEastAsia"/>
                <w:spacing w:val="-1"/>
                <w:sz w:val="16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4A6A" w:rsidRPr="00A170AD" w:rsidRDefault="002B4A6A" w:rsidP="00A23627">
            <w:pPr>
              <w:pStyle w:val="BodyText"/>
              <w:kinsoku w:val="0"/>
              <w:overflowPunct w:val="0"/>
              <w:spacing w:before="120"/>
              <w:ind w:left="0" w:right="-51" w:firstLine="0"/>
              <w:rPr>
                <w:rFonts w:eastAsiaTheme="minorEastAsia"/>
                <w:spacing w:val="-1"/>
                <w:sz w:val="16"/>
                <w:szCs w:val="22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4A6A" w:rsidRPr="00A170AD" w:rsidRDefault="002B4A6A" w:rsidP="00A23627">
            <w:pPr>
              <w:pStyle w:val="BodyText"/>
              <w:kinsoku w:val="0"/>
              <w:overflowPunct w:val="0"/>
              <w:spacing w:before="120"/>
              <w:ind w:left="0" w:right="-51" w:firstLine="0"/>
              <w:rPr>
                <w:rFonts w:eastAsiaTheme="minorEastAsia"/>
                <w:spacing w:val="-1"/>
                <w:sz w:val="16"/>
                <w:szCs w:val="22"/>
              </w:rPr>
            </w:pPr>
          </w:p>
        </w:tc>
        <w:tc>
          <w:tcPr>
            <w:tcW w:w="2152" w:type="dxa"/>
            <w:tcBorders>
              <w:left w:val="single" w:sz="4" w:space="0" w:color="auto"/>
              <w:bottom w:val="nil"/>
            </w:tcBorders>
          </w:tcPr>
          <w:p w:rsidR="002B4A6A" w:rsidRPr="00A170AD" w:rsidRDefault="002B4A6A" w:rsidP="00A23627">
            <w:pPr>
              <w:pStyle w:val="BodyText"/>
              <w:kinsoku w:val="0"/>
              <w:overflowPunct w:val="0"/>
              <w:spacing w:before="120"/>
              <w:ind w:left="0" w:right="-51" w:firstLine="0"/>
              <w:rPr>
                <w:rFonts w:eastAsiaTheme="minorEastAsia"/>
                <w:spacing w:val="-1"/>
                <w:sz w:val="16"/>
                <w:szCs w:val="22"/>
              </w:rPr>
            </w:pPr>
          </w:p>
        </w:tc>
      </w:tr>
      <w:tr w:rsidR="002B4A6A" w:rsidRPr="00CE43CB" w:rsidTr="00A85542">
        <w:tc>
          <w:tcPr>
            <w:tcW w:w="491" w:type="dxa"/>
            <w:vMerge/>
            <w:tcBorders>
              <w:top w:val="nil"/>
            </w:tcBorders>
          </w:tcPr>
          <w:p w:rsidR="002B4A6A" w:rsidRDefault="002B4A6A" w:rsidP="00A23627">
            <w:pPr>
              <w:spacing w:before="12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right w:val="single" w:sz="4" w:space="0" w:color="auto"/>
            </w:tcBorders>
          </w:tcPr>
          <w:p w:rsidR="002B4A6A" w:rsidRPr="00065C79" w:rsidRDefault="002B4A6A" w:rsidP="003F1E86">
            <w:pPr>
              <w:pStyle w:val="Style9"/>
              <w:widowControl/>
              <w:spacing w:line="240" w:lineRule="auto"/>
              <w:rPr>
                <w:rStyle w:val="FontStyle28"/>
                <w:b w:val="0"/>
                <w:bCs w:val="0"/>
                <w:lang w:eastAsia="en-US"/>
              </w:rPr>
            </w:pPr>
            <w:r w:rsidRPr="00065C79">
              <w:rPr>
                <w:rStyle w:val="FontStyle28"/>
                <w:b w:val="0"/>
                <w:bCs w:val="0"/>
                <w:lang w:eastAsia="en-US"/>
              </w:rPr>
              <w:t xml:space="preserve">Post Graduation </w:t>
            </w:r>
            <w:r w:rsidRPr="00065C79">
              <w:rPr>
                <w:rStyle w:val="FontStyle28"/>
                <w:lang w:eastAsia="en-US"/>
              </w:rPr>
              <w:t>(PG)</w:t>
            </w:r>
            <w:r w:rsidRPr="00065C79">
              <w:rPr>
                <w:rStyle w:val="FontStyle28"/>
                <w:b w:val="0"/>
                <w:bCs w:val="0"/>
                <w:lang w:eastAsia="en-US"/>
              </w:rPr>
              <w:t xml:space="preserve"> </w:t>
            </w:r>
          </w:p>
          <w:p w:rsidR="00DE7B28" w:rsidRDefault="00DE7B28" w:rsidP="003F1E86">
            <w:pPr>
              <w:pStyle w:val="Style9"/>
              <w:widowControl/>
              <w:spacing w:line="240" w:lineRule="auto"/>
              <w:rPr>
                <w:rStyle w:val="FontStyle28"/>
                <w:b w:val="0"/>
                <w:bCs w:val="0"/>
                <w:lang w:eastAsia="en-US"/>
              </w:rPr>
            </w:pPr>
            <w:r>
              <w:rPr>
                <w:rStyle w:val="FontStyle28"/>
                <w:b w:val="0"/>
                <w:bCs w:val="0"/>
                <w:lang w:eastAsia="en-US"/>
              </w:rPr>
              <w:t>(M.A./M.Sc./</w:t>
            </w:r>
            <w:proofErr w:type="spellStart"/>
            <w:r>
              <w:rPr>
                <w:rStyle w:val="FontStyle28"/>
                <w:b w:val="0"/>
                <w:bCs w:val="0"/>
                <w:lang w:eastAsia="en-US"/>
              </w:rPr>
              <w:t>M.Com</w:t>
            </w:r>
            <w:proofErr w:type="spellEnd"/>
            <w:r>
              <w:rPr>
                <w:rStyle w:val="FontStyle28"/>
                <w:b w:val="0"/>
                <w:bCs w:val="0"/>
                <w:lang w:eastAsia="en-US"/>
              </w:rPr>
              <w:t>/</w:t>
            </w:r>
          </w:p>
          <w:p w:rsidR="002B4A6A" w:rsidRPr="00065C79" w:rsidRDefault="00DE7B28" w:rsidP="003F1E86">
            <w:pPr>
              <w:pStyle w:val="Style9"/>
              <w:widowControl/>
              <w:spacing w:line="240" w:lineRule="auto"/>
              <w:rPr>
                <w:rStyle w:val="FontStyle28"/>
                <w:b w:val="0"/>
                <w:bCs w:val="0"/>
                <w:lang w:eastAsia="en-US"/>
              </w:rPr>
            </w:pPr>
            <w:proofErr w:type="spellStart"/>
            <w:r>
              <w:rPr>
                <w:rStyle w:val="FontStyle28"/>
                <w:b w:val="0"/>
                <w:bCs w:val="0"/>
                <w:lang w:eastAsia="en-US"/>
              </w:rPr>
              <w:t>M.LIB</w:t>
            </w:r>
            <w:proofErr w:type="spellEnd"/>
            <w:r w:rsidR="002B4A6A" w:rsidRPr="00065C79">
              <w:rPr>
                <w:rStyle w:val="FontStyle28"/>
                <w:b w:val="0"/>
                <w:bCs w:val="0"/>
                <w:lang w:eastAsia="en-US"/>
              </w:rPr>
              <w:t>/</w:t>
            </w:r>
            <w:proofErr w:type="spellStart"/>
            <w:r w:rsidR="002B4A6A" w:rsidRPr="00065C79">
              <w:rPr>
                <w:rStyle w:val="FontStyle28"/>
                <w:b w:val="0"/>
                <w:bCs w:val="0"/>
                <w:lang w:eastAsia="en-US"/>
              </w:rPr>
              <w:t>M.Tech</w:t>
            </w:r>
            <w:proofErr w:type="spellEnd"/>
            <w:r w:rsidR="002B4A6A" w:rsidRPr="00065C79">
              <w:rPr>
                <w:rStyle w:val="FontStyle28"/>
                <w:b w:val="0"/>
                <w:bCs w:val="0"/>
                <w:lang w:eastAsia="en-US"/>
              </w:rPr>
              <w:t xml:space="preserve">. </w:t>
            </w:r>
            <w:proofErr w:type="spellStart"/>
            <w:r w:rsidR="002B4A6A" w:rsidRPr="00065C79">
              <w:rPr>
                <w:rStyle w:val="FontStyle28"/>
                <w:b w:val="0"/>
                <w:bCs w:val="0"/>
                <w:lang w:eastAsia="en-US"/>
              </w:rPr>
              <w:t>M.P.</w:t>
            </w:r>
            <w:proofErr w:type="spellEnd"/>
            <w:r w:rsidR="002B4A6A" w:rsidRPr="00065C79">
              <w:rPr>
                <w:rStyle w:val="FontStyle28"/>
                <w:b w:val="0"/>
                <w:bCs w:val="0"/>
                <w:lang w:eastAsia="en-US"/>
              </w:rPr>
              <w:t xml:space="preserve"> Ed./ Other PG Course)</w:t>
            </w:r>
          </w:p>
        </w:tc>
        <w:tc>
          <w:tcPr>
            <w:tcW w:w="1694" w:type="dxa"/>
            <w:gridSpan w:val="2"/>
            <w:tcBorders>
              <w:top w:val="nil"/>
              <w:left w:val="single" w:sz="4" w:space="0" w:color="auto"/>
            </w:tcBorders>
          </w:tcPr>
          <w:p w:rsidR="002B4A6A" w:rsidRPr="007A50B3" w:rsidRDefault="002B4A6A" w:rsidP="00A23627">
            <w:pPr>
              <w:pStyle w:val="BodyText"/>
              <w:kinsoku w:val="0"/>
              <w:overflowPunct w:val="0"/>
              <w:spacing w:before="120"/>
              <w:ind w:left="-32" w:firstLine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right w:val="single" w:sz="4" w:space="0" w:color="auto"/>
            </w:tcBorders>
          </w:tcPr>
          <w:p w:rsidR="002B4A6A" w:rsidRPr="00A170AD" w:rsidRDefault="002B4A6A" w:rsidP="00A23627">
            <w:pPr>
              <w:pStyle w:val="BodyText"/>
              <w:kinsoku w:val="0"/>
              <w:overflowPunct w:val="0"/>
              <w:spacing w:before="120"/>
              <w:ind w:left="0" w:right="-51" w:firstLine="0"/>
              <w:rPr>
                <w:rFonts w:eastAsiaTheme="minorEastAsia"/>
                <w:spacing w:val="-1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4A6A" w:rsidRPr="00A170AD" w:rsidRDefault="002B4A6A" w:rsidP="00A23627">
            <w:pPr>
              <w:pStyle w:val="BodyText"/>
              <w:kinsoku w:val="0"/>
              <w:overflowPunct w:val="0"/>
              <w:spacing w:before="120"/>
              <w:ind w:left="0" w:right="-51" w:firstLine="0"/>
              <w:rPr>
                <w:rFonts w:eastAsiaTheme="minorEastAsia"/>
                <w:spacing w:val="-1"/>
                <w:sz w:val="16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4A6A" w:rsidRPr="00A170AD" w:rsidRDefault="002B4A6A" w:rsidP="00A23627">
            <w:pPr>
              <w:pStyle w:val="BodyText"/>
              <w:kinsoku w:val="0"/>
              <w:overflowPunct w:val="0"/>
              <w:spacing w:before="120"/>
              <w:ind w:left="0" w:right="-51" w:firstLine="0"/>
              <w:rPr>
                <w:rFonts w:eastAsiaTheme="minorEastAsia"/>
                <w:spacing w:val="-1"/>
                <w:sz w:val="16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</w:tcBorders>
          </w:tcPr>
          <w:p w:rsidR="002B4A6A" w:rsidRPr="00A170AD" w:rsidRDefault="002B4A6A" w:rsidP="00A23627">
            <w:pPr>
              <w:pStyle w:val="BodyText"/>
              <w:kinsoku w:val="0"/>
              <w:overflowPunct w:val="0"/>
              <w:spacing w:before="120"/>
              <w:ind w:left="0" w:right="-51" w:firstLine="0"/>
              <w:rPr>
                <w:rFonts w:eastAsiaTheme="minorEastAsia"/>
                <w:spacing w:val="-1"/>
                <w:sz w:val="16"/>
                <w:szCs w:val="22"/>
              </w:rPr>
            </w:pPr>
          </w:p>
        </w:tc>
      </w:tr>
      <w:tr w:rsidR="002B4A6A" w:rsidRPr="00CE43CB" w:rsidTr="003F1E86">
        <w:tc>
          <w:tcPr>
            <w:tcW w:w="491" w:type="dxa"/>
            <w:vMerge/>
          </w:tcPr>
          <w:p w:rsidR="002B4A6A" w:rsidRDefault="002B4A6A" w:rsidP="00A23627">
            <w:pPr>
              <w:spacing w:before="12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2B4A6A" w:rsidRPr="00581C80" w:rsidRDefault="002B4A6A" w:rsidP="00A23627">
            <w:pPr>
              <w:pStyle w:val="Style9"/>
              <w:widowControl/>
              <w:spacing w:before="120" w:line="240" w:lineRule="auto"/>
              <w:rPr>
                <w:rStyle w:val="FontStyle28"/>
                <w:b w:val="0"/>
                <w:bCs w:val="0"/>
                <w:lang w:eastAsia="en-US"/>
              </w:rPr>
            </w:pPr>
            <w:r w:rsidRPr="00581C80">
              <w:rPr>
                <w:rStyle w:val="FontStyle28"/>
                <w:b w:val="0"/>
                <w:bCs w:val="0"/>
                <w:lang w:eastAsia="en-US"/>
              </w:rPr>
              <w:t>Other examination/</w:t>
            </w:r>
            <w:r>
              <w:rPr>
                <w:rStyle w:val="FontStyle28"/>
                <w:b w:val="0"/>
                <w:bCs w:val="0"/>
                <w:lang w:eastAsia="en-US"/>
              </w:rPr>
              <w:t xml:space="preserve"> </w:t>
            </w:r>
            <w:r w:rsidRPr="00581C80">
              <w:rPr>
                <w:rStyle w:val="FontStyle28"/>
                <w:b w:val="0"/>
                <w:bCs w:val="0"/>
                <w:lang w:eastAsia="en-US"/>
              </w:rPr>
              <w:t>Super-Specialization, if any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2B4A6A" w:rsidRPr="007A50B3" w:rsidRDefault="002B4A6A" w:rsidP="00A23627">
            <w:pPr>
              <w:pStyle w:val="BodyText"/>
              <w:kinsoku w:val="0"/>
              <w:overflowPunct w:val="0"/>
              <w:spacing w:before="120"/>
              <w:ind w:left="-32" w:firstLine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2B4A6A" w:rsidRPr="00A170AD" w:rsidRDefault="002B4A6A" w:rsidP="00A23627">
            <w:pPr>
              <w:pStyle w:val="BodyText"/>
              <w:kinsoku w:val="0"/>
              <w:overflowPunct w:val="0"/>
              <w:spacing w:before="120"/>
              <w:ind w:left="0" w:right="-51" w:firstLine="0"/>
              <w:rPr>
                <w:rFonts w:eastAsiaTheme="minorEastAsia"/>
                <w:spacing w:val="-1"/>
                <w:sz w:val="16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B4A6A" w:rsidRPr="00A170AD" w:rsidRDefault="002B4A6A" w:rsidP="00A23627">
            <w:pPr>
              <w:pStyle w:val="BodyText"/>
              <w:kinsoku w:val="0"/>
              <w:overflowPunct w:val="0"/>
              <w:spacing w:before="120"/>
              <w:ind w:left="0" w:right="-51" w:firstLine="0"/>
              <w:rPr>
                <w:rFonts w:eastAsiaTheme="minorEastAsia"/>
                <w:spacing w:val="-1"/>
                <w:sz w:val="16"/>
                <w:szCs w:val="22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2B4A6A" w:rsidRPr="00A170AD" w:rsidRDefault="002B4A6A" w:rsidP="00A23627">
            <w:pPr>
              <w:pStyle w:val="BodyText"/>
              <w:kinsoku w:val="0"/>
              <w:overflowPunct w:val="0"/>
              <w:spacing w:before="120"/>
              <w:ind w:left="0" w:right="-51" w:firstLine="0"/>
              <w:rPr>
                <w:rFonts w:eastAsiaTheme="minorEastAsia"/>
                <w:spacing w:val="-1"/>
                <w:sz w:val="16"/>
                <w:szCs w:val="22"/>
              </w:rPr>
            </w:pP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2B4A6A" w:rsidRPr="00A170AD" w:rsidRDefault="002B4A6A" w:rsidP="00A23627">
            <w:pPr>
              <w:pStyle w:val="BodyText"/>
              <w:kinsoku w:val="0"/>
              <w:overflowPunct w:val="0"/>
              <w:spacing w:before="120"/>
              <w:ind w:left="0" w:right="-51" w:firstLine="0"/>
              <w:rPr>
                <w:rFonts w:eastAsiaTheme="minorEastAsia"/>
                <w:spacing w:val="-1"/>
                <w:sz w:val="16"/>
                <w:szCs w:val="22"/>
              </w:rPr>
            </w:pPr>
          </w:p>
        </w:tc>
      </w:tr>
      <w:tr w:rsidR="007B773B" w:rsidRPr="000D1EA7" w:rsidTr="00FC67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91" w:type="dxa"/>
            <w:vMerge w:val="restart"/>
          </w:tcPr>
          <w:p w:rsidR="007B773B" w:rsidRPr="00A170AD" w:rsidRDefault="007B773B" w:rsidP="00B72BD9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</w:t>
            </w:r>
            <w:r w:rsidRPr="00A170AD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10140" w:type="dxa"/>
            <w:gridSpan w:val="7"/>
          </w:tcPr>
          <w:p w:rsidR="007B773B" w:rsidRDefault="007B773B" w:rsidP="00FC6757">
            <w:pPr>
              <w:pStyle w:val="Heading3"/>
              <w:tabs>
                <w:tab w:val="left" w:pos="474"/>
              </w:tabs>
              <w:kinsoku w:val="0"/>
              <w:overflowPunct w:val="0"/>
              <w:ind w:left="0"/>
              <w:jc w:val="both"/>
              <w:rPr>
                <w:rFonts w:eastAsiaTheme="minorEastAsia"/>
                <w:b w:val="0"/>
                <w:bCs w:val="0"/>
                <w:spacing w:val="44"/>
              </w:rPr>
            </w:pPr>
            <w:r w:rsidRPr="00CE43CB">
              <w:rPr>
                <w:rFonts w:eastAsiaTheme="minorEastAsia"/>
                <w:b w:val="0"/>
                <w:bCs w:val="0"/>
              </w:rPr>
              <w:t>If</w:t>
            </w:r>
            <w:r w:rsidRPr="00CE43CB">
              <w:rPr>
                <w:rFonts w:eastAsiaTheme="minorEastAsia"/>
                <w:b w:val="0"/>
                <w:bCs w:val="0"/>
                <w:spacing w:val="44"/>
              </w:rPr>
              <w:t xml:space="preserve"> </w:t>
            </w:r>
            <w:r w:rsidRPr="00CE43CB">
              <w:rPr>
                <w:rFonts w:eastAsiaTheme="minorEastAsia"/>
                <w:b w:val="0"/>
                <w:bCs w:val="0"/>
                <w:spacing w:val="-2"/>
              </w:rPr>
              <w:t>qualified</w:t>
            </w:r>
            <w:r w:rsidRPr="00CE43CB">
              <w:rPr>
                <w:rFonts w:eastAsiaTheme="minorEastAsia"/>
                <w:b w:val="0"/>
                <w:bCs w:val="0"/>
                <w:spacing w:val="47"/>
              </w:rPr>
              <w:t xml:space="preserve"> </w:t>
            </w:r>
            <w:r w:rsidRPr="00CE43CB">
              <w:rPr>
                <w:rFonts w:eastAsiaTheme="minorEastAsia"/>
                <w:b w:val="0"/>
                <w:bCs w:val="0"/>
              </w:rPr>
              <w:t>in</w:t>
            </w:r>
            <w:r w:rsidRPr="00CE43CB">
              <w:rPr>
                <w:rFonts w:eastAsiaTheme="minorEastAsia"/>
                <w:b w:val="0"/>
                <w:bCs w:val="0"/>
                <w:spacing w:val="38"/>
              </w:rPr>
              <w:t xml:space="preserve"> </w:t>
            </w:r>
            <w:r w:rsidRPr="00CE43CB">
              <w:rPr>
                <w:rFonts w:eastAsiaTheme="minorEastAsia"/>
                <w:b w:val="0"/>
                <w:bCs w:val="0"/>
              </w:rPr>
              <w:t>the</w:t>
            </w:r>
            <w:r w:rsidRPr="00CE43CB">
              <w:rPr>
                <w:rFonts w:eastAsiaTheme="minorEastAsia"/>
                <w:b w:val="0"/>
                <w:bCs w:val="0"/>
                <w:spacing w:val="43"/>
              </w:rPr>
              <w:t xml:space="preserve"> </w:t>
            </w:r>
            <w:proofErr w:type="spellStart"/>
            <w:r w:rsidRPr="00CE43CB">
              <w:rPr>
                <w:rFonts w:eastAsiaTheme="minorEastAsia"/>
                <w:b w:val="0"/>
                <w:bCs w:val="0"/>
                <w:spacing w:val="-1"/>
              </w:rPr>
              <w:t>UGC</w:t>
            </w:r>
            <w:proofErr w:type="spellEnd"/>
            <w:r w:rsidRPr="00CE43CB">
              <w:rPr>
                <w:rFonts w:eastAsiaTheme="minorEastAsia"/>
                <w:b w:val="0"/>
                <w:bCs w:val="0"/>
                <w:spacing w:val="-1"/>
              </w:rPr>
              <w:t>/</w:t>
            </w:r>
            <w:proofErr w:type="spellStart"/>
            <w:r w:rsidRPr="00CE43CB">
              <w:rPr>
                <w:rFonts w:eastAsiaTheme="minorEastAsia"/>
                <w:b w:val="0"/>
                <w:bCs w:val="0"/>
                <w:spacing w:val="-1"/>
              </w:rPr>
              <w:t>CSIR</w:t>
            </w:r>
            <w:proofErr w:type="spellEnd"/>
            <w:r w:rsidRPr="00CE43CB">
              <w:rPr>
                <w:rFonts w:eastAsiaTheme="minorEastAsia"/>
                <w:b w:val="0"/>
                <w:bCs w:val="0"/>
                <w:spacing w:val="-1"/>
              </w:rPr>
              <w:t>-NET</w:t>
            </w:r>
            <w:r w:rsidRPr="00CE43CB">
              <w:rPr>
                <w:rFonts w:eastAsiaTheme="minorEastAsia"/>
                <w:b w:val="0"/>
                <w:bCs w:val="0"/>
                <w:spacing w:val="47"/>
              </w:rPr>
              <w:t xml:space="preserve"> </w:t>
            </w:r>
            <w:r w:rsidRPr="00CE43CB">
              <w:rPr>
                <w:rFonts w:eastAsiaTheme="minorEastAsia"/>
                <w:b w:val="0"/>
                <w:bCs w:val="0"/>
              </w:rPr>
              <w:t>or</w:t>
            </w:r>
            <w:r w:rsidRPr="00CE43CB">
              <w:rPr>
                <w:rFonts w:eastAsiaTheme="minorEastAsia"/>
                <w:b w:val="0"/>
                <w:bCs w:val="0"/>
                <w:spacing w:val="43"/>
              </w:rPr>
              <w:t xml:space="preserve"> </w:t>
            </w:r>
            <w:r>
              <w:rPr>
                <w:rFonts w:eastAsiaTheme="minorEastAsia"/>
                <w:b w:val="0"/>
                <w:bCs w:val="0"/>
                <w:spacing w:val="-3"/>
              </w:rPr>
              <w:t xml:space="preserve">NET with </w:t>
            </w:r>
            <w:proofErr w:type="spellStart"/>
            <w:r>
              <w:rPr>
                <w:rFonts w:eastAsiaTheme="minorEastAsia"/>
                <w:b w:val="0"/>
                <w:bCs w:val="0"/>
                <w:spacing w:val="-3"/>
              </w:rPr>
              <w:t>JRF</w:t>
            </w:r>
            <w:proofErr w:type="spellEnd"/>
            <w:r>
              <w:rPr>
                <w:rFonts w:eastAsiaTheme="minorEastAsia"/>
                <w:b w:val="0"/>
                <w:bCs w:val="0"/>
                <w:spacing w:val="-3"/>
              </w:rPr>
              <w:t xml:space="preserve"> or o</w:t>
            </w:r>
            <w:r w:rsidRPr="00CE43CB">
              <w:rPr>
                <w:rFonts w:eastAsiaTheme="minorEastAsia"/>
                <w:b w:val="0"/>
                <w:bCs w:val="0"/>
                <w:spacing w:val="-3"/>
              </w:rPr>
              <w:t>ther</w:t>
            </w:r>
            <w:r w:rsidRPr="00CE43CB">
              <w:rPr>
                <w:rFonts w:eastAsiaTheme="minorEastAsia"/>
                <w:b w:val="0"/>
                <w:bCs w:val="0"/>
                <w:spacing w:val="48"/>
              </w:rPr>
              <w:t xml:space="preserve"> </w:t>
            </w:r>
            <w:proofErr w:type="spellStart"/>
            <w:r w:rsidRPr="00CE43CB">
              <w:rPr>
                <w:rFonts w:eastAsiaTheme="minorEastAsia"/>
                <w:b w:val="0"/>
                <w:bCs w:val="0"/>
                <w:spacing w:val="-1"/>
              </w:rPr>
              <w:t>UGC</w:t>
            </w:r>
            <w:proofErr w:type="spellEnd"/>
            <w:r w:rsidRPr="00CE43CB">
              <w:rPr>
                <w:rFonts w:eastAsiaTheme="minorEastAsia"/>
                <w:b w:val="0"/>
                <w:bCs w:val="0"/>
                <w:spacing w:val="44"/>
              </w:rPr>
              <w:t xml:space="preserve"> </w:t>
            </w:r>
            <w:r w:rsidRPr="00CE43CB">
              <w:rPr>
                <w:rFonts w:eastAsiaTheme="minorEastAsia"/>
                <w:b w:val="0"/>
                <w:bCs w:val="0"/>
                <w:spacing w:val="-2"/>
              </w:rPr>
              <w:t>accredited</w:t>
            </w:r>
            <w:r w:rsidRPr="00CE43CB">
              <w:rPr>
                <w:rFonts w:eastAsiaTheme="minorEastAsia"/>
                <w:b w:val="0"/>
                <w:bCs w:val="0"/>
                <w:spacing w:val="42"/>
              </w:rPr>
              <w:t xml:space="preserve"> </w:t>
            </w:r>
            <w:r w:rsidRPr="00CE43CB">
              <w:rPr>
                <w:rFonts w:eastAsiaTheme="minorEastAsia"/>
                <w:b w:val="0"/>
                <w:bCs w:val="0"/>
                <w:spacing w:val="-1"/>
              </w:rPr>
              <w:t>similar</w:t>
            </w:r>
            <w:r w:rsidRPr="00CE43CB">
              <w:rPr>
                <w:rFonts w:eastAsiaTheme="minorEastAsia"/>
                <w:b w:val="0"/>
                <w:bCs w:val="0"/>
                <w:spacing w:val="43"/>
              </w:rPr>
              <w:t xml:space="preserve"> </w:t>
            </w:r>
            <w:r w:rsidRPr="00CE43CB">
              <w:rPr>
                <w:rFonts w:eastAsiaTheme="minorEastAsia"/>
                <w:b w:val="0"/>
                <w:bCs w:val="0"/>
                <w:spacing w:val="-1"/>
              </w:rPr>
              <w:t>test</w:t>
            </w:r>
            <w:r w:rsidRPr="00CE43CB">
              <w:rPr>
                <w:rFonts w:eastAsiaTheme="minorEastAsia"/>
                <w:b w:val="0"/>
                <w:bCs w:val="0"/>
                <w:spacing w:val="44"/>
              </w:rPr>
              <w:t xml:space="preserve"> </w:t>
            </w:r>
          </w:p>
          <w:p w:rsidR="007B773B" w:rsidRPr="000D1EA7" w:rsidRDefault="007B773B" w:rsidP="00FC6757">
            <w:pPr>
              <w:pStyle w:val="Heading3"/>
              <w:tabs>
                <w:tab w:val="left" w:pos="474"/>
              </w:tabs>
              <w:kinsoku w:val="0"/>
              <w:overflowPunct w:val="0"/>
              <w:ind w:left="0"/>
              <w:jc w:val="both"/>
              <w:rPr>
                <w:rFonts w:eastAsiaTheme="minorEastAsia"/>
                <w:b w:val="0"/>
                <w:bCs w:val="0"/>
                <w:i/>
                <w:iCs/>
                <w:spacing w:val="-1"/>
              </w:rPr>
            </w:pPr>
            <w:r>
              <w:rPr>
                <w:rFonts w:eastAsiaTheme="minorEastAsia"/>
                <w:b w:val="0"/>
                <w:bCs w:val="0"/>
                <w:spacing w:val="44"/>
              </w:rPr>
              <w:t xml:space="preserve"> </w:t>
            </w:r>
            <w:r w:rsidRPr="000D1EA7">
              <w:rPr>
                <w:rFonts w:eastAsiaTheme="minorEastAsia"/>
                <w:b w:val="0"/>
                <w:bCs w:val="0"/>
                <w:i/>
                <w:iCs/>
              </w:rPr>
              <w:t>(</w:t>
            </w:r>
            <w:proofErr w:type="gramStart"/>
            <w:r w:rsidRPr="000D1EA7">
              <w:rPr>
                <w:rFonts w:eastAsiaTheme="minorEastAsia"/>
                <w:b w:val="0"/>
                <w:bCs w:val="0"/>
                <w:i/>
                <w:iCs/>
              </w:rPr>
              <w:t>enclose</w:t>
            </w:r>
            <w:proofErr w:type="gramEnd"/>
            <w:r w:rsidRPr="000D1EA7">
              <w:rPr>
                <w:rFonts w:eastAsiaTheme="minorEastAsia"/>
                <w:b w:val="0"/>
                <w:bCs w:val="0"/>
                <w:i/>
                <w:iCs/>
                <w:spacing w:val="44"/>
              </w:rPr>
              <w:t xml:space="preserve"> </w:t>
            </w:r>
            <w:r w:rsidRPr="000D1EA7">
              <w:rPr>
                <w:rFonts w:eastAsiaTheme="minorEastAsia"/>
                <w:b w:val="0"/>
                <w:bCs w:val="0"/>
                <w:i/>
                <w:iCs/>
                <w:spacing w:val="-1"/>
              </w:rPr>
              <w:t>copy</w:t>
            </w:r>
            <w:r w:rsidRPr="000D1EA7">
              <w:rPr>
                <w:rFonts w:eastAsiaTheme="minorEastAsia"/>
                <w:b w:val="0"/>
                <w:bCs w:val="0"/>
                <w:i/>
                <w:iCs/>
                <w:spacing w:val="43"/>
              </w:rPr>
              <w:t xml:space="preserve"> </w:t>
            </w:r>
            <w:r w:rsidRPr="000D1EA7">
              <w:rPr>
                <w:rFonts w:eastAsiaTheme="minorEastAsia"/>
                <w:b w:val="0"/>
                <w:bCs w:val="0"/>
                <w:i/>
                <w:iCs/>
              </w:rPr>
              <w:t>of</w:t>
            </w:r>
            <w:r w:rsidRPr="000D1EA7">
              <w:rPr>
                <w:rFonts w:eastAsiaTheme="minorEastAsia"/>
                <w:b w:val="0"/>
                <w:bCs w:val="0"/>
                <w:i/>
                <w:iCs/>
                <w:spacing w:val="44"/>
              </w:rPr>
              <w:t xml:space="preserve"> </w:t>
            </w:r>
            <w:r w:rsidRPr="000D1EA7">
              <w:rPr>
                <w:rFonts w:eastAsiaTheme="minorEastAsia"/>
                <w:b w:val="0"/>
                <w:bCs w:val="0"/>
                <w:i/>
                <w:iCs/>
                <w:spacing w:val="-1"/>
              </w:rPr>
              <w:t>the</w:t>
            </w:r>
            <w:r w:rsidRPr="000D1EA7">
              <w:rPr>
                <w:rFonts w:eastAsiaTheme="minorEastAsia"/>
                <w:b w:val="0"/>
                <w:bCs w:val="0"/>
                <w:i/>
                <w:iCs/>
                <w:spacing w:val="69"/>
              </w:rPr>
              <w:t xml:space="preserve"> </w:t>
            </w:r>
            <w:r w:rsidRPr="000D1EA7">
              <w:rPr>
                <w:rFonts w:eastAsiaTheme="minorEastAsia"/>
                <w:b w:val="0"/>
                <w:bCs w:val="0"/>
                <w:i/>
                <w:iCs/>
                <w:spacing w:val="-1"/>
              </w:rPr>
              <w:t>certificate)</w:t>
            </w:r>
          </w:p>
        </w:tc>
      </w:tr>
      <w:tr w:rsidR="007B773B" w:rsidRPr="00CE43CB" w:rsidTr="004C6C10">
        <w:tc>
          <w:tcPr>
            <w:tcW w:w="491" w:type="dxa"/>
            <w:vMerge/>
          </w:tcPr>
          <w:p w:rsidR="007B773B" w:rsidRPr="00CE43CB" w:rsidRDefault="007B773B" w:rsidP="00FC6757">
            <w:pPr>
              <w:spacing w:before="1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979" w:type="dxa"/>
            <w:gridSpan w:val="2"/>
          </w:tcPr>
          <w:p w:rsidR="007B773B" w:rsidRPr="00CE43CB" w:rsidRDefault="007B773B" w:rsidP="00A85542">
            <w:pPr>
              <w:spacing w:before="120"/>
              <w:ind w:left="819"/>
              <w:rPr>
                <w:rFonts w:eastAsiaTheme="minorEastAsia"/>
                <w:spacing w:val="-1"/>
                <w:sz w:val="22"/>
                <w:szCs w:val="22"/>
              </w:rPr>
            </w:pPr>
            <w:r w:rsidRPr="00CE43CB">
              <w:rPr>
                <w:rFonts w:eastAsiaTheme="minorEastAsia"/>
                <w:spacing w:val="-1"/>
                <w:sz w:val="22"/>
                <w:szCs w:val="22"/>
              </w:rPr>
              <w:t>Subject</w:t>
            </w:r>
            <w:r w:rsidRPr="00CE43CB">
              <w:rPr>
                <w:rFonts w:eastAsiaTheme="minorEastAsia"/>
                <w:spacing w:val="-2"/>
                <w:sz w:val="22"/>
                <w:szCs w:val="22"/>
              </w:rPr>
              <w:t xml:space="preserve">                                                       </w:t>
            </w:r>
          </w:p>
        </w:tc>
        <w:tc>
          <w:tcPr>
            <w:tcW w:w="6161" w:type="dxa"/>
            <w:gridSpan w:val="5"/>
          </w:tcPr>
          <w:p w:rsidR="007B773B" w:rsidRPr="00CE43CB" w:rsidRDefault="007B773B" w:rsidP="00FC6757">
            <w:pPr>
              <w:pStyle w:val="TableParagraph"/>
              <w:kinsoku w:val="0"/>
              <w:overflowPunct w:val="0"/>
              <w:spacing w:before="120"/>
              <w:ind w:left="49"/>
              <w:rPr>
                <w:rFonts w:eastAsiaTheme="minorEastAsia"/>
                <w:spacing w:val="-1"/>
                <w:sz w:val="22"/>
                <w:szCs w:val="22"/>
              </w:rPr>
            </w:pPr>
          </w:p>
        </w:tc>
      </w:tr>
      <w:tr w:rsidR="007B773B" w:rsidRPr="00CE43CB" w:rsidTr="004C6C10">
        <w:tc>
          <w:tcPr>
            <w:tcW w:w="491" w:type="dxa"/>
            <w:vMerge/>
          </w:tcPr>
          <w:p w:rsidR="007B773B" w:rsidRPr="00CE43CB" w:rsidRDefault="007B773B" w:rsidP="00FC6757">
            <w:pPr>
              <w:spacing w:before="1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979" w:type="dxa"/>
            <w:gridSpan w:val="2"/>
          </w:tcPr>
          <w:p w:rsidR="007B773B" w:rsidRPr="00CE43CB" w:rsidRDefault="007B773B" w:rsidP="00A85542">
            <w:pPr>
              <w:spacing w:before="120"/>
              <w:ind w:left="819"/>
              <w:rPr>
                <w:rFonts w:eastAsiaTheme="minorEastAsia"/>
                <w:spacing w:val="-2"/>
                <w:sz w:val="22"/>
                <w:szCs w:val="22"/>
              </w:rPr>
            </w:pPr>
            <w:r w:rsidRPr="00CE43CB">
              <w:rPr>
                <w:rFonts w:eastAsiaTheme="minorEastAsia"/>
                <w:spacing w:val="-2"/>
                <w:sz w:val="22"/>
                <w:szCs w:val="22"/>
              </w:rPr>
              <w:t>Year</w:t>
            </w:r>
            <w:r w:rsidRPr="00CE43CB">
              <w:rPr>
                <w:rFonts w:eastAsiaTheme="minorEastAsia"/>
                <w:spacing w:val="5"/>
                <w:sz w:val="22"/>
                <w:szCs w:val="22"/>
              </w:rPr>
              <w:t xml:space="preserve"> </w:t>
            </w:r>
            <w:r w:rsidRPr="00CE43CB">
              <w:rPr>
                <w:rFonts w:eastAsiaTheme="minorEastAsia"/>
                <w:spacing w:val="-3"/>
                <w:sz w:val="22"/>
                <w:szCs w:val="22"/>
              </w:rPr>
              <w:t>of</w:t>
            </w:r>
            <w:r w:rsidRPr="00CE43CB">
              <w:rPr>
                <w:rFonts w:eastAsiaTheme="minorEastAsia"/>
                <w:sz w:val="22"/>
                <w:szCs w:val="22"/>
              </w:rPr>
              <w:t xml:space="preserve"> </w:t>
            </w:r>
            <w:r w:rsidRPr="00CE43CB">
              <w:rPr>
                <w:rFonts w:eastAsiaTheme="minorEastAsia"/>
                <w:spacing w:val="-2"/>
                <w:sz w:val="22"/>
                <w:szCs w:val="22"/>
              </w:rPr>
              <w:t>qualifying</w:t>
            </w:r>
            <w:r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6161" w:type="dxa"/>
            <w:gridSpan w:val="5"/>
          </w:tcPr>
          <w:p w:rsidR="007B773B" w:rsidRPr="00CE43CB" w:rsidRDefault="007B773B" w:rsidP="00FC6757">
            <w:pPr>
              <w:pStyle w:val="TableParagraph"/>
              <w:kinsoku w:val="0"/>
              <w:overflowPunct w:val="0"/>
              <w:spacing w:before="120"/>
              <w:ind w:left="49"/>
              <w:rPr>
                <w:rFonts w:eastAsiaTheme="minorEastAsia"/>
                <w:spacing w:val="-1"/>
                <w:sz w:val="22"/>
                <w:szCs w:val="22"/>
              </w:rPr>
            </w:pPr>
          </w:p>
        </w:tc>
      </w:tr>
      <w:tr w:rsidR="007B773B" w:rsidRPr="00CE43CB" w:rsidTr="004C6C10">
        <w:tc>
          <w:tcPr>
            <w:tcW w:w="491" w:type="dxa"/>
            <w:vMerge/>
          </w:tcPr>
          <w:p w:rsidR="007B773B" w:rsidRPr="00CE43CB" w:rsidRDefault="007B773B" w:rsidP="00FC6757">
            <w:pPr>
              <w:spacing w:before="1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979" w:type="dxa"/>
            <w:gridSpan w:val="2"/>
          </w:tcPr>
          <w:p w:rsidR="007B773B" w:rsidRPr="00CE43CB" w:rsidRDefault="007B773B" w:rsidP="00A85542">
            <w:pPr>
              <w:spacing w:before="120"/>
              <w:ind w:left="819"/>
              <w:rPr>
                <w:rFonts w:eastAsiaTheme="minorEastAsia"/>
                <w:spacing w:val="-2"/>
                <w:sz w:val="22"/>
                <w:szCs w:val="22"/>
              </w:rPr>
            </w:pPr>
            <w:r>
              <w:rPr>
                <w:rFonts w:eastAsiaTheme="minorEastAsia"/>
                <w:spacing w:val="-2"/>
                <w:sz w:val="22"/>
                <w:szCs w:val="22"/>
              </w:rPr>
              <w:t>Letter No. &amp; D</w:t>
            </w:r>
            <w:r w:rsidR="00A85542">
              <w:rPr>
                <w:rFonts w:eastAsiaTheme="minorEastAsia"/>
                <w:spacing w:val="-2"/>
                <w:sz w:val="22"/>
                <w:szCs w:val="22"/>
              </w:rPr>
              <w:t xml:space="preserve">ate </w:t>
            </w:r>
          </w:p>
        </w:tc>
        <w:tc>
          <w:tcPr>
            <w:tcW w:w="6161" w:type="dxa"/>
            <w:gridSpan w:val="5"/>
          </w:tcPr>
          <w:p w:rsidR="007B773B" w:rsidRPr="00CE43CB" w:rsidRDefault="007B773B" w:rsidP="00FC6757">
            <w:pPr>
              <w:pStyle w:val="TableParagraph"/>
              <w:kinsoku w:val="0"/>
              <w:overflowPunct w:val="0"/>
              <w:spacing w:before="120"/>
              <w:ind w:left="49"/>
              <w:rPr>
                <w:rFonts w:eastAsiaTheme="minorEastAsia"/>
                <w:spacing w:val="-1"/>
                <w:sz w:val="22"/>
                <w:szCs w:val="22"/>
              </w:rPr>
            </w:pPr>
          </w:p>
        </w:tc>
      </w:tr>
    </w:tbl>
    <w:tbl>
      <w:tblPr>
        <w:tblStyle w:val="TableGrid"/>
        <w:tblW w:w="10658" w:type="dxa"/>
        <w:tblInd w:w="250" w:type="dxa"/>
        <w:tblLayout w:type="fixed"/>
        <w:tblLook w:val="04A0"/>
      </w:tblPr>
      <w:tblGrid>
        <w:gridCol w:w="468"/>
        <w:gridCol w:w="21"/>
        <w:gridCol w:w="626"/>
        <w:gridCol w:w="16"/>
        <w:gridCol w:w="428"/>
        <w:gridCol w:w="96"/>
        <w:gridCol w:w="935"/>
        <w:gridCol w:w="103"/>
        <w:gridCol w:w="132"/>
        <w:gridCol w:w="633"/>
        <w:gridCol w:w="162"/>
        <w:gridCol w:w="465"/>
        <w:gridCol w:w="183"/>
        <w:gridCol w:w="592"/>
        <w:gridCol w:w="38"/>
        <w:gridCol w:w="596"/>
        <w:gridCol w:w="390"/>
        <w:gridCol w:w="353"/>
        <w:gridCol w:w="461"/>
        <w:gridCol w:w="630"/>
        <w:gridCol w:w="64"/>
        <w:gridCol w:w="121"/>
        <w:gridCol w:w="992"/>
        <w:gridCol w:w="353"/>
        <w:gridCol w:w="504"/>
        <w:gridCol w:w="303"/>
        <w:gridCol w:w="159"/>
        <w:gridCol w:w="834"/>
      </w:tblGrid>
      <w:tr w:rsidR="00AD0F64" w:rsidTr="00354C04">
        <w:tc>
          <w:tcPr>
            <w:tcW w:w="468" w:type="dxa"/>
          </w:tcPr>
          <w:p w:rsidR="00AD0F64" w:rsidRPr="00407DCA" w:rsidRDefault="00AD0F64" w:rsidP="00B72BD9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21</w:t>
            </w:r>
            <w:r w:rsidRPr="00407DCA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10190" w:type="dxa"/>
            <w:gridSpan w:val="27"/>
          </w:tcPr>
          <w:p w:rsidR="00AD0F64" w:rsidRPr="002D2743" w:rsidRDefault="00AD0F64" w:rsidP="00FC6757">
            <w:pPr>
              <w:pStyle w:val="BodyText"/>
              <w:tabs>
                <w:tab w:val="left" w:pos="825"/>
              </w:tabs>
              <w:kinsoku w:val="0"/>
              <w:overflowPunct w:val="0"/>
              <w:ind w:left="0" w:firstLine="0"/>
              <w:rPr>
                <w:spacing w:val="-1"/>
                <w:sz w:val="22"/>
                <w:szCs w:val="22"/>
              </w:rPr>
            </w:pPr>
            <w:r w:rsidRPr="002D2743">
              <w:rPr>
                <w:spacing w:val="-2"/>
                <w:sz w:val="22"/>
                <w:szCs w:val="22"/>
              </w:rPr>
              <w:t>Research</w:t>
            </w:r>
            <w:r w:rsidRPr="002D2743">
              <w:rPr>
                <w:spacing w:val="-6"/>
                <w:sz w:val="22"/>
                <w:szCs w:val="22"/>
              </w:rPr>
              <w:t xml:space="preserve"> </w:t>
            </w:r>
            <w:r w:rsidRPr="002D2743">
              <w:rPr>
                <w:spacing w:val="-1"/>
                <w:sz w:val="22"/>
                <w:szCs w:val="22"/>
              </w:rPr>
              <w:t xml:space="preserve">experience </w:t>
            </w:r>
            <w:r w:rsidRPr="002D2743">
              <w:rPr>
                <w:sz w:val="22"/>
                <w:szCs w:val="24"/>
              </w:rPr>
              <w:t xml:space="preserve">: </w:t>
            </w:r>
          </w:p>
          <w:p w:rsidR="00AD0F64" w:rsidRPr="002D2743" w:rsidRDefault="00AD0F64" w:rsidP="00FC6757">
            <w:pPr>
              <w:pStyle w:val="BodyText"/>
              <w:tabs>
                <w:tab w:val="left" w:pos="825"/>
              </w:tabs>
              <w:kinsoku w:val="0"/>
              <w:overflowPunct w:val="0"/>
              <w:ind w:left="544" w:firstLine="0"/>
              <w:rPr>
                <w:spacing w:val="-3"/>
                <w:sz w:val="6"/>
                <w:szCs w:val="6"/>
              </w:rPr>
            </w:pPr>
          </w:p>
        </w:tc>
      </w:tr>
      <w:tr w:rsidR="00354C04" w:rsidTr="00354C04">
        <w:tc>
          <w:tcPr>
            <w:tcW w:w="468" w:type="dxa"/>
            <w:vMerge w:val="restart"/>
          </w:tcPr>
          <w:p w:rsidR="00354C04" w:rsidRPr="00CE075A" w:rsidRDefault="00354C04" w:rsidP="00FC675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63" w:type="dxa"/>
            <w:gridSpan w:val="3"/>
          </w:tcPr>
          <w:p w:rsidR="00354C04" w:rsidRPr="002D2743" w:rsidRDefault="00354C04" w:rsidP="00FC6757">
            <w:r w:rsidRPr="002D2743">
              <w:t>(a)</w:t>
            </w:r>
          </w:p>
        </w:tc>
        <w:tc>
          <w:tcPr>
            <w:tcW w:w="9527" w:type="dxa"/>
            <w:gridSpan w:val="24"/>
          </w:tcPr>
          <w:p w:rsidR="00354C04" w:rsidRPr="00846931" w:rsidRDefault="00354C04" w:rsidP="00FC6757">
            <w:pPr>
              <w:pStyle w:val="BodyText"/>
              <w:tabs>
                <w:tab w:val="left" w:pos="825"/>
              </w:tabs>
              <w:kinsoku w:val="0"/>
              <w:overflowPunct w:val="0"/>
              <w:ind w:left="0" w:firstLine="0"/>
              <w:rPr>
                <w:spacing w:val="-3"/>
                <w:sz w:val="22"/>
                <w:szCs w:val="22"/>
              </w:rPr>
            </w:pPr>
            <w:r w:rsidRPr="00CE075A">
              <w:rPr>
                <w:b/>
                <w:bCs/>
                <w:spacing w:val="-1"/>
                <w:sz w:val="22"/>
                <w:szCs w:val="22"/>
              </w:rPr>
              <w:t>M.</w:t>
            </w:r>
            <w:r w:rsidRPr="00CE075A"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CE075A">
              <w:rPr>
                <w:b/>
                <w:bCs/>
                <w:spacing w:val="-1"/>
                <w:sz w:val="22"/>
                <w:szCs w:val="22"/>
              </w:rPr>
              <w:t>Phil.*</w:t>
            </w:r>
            <w:r w:rsidRPr="00CE075A"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CE075A">
              <w:rPr>
                <w:i/>
                <w:iCs/>
                <w:spacing w:val="-2"/>
                <w:sz w:val="22"/>
                <w:szCs w:val="22"/>
              </w:rPr>
              <w:t>(copy</w:t>
            </w:r>
            <w:r w:rsidRPr="00CE075A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CE075A">
              <w:rPr>
                <w:i/>
                <w:iCs/>
                <w:sz w:val="22"/>
                <w:szCs w:val="22"/>
              </w:rPr>
              <w:t>of</w:t>
            </w:r>
            <w:r w:rsidRPr="00CE075A">
              <w:rPr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CE075A">
              <w:rPr>
                <w:i/>
                <w:iCs/>
                <w:sz w:val="22"/>
                <w:szCs w:val="22"/>
              </w:rPr>
              <w:t xml:space="preserve">the </w:t>
            </w:r>
            <w:r w:rsidRPr="00CE075A">
              <w:rPr>
                <w:i/>
                <w:iCs/>
                <w:spacing w:val="-1"/>
                <w:sz w:val="22"/>
                <w:szCs w:val="22"/>
              </w:rPr>
              <w:t>certificate</w:t>
            </w:r>
            <w:r w:rsidRPr="00CE075A">
              <w:rPr>
                <w:i/>
                <w:iCs/>
                <w:sz w:val="22"/>
                <w:szCs w:val="22"/>
              </w:rPr>
              <w:t xml:space="preserve"> </w:t>
            </w:r>
            <w:r w:rsidRPr="00CE075A">
              <w:rPr>
                <w:i/>
                <w:iCs/>
                <w:spacing w:val="-1"/>
                <w:sz w:val="22"/>
                <w:szCs w:val="22"/>
              </w:rPr>
              <w:t xml:space="preserve">should </w:t>
            </w:r>
            <w:r w:rsidRPr="00CE075A">
              <w:rPr>
                <w:i/>
                <w:iCs/>
                <w:spacing w:val="-2"/>
                <w:sz w:val="22"/>
                <w:szCs w:val="22"/>
              </w:rPr>
              <w:t>be</w:t>
            </w:r>
            <w:r w:rsidRPr="00CE075A">
              <w:rPr>
                <w:i/>
                <w:iCs/>
                <w:sz w:val="22"/>
                <w:szCs w:val="22"/>
              </w:rPr>
              <w:t xml:space="preserve"> enclosed)</w:t>
            </w:r>
            <w:r w:rsidRPr="00CE075A">
              <w:rPr>
                <w:sz w:val="22"/>
                <w:szCs w:val="22"/>
              </w:rPr>
              <w:t>:</w:t>
            </w:r>
          </w:p>
        </w:tc>
      </w:tr>
      <w:tr w:rsidR="00354C04" w:rsidTr="00354C04">
        <w:tc>
          <w:tcPr>
            <w:tcW w:w="468" w:type="dxa"/>
            <w:vMerge/>
          </w:tcPr>
          <w:p w:rsidR="00354C04" w:rsidRPr="00CE075A" w:rsidRDefault="00354C04" w:rsidP="00FC675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57" w:type="dxa"/>
            <w:gridSpan w:val="8"/>
            <w:tcBorders>
              <w:right w:val="single" w:sz="4" w:space="0" w:color="auto"/>
            </w:tcBorders>
          </w:tcPr>
          <w:p w:rsidR="00354C04" w:rsidRPr="00665810" w:rsidRDefault="00354C04" w:rsidP="00665810">
            <w:pPr>
              <w:pStyle w:val="TableParagraph"/>
              <w:kinsoku w:val="0"/>
              <w:overflowPunct w:val="0"/>
              <w:spacing w:before="60"/>
              <w:ind w:left="34"/>
              <w:rPr>
                <w:rFonts w:eastAsiaTheme="minorEastAsia"/>
                <w:b/>
                <w:bCs/>
                <w:spacing w:val="-1"/>
                <w:sz w:val="22"/>
                <w:szCs w:val="22"/>
              </w:rPr>
            </w:pPr>
            <w:r w:rsidRPr="00CE075A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 xml:space="preserve">Period </w:t>
            </w:r>
            <w:r w:rsidRPr="00665810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 xml:space="preserve">of </w:t>
            </w:r>
            <w:r w:rsidRPr="00CE075A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M.</w:t>
            </w:r>
            <w:r w:rsidRPr="00665810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 xml:space="preserve"> Phil. / </w:t>
            </w:r>
            <w:proofErr w:type="spellStart"/>
            <w:r w:rsidRPr="00665810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M.Tech</w:t>
            </w:r>
            <w:proofErr w:type="spellEnd"/>
          </w:p>
          <w:p w:rsidR="00354C04" w:rsidRPr="00CE075A" w:rsidRDefault="00354C04" w:rsidP="00665810">
            <w:pPr>
              <w:pStyle w:val="BodyText"/>
              <w:kinsoku w:val="0"/>
              <w:overflowPunct w:val="0"/>
              <w:ind w:left="0" w:firstLine="0"/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 w:rsidRPr="00DE7B28">
              <w:rPr>
                <w:rFonts w:eastAsiaTheme="minorEastAsia"/>
                <w:spacing w:val="-1"/>
              </w:rPr>
              <w:t>(Please</w:t>
            </w:r>
            <w:r w:rsidRPr="00DE7B28">
              <w:rPr>
                <w:rFonts w:eastAsiaTheme="minorEastAsia"/>
                <w:spacing w:val="-4"/>
              </w:rPr>
              <w:t xml:space="preserve"> </w:t>
            </w:r>
            <w:r w:rsidRPr="00DE7B28">
              <w:rPr>
                <w:rFonts w:eastAsiaTheme="minorEastAsia"/>
                <w:spacing w:val="-1"/>
              </w:rPr>
              <w:t>specify)</w:t>
            </w:r>
          </w:p>
        </w:tc>
        <w:tc>
          <w:tcPr>
            <w:tcW w:w="12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C04" w:rsidRPr="00911AF0" w:rsidRDefault="00354C04" w:rsidP="00FC6757">
            <w:pPr>
              <w:pStyle w:val="TableParagraph"/>
              <w:kinsoku w:val="0"/>
              <w:overflowPunct w:val="0"/>
              <w:spacing w:before="120"/>
              <w:jc w:val="center"/>
              <w:rPr>
                <w:rFonts w:eastAsiaTheme="minorEastAsia" w:cs="Times New Roman"/>
                <w:b/>
                <w:bCs/>
                <w:spacing w:val="-3"/>
                <w:sz w:val="22"/>
                <w:szCs w:val="22"/>
              </w:rPr>
            </w:pPr>
            <w:r>
              <w:rPr>
                <w:rFonts w:eastAsiaTheme="minorEastAsia" w:cs="Times New Roman"/>
                <w:b/>
                <w:bCs/>
                <w:spacing w:val="-3"/>
                <w:sz w:val="22"/>
                <w:szCs w:val="22"/>
              </w:rPr>
              <w:t xml:space="preserve">Years spent </w:t>
            </w:r>
            <w:r w:rsidRPr="00911AF0">
              <w:rPr>
                <w:rFonts w:eastAsiaTheme="minorEastAsia" w:cs="Times New Roman"/>
                <w:b/>
                <w:bCs/>
                <w:spacing w:val="-3"/>
                <w:sz w:val="22"/>
                <w:szCs w:val="22"/>
              </w:rPr>
              <w:t>in</w:t>
            </w:r>
            <w:r>
              <w:rPr>
                <w:rFonts w:eastAsiaTheme="minorEastAsia" w:cs="Times New Roman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911AF0">
              <w:rPr>
                <w:rFonts w:eastAsiaTheme="minorEastAsia" w:cs="Times New Roman"/>
                <w:b/>
                <w:bCs/>
                <w:spacing w:val="-3"/>
                <w:sz w:val="22"/>
                <w:szCs w:val="22"/>
              </w:rPr>
              <w:t>M. Phil.</w:t>
            </w:r>
          </w:p>
        </w:tc>
        <w:tc>
          <w:tcPr>
            <w:tcW w:w="140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C04" w:rsidRPr="000D64F5" w:rsidRDefault="00354C04" w:rsidP="00FC6757">
            <w:pPr>
              <w:pStyle w:val="TableParagraph"/>
              <w:kinsoku w:val="0"/>
              <w:overflowPunct w:val="0"/>
              <w:spacing w:before="120"/>
              <w:ind w:left="283" w:hanging="283"/>
              <w:jc w:val="center"/>
              <w:rPr>
                <w:rFonts w:eastAsiaTheme="minorEastAsia" w:cs="Times New Roman"/>
                <w:b/>
                <w:bCs/>
                <w:spacing w:val="-4"/>
                <w:sz w:val="22"/>
                <w:szCs w:val="22"/>
              </w:rPr>
            </w:pPr>
            <w:r w:rsidRPr="000D64F5">
              <w:rPr>
                <w:rFonts w:eastAsiaTheme="minorEastAsia" w:cs="Times New Roman"/>
                <w:b/>
                <w:bCs/>
                <w:spacing w:val="-3"/>
                <w:sz w:val="22"/>
                <w:szCs w:val="22"/>
              </w:rPr>
              <w:t>Name</w:t>
            </w:r>
            <w:r w:rsidRPr="000D64F5">
              <w:rPr>
                <w:rFonts w:eastAsiaTheme="minorEastAsia" w:cs="Times New Roman"/>
                <w:b/>
                <w:bCs/>
                <w:sz w:val="22"/>
                <w:szCs w:val="22"/>
              </w:rPr>
              <w:t xml:space="preserve"> </w:t>
            </w:r>
            <w:r w:rsidRPr="000D64F5">
              <w:rPr>
                <w:rFonts w:eastAsiaTheme="minorEastAsia" w:cs="Times New Roman"/>
                <w:b/>
                <w:bCs/>
                <w:spacing w:val="2"/>
                <w:sz w:val="22"/>
                <w:szCs w:val="22"/>
              </w:rPr>
              <w:t>of</w:t>
            </w:r>
            <w:r>
              <w:rPr>
                <w:rFonts w:eastAsiaTheme="minorEastAsia" w:cs="Times New Roman"/>
                <w:b/>
                <w:bCs/>
                <w:spacing w:val="2"/>
                <w:sz w:val="22"/>
                <w:szCs w:val="22"/>
              </w:rPr>
              <w:t xml:space="preserve"> the</w:t>
            </w:r>
          </w:p>
          <w:p w:rsidR="00354C04" w:rsidRPr="00CE075A" w:rsidRDefault="00354C04" w:rsidP="00FC6757">
            <w:pPr>
              <w:pStyle w:val="BodyText"/>
              <w:kinsoku w:val="0"/>
              <w:overflowPunct w:val="0"/>
              <w:ind w:left="0" w:firstLine="0"/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 w:rsidRPr="000D64F5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Institute/ University</w:t>
            </w:r>
          </w:p>
        </w:tc>
        <w:tc>
          <w:tcPr>
            <w:tcW w:w="189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C04" w:rsidRPr="00846931" w:rsidRDefault="00354C04" w:rsidP="00FC6757">
            <w:pPr>
              <w:pStyle w:val="BodyText"/>
              <w:tabs>
                <w:tab w:val="left" w:pos="825"/>
              </w:tabs>
              <w:kinsoku w:val="0"/>
              <w:overflowPunct w:val="0"/>
              <w:ind w:left="-120" w:firstLine="0"/>
              <w:jc w:val="center"/>
              <w:rPr>
                <w:spacing w:val="-3"/>
                <w:sz w:val="22"/>
                <w:szCs w:val="22"/>
              </w:rPr>
            </w:pPr>
            <w:r w:rsidRPr="000D64F5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Research</w:t>
            </w:r>
            <w:r w:rsidRPr="000D64F5">
              <w:rPr>
                <w:rFonts w:eastAsiaTheme="minorEastAsia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0D64F5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Topic</w:t>
            </w:r>
            <w:r w:rsidRPr="000D64F5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Pr="000D64F5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(Dissertation)</w:t>
            </w:r>
          </w:p>
        </w:tc>
        <w:tc>
          <w:tcPr>
            <w:tcW w:w="227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C04" w:rsidRPr="00846931" w:rsidRDefault="00354C04" w:rsidP="00FC6757">
            <w:pPr>
              <w:pStyle w:val="BodyText"/>
              <w:kinsoku w:val="0"/>
              <w:overflowPunct w:val="0"/>
              <w:ind w:left="5" w:firstLine="0"/>
              <w:jc w:val="center"/>
              <w:rPr>
                <w:spacing w:val="-3"/>
                <w:sz w:val="22"/>
                <w:szCs w:val="22"/>
              </w:rPr>
            </w:pPr>
            <w:r w:rsidRPr="000D64F5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Date</w:t>
            </w:r>
            <w:r w:rsidRPr="000D64F5">
              <w:rPr>
                <w:rFonts w:eastAsiaTheme="minorEastAsia"/>
                <w:b/>
                <w:bCs/>
                <w:sz w:val="22"/>
                <w:szCs w:val="22"/>
              </w:rPr>
              <w:t xml:space="preserve"> of</w:t>
            </w:r>
            <w:r w:rsidRPr="000D64F5">
              <w:rPr>
                <w:rFonts w:eastAsiaTheme="minorEastAsi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0D64F5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Notification</w:t>
            </w:r>
            <w:r w:rsidRPr="000D64F5">
              <w:rPr>
                <w:rFonts w:eastAsiaTheme="minorEastAsia"/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0D64F5">
              <w:rPr>
                <w:rFonts w:eastAsiaTheme="minorEastAsia"/>
                <w:b/>
                <w:bCs/>
                <w:sz w:val="22"/>
                <w:szCs w:val="22"/>
              </w:rPr>
              <w:t>of</w:t>
            </w:r>
            <w:r w:rsidRPr="000D64F5">
              <w:rPr>
                <w:rFonts w:eastAsiaTheme="minorEastAsi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0D64F5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result</w:t>
            </w:r>
            <w:r w:rsidRPr="000D64F5">
              <w:rPr>
                <w:rFonts w:eastAsiaTheme="minorEastAsia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0D64F5">
              <w:rPr>
                <w:rFonts w:eastAsiaTheme="minorEastAsia"/>
                <w:b/>
                <w:bCs/>
                <w:spacing w:val="-2"/>
                <w:sz w:val="22"/>
                <w:szCs w:val="22"/>
              </w:rPr>
              <w:t>conferring</w:t>
            </w:r>
            <w:r w:rsidRPr="000D64F5">
              <w:rPr>
                <w:rFonts w:eastAsiaTheme="minorEastAsia"/>
                <w:b/>
                <w:bCs/>
                <w:spacing w:val="21"/>
                <w:sz w:val="22"/>
                <w:szCs w:val="22"/>
              </w:rPr>
              <w:t xml:space="preserve"> </w:t>
            </w:r>
            <w:r w:rsidRPr="000D64F5">
              <w:rPr>
                <w:rFonts w:eastAsiaTheme="minorEastAsia"/>
                <w:b/>
                <w:bCs/>
                <w:spacing w:val="-2"/>
                <w:sz w:val="22"/>
                <w:szCs w:val="22"/>
              </w:rPr>
              <w:t>the</w:t>
            </w:r>
            <w:r w:rsidRPr="000D64F5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Pr="000D64F5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degree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54C04" w:rsidRPr="00846931" w:rsidRDefault="00354C04" w:rsidP="00FC6757">
            <w:pPr>
              <w:pStyle w:val="BodyText"/>
              <w:kinsoku w:val="0"/>
              <w:overflowPunct w:val="0"/>
              <w:ind w:left="5" w:firstLine="0"/>
              <w:jc w:val="center"/>
              <w:rPr>
                <w:spacing w:val="-3"/>
                <w:sz w:val="22"/>
                <w:szCs w:val="22"/>
              </w:rPr>
            </w:pPr>
            <w:r w:rsidRPr="00534DB9">
              <w:rPr>
                <w:b/>
                <w:sz w:val="22"/>
                <w:szCs w:val="24"/>
                <w:lang w:bidi="ml-IN"/>
              </w:rPr>
              <w:t>Encl. No.</w:t>
            </w:r>
          </w:p>
        </w:tc>
      </w:tr>
      <w:tr w:rsidR="00354C04" w:rsidTr="00354C04">
        <w:tc>
          <w:tcPr>
            <w:tcW w:w="468" w:type="dxa"/>
            <w:vMerge/>
          </w:tcPr>
          <w:p w:rsidR="00354C04" w:rsidRPr="00CE075A" w:rsidRDefault="00354C04" w:rsidP="00FC675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87" w:type="dxa"/>
            <w:gridSpan w:val="5"/>
            <w:tcBorders>
              <w:right w:val="single" w:sz="4" w:space="0" w:color="auto"/>
            </w:tcBorders>
            <w:vAlign w:val="center"/>
          </w:tcPr>
          <w:p w:rsidR="00354C04" w:rsidRPr="00CE075A" w:rsidRDefault="00354C04" w:rsidP="00FC6757">
            <w:pPr>
              <w:pStyle w:val="BodyText"/>
              <w:kinsoku w:val="0"/>
              <w:overflowPunct w:val="0"/>
              <w:ind w:left="0" w:firstLine="0"/>
              <w:jc w:val="center"/>
              <w:rPr>
                <w:rFonts w:eastAsiaTheme="minorEastAsia"/>
                <w:b/>
                <w:bCs/>
                <w:spacing w:val="-1"/>
                <w:sz w:val="22"/>
                <w:szCs w:val="22"/>
              </w:rPr>
            </w:pPr>
            <w:r w:rsidRPr="00CE075A">
              <w:rPr>
                <w:rFonts w:eastAsiaTheme="minorEastAsia"/>
                <w:b/>
                <w:bCs/>
                <w:spacing w:val="-6"/>
                <w:sz w:val="22"/>
                <w:szCs w:val="22"/>
              </w:rPr>
              <w:t>F</w:t>
            </w:r>
            <w:r w:rsidRPr="00CE075A">
              <w:rPr>
                <w:rFonts w:eastAsiaTheme="minorEastAsia"/>
                <w:b/>
                <w:bCs/>
                <w:spacing w:val="-2"/>
                <w:sz w:val="22"/>
                <w:szCs w:val="22"/>
              </w:rPr>
              <w:t>r</w:t>
            </w:r>
            <w:r w:rsidRPr="00CE075A">
              <w:rPr>
                <w:rFonts w:eastAsiaTheme="minorEastAsia"/>
                <w:b/>
                <w:bCs/>
                <w:spacing w:val="4"/>
                <w:sz w:val="22"/>
                <w:szCs w:val="22"/>
              </w:rPr>
              <w:t>o</w:t>
            </w:r>
            <w:r w:rsidRPr="00CE075A">
              <w:rPr>
                <w:rFonts w:eastAsiaTheme="minorEastAsia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1170" w:type="dxa"/>
            <w:gridSpan w:val="3"/>
            <w:tcBorders>
              <w:right w:val="single" w:sz="4" w:space="0" w:color="auto"/>
            </w:tcBorders>
            <w:vAlign w:val="center"/>
          </w:tcPr>
          <w:p w:rsidR="00354C04" w:rsidRPr="00CE075A" w:rsidRDefault="00354C04" w:rsidP="00FC6757">
            <w:pPr>
              <w:pStyle w:val="BodyText"/>
              <w:kinsoku w:val="0"/>
              <w:overflowPunct w:val="0"/>
              <w:ind w:left="-108" w:firstLine="0"/>
              <w:jc w:val="center"/>
              <w:rPr>
                <w:rFonts w:eastAsiaTheme="minorEastAsia"/>
                <w:b/>
                <w:bCs/>
                <w:spacing w:val="-1"/>
                <w:sz w:val="22"/>
                <w:szCs w:val="22"/>
              </w:rPr>
            </w:pPr>
            <w:r w:rsidRPr="00CE075A">
              <w:rPr>
                <w:rFonts w:eastAsiaTheme="minorEastAsia"/>
                <w:b/>
                <w:bCs/>
                <w:spacing w:val="1"/>
                <w:sz w:val="22"/>
                <w:szCs w:val="22"/>
              </w:rPr>
              <w:t>To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C04" w:rsidRPr="00CE075A" w:rsidRDefault="00354C04" w:rsidP="00FC6757">
            <w:pPr>
              <w:pStyle w:val="BodyText"/>
              <w:kinsoku w:val="0"/>
              <w:overflowPunct w:val="0"/>
              <w:ind w:left="0" w:firstLine="0"/>
              <w:jc w:val="center"/>
              <w:rPr>
                <w:rFonts w:eastAsiaTheme="minorEastAsia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14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C04" w:rsidRPr="00CE075A" w:rsidRDefault="00354C04" w:rsidP="00FC6757">
            <w:pPr>
              <w:pStyle w:val="BodyText"/>
              <w:kinsoku w:val="0"/>
              <w:overflowPunct w:val="0"/>
              <w:ind w:left="0" w:firstLine="0"/>
              <w:jc w:val="center"/>
              <w:rPr>
                <w:rFonts w:eastAsiaTheme="minorEastAsia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18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C04" w:rsidRPr="00846931" w:rsidRDefault="00354C04" w:rsidP="00FC6757">
            <w:pPr>
              <w:pStyle w:val="BodyText"/>
              <w:tabs>
                <w:tab w:val="left" w:pos="825"/>
              </w:tabs>
              <w:kinsoku w:val="0"/>
              <w:overflowPunct w:val="0"/>
              <w:ind w:left="544" w:firstLine="0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22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C04" w:rsidRPr="00846931" w:rsidRDefault="00354C04" w:rsidP="00FC6757">
            <w:pPr>
              <w:pStyle w:val="BodyText"/>
              <w:tabs>
                <w:tab w:val="left" w:pos="825"/>
              </w:tabs>
              <w:kinsoku w:val="0"/>
              <w:overflowPunct w:val="0"/>
              <w:ind w:left="544" w:firstLine="0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54C04" w:rsidRPr="00846931" w:rsidRDefault="00354C04" w:rsidP="00FC6757">
            <w:pPr>
              <w:pStyle w:val="BodyText"/>
              <w:tabs>
                <w:tab w:val="left" w:pos="825"/>
              </w:tabs>
              <w:kinsoku w:val="0"/>
              <w:overflowPunct w:val="0"/>
              <w:ind w:left="544" w:firstLine="0"/>
              <w:jc w:val="center"/>
              <w:rPr>
                <w:spacing w:val="-3"/>
                <w:sz w:val="22"/>
                <w:szCs w:val="22"/>
              </w:rPr>
            </w:pPr>
          </w:p>
        </w:tc>
      </w:tr>
      <w:tr w:rsidR="00354C04" w:rsidTr="00354C04">
        <w:tc>
          <w:tcPr>
            <w:tcW w:w="468" w:type="dxa"/>
            <w:vMerge/>
          </w:tcPr>
          <w:p w:rsidR="00354C04" w:rsidRPr="00CE075A" w:rsidRDefault="00354C04" w:rsidP="00FC675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57" w:type="dxa"/>
            <w:gridSpan w:val="8"/>
            <w:tcBorders>
              <w:right w:val="single" w:sz="4" w:space="0" w:color="auto"/>
            </w:tcBorders>
          </w:tcPr>
          <w:p w:rsidR="00354C04" w:rsidRPr="00CE075A" w:rsidRDefault="00354C04" w:rsidP="00FC6757">
            <w:pPr>
              <w:pStyle w:val="BodyText"/>
              <w:kinsoku w:val="0"/>
              <w:overflowPunct w:val="0"/>
              <w:ind w:left="-32" w:firstLine="0"/>
              <w:jc w:val="center"/>
              <w:rPr>
                <w:rFonts w:eastAsiaTheme="minorEastAsia"/>
                <w:b/>
                <w:bCs/>
                <w:spacing w:val="-6"/>
                <w:sz w:val="22"/>
                <w:szCs w:val="22"/>
              </w:rPr>
            </w:pPr>
            <w:r w:rsidRPr="000D64F5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(1)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4C04" w:rsidRPr="00CE075A" w:rsidRDefault="00354C04" w:rsidP="00FC6757">
            <w:pPr>
              <w:pStyle w:val="BodyText"/>
              <w:kinsoku w:val="0"/>
              <w:overflowPunct w:val="0"/>
              <w:ind w:left="0" w:firstLine="0"/>
              <w:jc w:val="center"/>
              <w:rPr>
                <w:rFonts w:eastAsiaTheme="minorEastAsia"/>
                <w:b/>
                <w:bCs/>
                <w:spacing w:val="-6"/>
                <w:sz w:val="22"/>
                <w:szCs w:val="22"/>
              </w:rPr>
            </w:pPr>
            <w:r w:rsidRPr="0021405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(2)</w:t>
            </w:r>
          </w:p>
        </w:tc>
        <w:tc>
          <w:tcPr>
            <w:tcW w:w="14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4C04" w:rsidRPr="00846931" w:rsidRDefault="00354C04" w:rsidP="00FC6757">
            <w:pPr>
              <w:pStyle w:val="BodyText"/>
              <w:tabs>
                <w:tab w:val="left" w:pos="825"/>
              </w:tabs>
              <w:kinsoku w:val="0"/>
              <w:overflowPunct w:val="0"/>
              <w:ind w:left="0" w:firstLine="0"/>
              <w:jc w:val="center"/>
              <w:rPr>
                <w:spacing w:val="-3"/>
                <w:sz w:val="22"/>
                <w:szCs w:val="22"/>
              </w:rPr>
            </w:pPr>
            <w:r w:rsidRPr="0021405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(3)</w:t>
            </w:r>
          </w:p>
        </w:tc>
        <w:tc>
          <w:tcPr>
            <w:tcW w:w="18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54C04" w:rsidRPr="00846931" w:rsidRDefault="00354C04" w:rsidP="00FC6757">
            <w:pPr>
              <w:pStyle w:val="BodyText"/>
              <w:tabs>
                <w:tab w:val="left" w:pos="825"/>
              </w:tabs>
              <w:kinsoku w:val="0"/>
              <w:overflowPunct w:val="0"/>
              <w:ind w:left="0" w:firstLine="0"/>
              <w:jc w:val="center"/>
              <w:rPr>
                <w:spacing w:val="-3"/>
                <w:sz w:val="22"/>
                <w:szCs w:val="22"/>
              </w:rPr>
            </w:pPr>
            <w:r w:rsidRPr="0021405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(4)</w:t>
            </w:r>
          </w:p>
        </w:tc>
        <w:tc>
          <w:tcPr>
            <w:tcW w:w="22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54C04" w:rsidRPr="00846931" w:rsidRDefault="00354C04" w:rsidP="00FC6757">
            <w:pPr>
              <w:pStyle w:val="BodyText"/>
              <w:tabs>
                <w:tab w:val="left" w:pos="825"/>
              </w:tabs>
              <w:kinsoku w:val="0"/>
              <w:overflowPunct w:val="0"/>
              <w:ind w:left="0" w:firstLine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(5</w:t>
            </w:r>
            <w:r w:rsidRPr="0021405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)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354C04" w:rsidRPr="00846931" w:rsidRDefault="00354C04" w:rsidP="00FC6757">
            <w:pPr>
              <w:pStyle w:val="BodyText"/>
              <w:tabs>
                <w:tab w:val="left" w:pos="825"/>
              </w:tabs>
              <w:kinsoku w:val="0"/>
              <w:overflowPunct w:val="0"/>
              <w:ind w:left="0" w:firstLine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(6</w:t>
            </w:r>
            <w:r w:rsidRPr="0021405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)</w:t>
            </w:r>
          </w:p>
        </w:tc>
      </w:tr>
      <w:tr w:rsidR="00354C04" w:rsidTr="00354C04">
        <w:tc>
          <w:tcPr>
            <w:tcW w:w="468" w:type="dxa"/>
            <w:vMerge/>
          </w:tcPr>
          <w:p w:rsidR="00354C04" w:rsidRPr="00CE075A" w:rsidRDefault="00354C04" w:rsidP="00FC675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87" w:type="dxa"/>
            <w:gridSpan w:val="5"/>
            <w:tcBorders>
              <w:right w:val="single" w:sz="4" w:space="0" w:color="auto"/>
            </w:tcBorders>
          </w:tcPr>
          <w:p w:rsidR="00354C04" w:rsidRPr="00CE075A" w:rsidRDefault="00354C04" w:rsidP="00FC6757">
            <w:pPr>
              <w:pStyle w:val="BodyText"/>
              <w:kinsoku w:val="0"/>
              <w:overflowPunct w:val="0"/>
              <w:ind w:left="0" w:firstLine="0"/>
              <w:rPr>
                <w:rFonts w:eastAsiaTheme="minorEastAsia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right w:val="single" w:sz="4" w:space="0" w:color="auto"/>
            </w:tcBorders>
          </w:tcPr>
          <w:p w:rsidR="00354C04" w:rsidRPr="00CE075A" w:rsidRDefault="00354C04" w:rsidP="00FC6757">
            <w:pPr>
              <w:pStyle w:val="BodyText"/>
              <w:kinsoku w:val="0"/>
              <w:overflowPunct w:val="0"/>
              <w:ind w:left="0" w:firstLine="0"/>
              <w:rPr>
                <w:rFonts w:eastAsiaTheme="minorEastAsia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4C04" w:rsidRPr="00CE075A" w:rsidRDefault="00354C04" w:rsidP="00FC6757">
            <w:pPr>
              <w:pStyle w:val="BodyText"/>
              <w:kinsoku w:val="0"/>
              <w:overflowPunct w:val="0"/>
              <w:ind w:left="0" w:firstLine="0"/>
              <w:rPr>
                <w:rFonts w:eastAsiaTheme="minorEastAsia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14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4C04" w:rsidRPr="00CE075A" w:rsidRDefault="00354C04" w:rsidP="00FC6757">
            <w:pPr>
              <w:pStyle w:val="BodyText"/>
              <w:kinsoku w:val="0"/>
              <w:overflowPunct w:val="0"/>
              <w:ind w:left="0" w:firstLine="0"/>
              <w:rPr>
                <w:rFonts w:eastAsiaTheme="minorEastAsia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18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54C04" w:rsidRPr="00846931" w:rsidRDefault="00354C04" w:rsidP="00FC6757">
            <w:pPr>
              <w:pStyle w:val="BodyText"/>
              <w:tabs>
                <w:tab w:val="left" w:pos="825"/>
              </w:tabs>
              <w:kinsoku w:val="0"/>
              <w:overflowPunct w:val="0"/>
              <w:ind w:left="544" w:firstLine="0"/>
              <w:rPr>
                <w:spacing w:val="-3"/>
                <w:sz w:val="22"/>
                <w:szCs w:val="22"/>
              </w:rPr>
            </w:pPr>
          </w:p>
        </w:tc>
        <w:tc>
          <w:tcPr>
            <w:tcW w:w="22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54C04" w:rsidRPr="00846931" w:rsidRDefault="00354C04" w:rsidP="00FC6757">
            <w:pPr>
              <w:pStyle w:val="BodyText"/>
              <w:tabs>
                <w:tab w:val="left" w:pos="825"/>
              </w:tabs>
              <w:kinsoku w:val="0"/>
              <w:overflowPunct w:val="0"/>
              <w:ind w:left="544" w:firstLine="0"/>
              <w:rPr>
                <w:spacing w:val="-3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354C04" w:rsidRPr="00846931" w:rsidRDefault="00354C04" w:rsidP="00FC6757">
            <w:pPr>
              <w:pStyle w:val="BodyText"/>
              <w:tabs>
                <w:tab w:val="left" w:pos="825"/>
              </w:tabs>
              <w:kinsoku w:val="0"/>
              <w:overflowPunct w:val="0"/>
              <w:ind w:left="544" w:firstLine="0"/>
              <w:rPr>
                <w:spacing w:val="-3"/>
                <w:sz w:val="22"/>
                <w:szCs w:val="22"/>
              </w:rPr>
            </w:pPr>
          </w:p>
        </w:tc>
      </w:tr>
      <w:tr w:rsidR="00354C04" w:rsidTr="00354C04">
        <w:tc>
          <w:tcPr>
            <w:tcW w:w="468" w:type="dxa"/>
            <w:vMerge/>
          </w:tcPr>
          <w:p w:rsidR="00354C04" w:rsidRPr="00CE075A" w:rsidRDefault="00354C04" w:rsidP="00FC675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87" w:type="dxa"/>
            <w:gridSpan w:val="5"/>
            <w:tcBorders>
              <w:right w:val="single" w:sz="4" w:space="0" w:color="auto"/>
            </w:tcBorders>
          </w:tcPr>
          <w:p w:rsidR="00354C04" w:rsidRPr="00CE075A" w:rsidRDefault="00354C04" w:rsidP="00FC6757">
            <w:pPr>
              <w:pStyle w:val="BodyText"/>
              <w:kinsoku w:val="0"/>
              <w:overflowPunct w:val="0"/>
              <w:ind w:left="0" w:firstLine="0"/>
              <w:rPr>
                <w:rFonts w:eastAsiaTheme="minorEastAsia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right w:val="single" w:sz="4" w:space="0" w:color="auto"/>
            </w:tcBorders>
          </w:tcPr>
          <w:p w:rsidR="00354C04" w:rsidRPr="00CE075A" w:rsidRDefault="00354C04" w:rsidP="00FC6757">
            <w:pPr>
              <w:pStyle w:val="BodyText"/>
              <w:kinsoku w:val="0"/>
              <w:overflowPunct w:val="0"/>
              <w:ind w:left="0" w:firstLine="0"/>
              <w:rPr>
                <w:rFonts w:eastAsiaTheme="minorEastAsia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4C04" w:rsidRPr="00CE075A" w:rsidRDefault="00354C04" w:rsidP="00FC6757">
            <w:pPr>
              <w:pStyle w:val="BodyText"/>
              <w:kinsoku w:val="0"/>
              <w:overflowPunct w:val="0"/>
              <w:ind w:left="0" w:firstLine="0"/>
              <w:rPr>
                <w:rFonts w:eastAsiaTheme="minorEastAsia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14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4C04" w:rsidRPr="00CE075A" w:rsidRDefault="00354C04" w:rsidP="00FC6757">
            <w:pPr>
              <w:pStyle w:val="BodyText"/>
              <w:kinsoku w:val="0"/>
              <w:overflowPunct w:val="0"/>
              <w:ind w:left="0" w:firstLine="0"/>
              <w:rPr>
                <w:rFonts w:eastAsiaTheme="minorEastAsia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18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54C04" w:rsidRPr="00846931" w:rsidRDefault="00354C04" w:rsidP="00FC6757">
            <w:pPr>
              <w:pStyle w:val="BodyText"/>
              <w:tabs>
                <w:tab w:val="left" w:pos="825"/>
              </w:tabs>
              <w:kinsoku w:val="0"/>
              <w:overflowPunct w:val="0"/>
              <w:ind w:left="544" w:firstLine="0"/>
              <w:rPr>
                <w:spacing w:val="-3"/>
                <w:sz w:val="22"/>
                <w:szCs w:val="22"/>
              </w:rPr>
            </w:pPr>
          </w:p>
        </w:tc>
        <w:tc>
          <w:tcPr>
            <w:tcW w:w="22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54C04" w:rsidRPr="00846931" w:rsidRDefault="00354C04" w:rsidP="00FC6757">
            <w:pPr>
              <w:pStyle w:val="BodyText"/>
              <w:tabs>
                <w:tab w:val="left" w:pos="825"/>
              </w:tabs>
              <w:kinsoku w:val="0"/>
              <w:overflowPunct w:val="0"/>
              <w:ind w:left="544" w:firstLine="0"/>
              <w:rPr>
                <w:spacing w:val="-3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354C04" w:rsidRPr="00846931" w:rsidRDefault="00354C04" w:rsidP="00FC6757">
            <w:pPr>
              <w:pStyle w:val="BodyText"/>
              <w:tabs>
                <w:tab w:val="left" w:pos="825"/>
              </w:tabs>
              <w:kinsoku w:val="0"/>
              <w:overflowPunct w:val="0"/>
              <w:ind w:left="544" w:firstLine="0"/>
              <w:rPr>
                <w:spacing w:val="-3"/>
                <w:sz w:val="22"/>
                <w:szCs w:val="22"/>
              </w:rPr>
            </w:pPr>
          </w:p>
        </w:tc>
      </w:tr>
      <w:tr w:rsidR="00354C04" w:rsidTr="00354C04">
        <w:tc>
          <w:tcPr>
            <w:tcW w:w="468" w:type="dxa"/>
            <w:vMerge/>
          </w:tcPr>
          <w:p w:rsidR="00354C04" w:rsidRPr="00CE075A" w:rsidRDefault="00354C04" w:rsidP="00FC675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63" w:type="dxa"/>
            <w:gridSpan w:val="3"/>
          </w:tcPr>
          <w:p w:rsidR="00354C04" w:rsidRPr="002D2743" w:rsidRDefault="00354C04" w:rsidP="00FC6757">
            <w:r w:rsidRPr="002D2743">
              <w:t>(b)</w:t>
            </w:r>
          </w:p>
        </w:tc>
        <w:tc>
          <w:tcPr>
            <w:tcW w:w="9527" w:type="dxa"/>
            <w:gridSpan w:val="24"/>
          </w:tcPr>
          <w:p w:rsidR="00354C04" w:rsidRPr="00846931" w:rsidRDefault="00354C04" w:rsidP="00FC6757">
            <w:pPr>
              <w:pStyle w:val="BodyText"/>
              <w:tabs>
                <w:tab w:val="left" w:pos="825"/>
              </w:tabs>
              <w:kinsoku w:val="0"/>
              <w:overflowPunct w:val="0"/>
              <w:ind w:left="0" w:firstLine="0"/>
              <w:rPr>
                <w:spacing w:val="-3"/>
                <w:sz w:val="22"/>
                <w:szCs w:val="22"/>
              </w:rPr>
            </w:pPr>
            <w:r w:rsidRPr="0021405C">
              <w:rPr>
                <w:b/>
                <w:bCs/>
                <w:spacing w:val="-1"/>
                <w:sz w:val="22"/>
                <w:szCs w:val="22"/>
              </w:rPr>
              <w:t>Doctoral</w:t>
            </w:r>
            <w:r w:rsidRPr="0021405C">
              <w:rPr>
                <w:b/>
                <w:bCs/>
                <w:spacing w:val="-2"/>
                <w:sz w:val="22"/>
                <w:szCs w:val="22"/>
              </w:rPr>
              <w:t xml:space="preserve"> work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 </w:t>
            </w:r>
            <w:r w:rsidRPr="0021405C">
              <w:rPr>
                <w:i/>
                <w:iCs/>
                <w:spacing w:val="-1"/>
                <w:sz w:val="22"/>
                <w:szCs w:val="22"/>
              </w:rPr>
              <w:t>(copy</w:t>
            </w:r>
            <w:r w:rsidRPr="0021405C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21405C">
              <w:rPr>
                <w:i/>
                <w:iCs/>
                <w:sz w:val="22"/>
                <w:szCs w:val="22"/>
              </w:rPr>
              <w:t>of</w:t>
            </w:r>
            <w:r w:rsidRPr="0021405C">
              <w:rPr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21405C">
              <w:rPr>
                <w:i/>
                <w:iCs/>
                <w:sz w:val="22"/>
                <w:szCs w:val="22"/>
              </w:rPr>
              <w:t xml:space="preserve">the </w:t>
            </w:r>
            <w:r w:rsidRPr="0021405C">
              <w:rPr>
                <w:i/>
                <w:iCs/>
                <w:spacing w:val="-1"/>
                <w:sz w:val="22"/>
                <w:szCs w:val="22"/>
              </w:rPr>
              <w:t>certificate</w:t>
            </w:r>
            <w:r w:rsidRPr="0021405C">
              <w:rPr>
                <w:i/>
                <w:iCs/>
                <w:sz w:val="22"/>
                <w:szCs w:val="22"/>
              </w:rPr>
              <w:t xml:space="preserve"> </w:t>
            </w:r>
            <w:r w:rsidRPr="0021405C">
              <w:rPr>
                <w:i/>
                <w:iCs/>
                <w:spacing w:val="-1"/>
                <w:sz w:val="22"/>
                <w:szCs w:val="22"/>
              </w:rPr>
              <w:t xml:space="preserve">should </w:t>
            </w:r>
            <w:r w:rsidRPr="0021405C">
              <w:rPr>
                <w:i/>
                <w:iCs/>
                <w:sz w:val="22"/>
                <w:szCs w:val="22"/>
              </w:rPr>
              <w:t>be</w:t>
            </w:r>
            <w:r w:rsidRPr="0021405C">
              <w:rPr>
                <w:i/>
                <w:iCs/>
                <w:spacing w:val="5"/>
                <w:sz w:val="22"/>
                <w:szCs w:val="22"/>
              </w:rPr>
              <w:t xml:space="preserve"> </w:t>
            </w:r>
            <w:r w:rsidRPr="0021405C">
              <w:rPr>
                <w:i/>
                <w:iCs/>
                <w:spacing w:val="-2"/>
                <w:sz w:val="22"/>
                <w:szCs w:val="22"/>
              </w:rPr>
              <w:t>enclosed)</w:t>
            </w:r>
            <w:r w:rsidRPr="0021405C">
              <w:rPr>
                <w:b/>
                <w:bCs/>
                <w:spacing w:val="-2"/>
                <w:sz w:val="22"/>
                <w:szCs w:val="22"/>
              </w:rPr>
              <w:t>:</w:t>
            </w:r>
          </w:p>
        </w:tc>
      </w:tr>
      <w:tr w:rsidR="00354C04" w:rsidTr="00ED715F">
        <w:tc>
          <w:tcPr>
            <w:tcW w:w="468" w:type="dxa"/>
            <w:vMerge/>
          </w:tcPr>
          <w:p w:rsidR="00354C04" w:rsidRPr="00CE075A" w:rsidRDefault="00354C04" w:rsidP="00FC675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5" w:type="dxa"/>
            <w:gridSpan w:val="7"/>
            <w:tcBorders>
              <w:right w:val="single" w:sz="4" w:space="0" w:color="auto"/>
            </w:tcBorders>
          </w:tcPr>
          <w:p w:rsidR="00354C04" w:rsidRPr="00A468A8" w:rsidRDefault="00354C04" w:rsidP="00A468A8">
            <w:pPr>
              <w:pStyle w:val="TableParagraph"/>
              <w:kinsoku w:val="0"/>
              <w:overflowPunct w:val="0"/>
              <w:spacing w:before="60"/>
              <w:ind w:left="34"/>
              <w:rPr>
                <w:rFonts w:eastAsiaTheme="minorEastAsia"/>
                <w:b/>
                <w:bCs/>
                <w:spacing w:val="-1"/>
                <w:sz w:val="22"/>
                <w:szCs w:val="22"/>
              </w:rPr>
            </w:pPr>
            <w:r w:rsidRPr="00CE075A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 xml:space="preserve">Period </w:t>
            </w:r>
            <w:r w:rsidRPr="00A468A8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of Ph.D.</w:t>
            </w:r>
            <w:r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/</w:t>
            </w:r>
            <w:proofErr w:type="spellStart"/>
            <w:r w:rsidRPr="00A468A8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D.</w:t>
            </w:r>
            <w:r w:rsidR="00A85542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Phil</w:t>
            </w:r>
            <w:proofErr w:type="spellEnd"/>
          </w:p>
          <w:p w:rsidR="00354C04" w:rsidRPr="00CE075A" w:rsidRDefault="00354C04" w:rsidP="00A468A8">
            <w:pPr>
              <w:pStyle w:val="TableParagraph"/>
              <w:kinsoku w:val="0"/>
              <w:overflowPunct w:val="0"/>
              <w:spacing w:before="60"/>
              <w:ind w:left="34"/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 w:rsidRPr="00DE7B28">
              <w:rPr>
                <w:rFonts w:eastAsiaTheme="minorEastAsia" w:cs="Times New Roman"/>
                <w:spacing w:val="-1"/>
                <w:sz w:val="20"/>
                <w:szCs w:val="20"/>
              </w:rPr>
              <w:t>(Please</w:t>
            </w:r>
            <w:r w:rsidRPr="00DE7B28">
              <w:rPr>
                <w:rFonts w:eastAsiaTheme="minorEastAsia" w:cs="Times New Roman"/>
                <w:spacing w:val="-4"/>
                <w:sz w:val="20"/>
                <w:szCs w:val="20"/>
              </w:rPr>
              <w:t xml:space="preserve"> </w:t>
            </w:r>
            <w:r w:rsidRPr="00DE7B28">
              <w:rPr>
                <w:rFonts w:eastAsiaTheme="minorEastAsia" w:cs="Times New Roman"/>
                <w:spacing w:val="-1"/>
                <w:sz w:val="20"/>
                <w:szCs w:val="20"/>
              </w:rPr>
              <w:t>specify)</w:t>
            </w:r>
          </w:p>
        </w:tc>
        <w:tc>
          <w:tcPr>
            <w:tcW w:w="9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C04" w:rsidRPr="00CE075A" w:rsidRDefault="00354C04" w:rsidP="00FC6757">
            <w:pPr>
              <w:pStyle w:val="BodyText"/>
              <w:kinsoku w:val="0"/>
              <w:overflowPunct w:val="0"/>
              <w:ind w:left="0" w:firstLine="0"/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pacing w:val="-3"/>
                <w:sz w:val="22"/>
                <w:szCs w:val="22"/>
              </w:rPr>
              <w:t xml:space="preserve">Years spent </w:t>
            </w:r>
            <w:r w:rsidRPr="00911AF0">
              <w:rPr>
                <w:rFonts w:eastAsiaTheme="minorEastAsia"/>
                <w:b/>
                <w:bCs/>
                <w:spacing w:val="-3"/>
                <w:sz w:val="22"/>
                <w:szCs w:val="22"/>
              </w:rPr>
              <w:t>in</w:t>
            </w:r>
            <w:r>
              <w:rPr>
                <w:rFonts w:eastAsiaTheme="minorEastAsia"/>
                <w:b/>
                <w:bCs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bCs/>
                <w:spacing w:val="-3"/>
                <w:sz w:val="22"/>
                <w:szCs w:val="22"/>
              </w:rPr>
              <w:t>Ph.D</w:t>
            </w:r>
            <w:proofErr w:type="spellEnd"/>
          </w:p>
        </w:tc>
        <w:tc>
          <w:tcPr>
            <w:tcW w:w="124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C04" w:rsidRPr="000D64F5" w:rsidRDefault="00354C04" w:rsidP="00FC6757">
            <w:pPr>
              <w:pStyle w:val="TableParagraph"/>
              <w:kinsoku w:val="0"/>
              <w:overflowPunct w:val="0"/>
              <w:spacing w:before="120"/>
              <w:ind w:left="283" w:hanging="283"/>
              <w:jc w:val="center"/>
              <w:rPr>
                <w:rFonts w:eastAsiaTheme="minorEastAsia" w:cs="Times New Roman"/>
                <w:b/>
                <w:bCs/>
                <w:spacing w:val="-4"/>
                <w:sz w:val="22"/>
                <w:szCs w:val="22"/>
              </w:rPr>
            </w:pPr>
            <w:r w:rsidRPr="000D64F5">
              <w:rPr>
                <w:rFonts w:eastAsiaTheme="minorEastAsia" w:cs="Times New Roman"/>
                <w:b/>
                <w:bCs/>
                <w:spacing w:val="-3"/>
                <w:sz w:val="22"/>
                <w:szCs w:val="22"/>
              </w:rPr>
              <w:t>Name</w:t>
            </w:r>
            <w:r w:rsidRPr="000D64F5">
              <w:rPr>
                <w:rFonts w:eastAsiaTheme="minorEastAsia" w:cs="Times New Roman"/>
                <w:b/>
                <w:bCs/>
                <w:sz w:val="22"/>
                <w:szCs w:val="22"/>
              </w:rPr>
              <w:t xml:space="preserve"> </w:t>
            </w:r>
            <w:r w:rsidRPr="000D64F5">
              <w:rPr>
                <w:rFonts w:eastAsiaTheme="minorEastAsia" w:cs="Times New Roman"/>
                <w:b/>
                <w:bCs/>
                <w:spacing w:val="2"/>
                <w:sz w:val="22"/>
                <w:szCs w:val="22"/>
              </w:rPr>
              <w:t>of</w:t>
            </w:r>
            <w:r>
              <w:rPr>
                <w:rFonts w:eastAsiaTheme="minorEastAsia" w:cs="Times New Roman"/>
                <w:b/>
                <w:bCs/>
                <w:spacing w:val="2"/>
                <w:sz w:val="22"/>
                <w:szCs w:val="22"/>
              </w:rPr>
              <w:t xml:space="preserve"> the </w:t>
            </w:r>
          </w:p>
          <w:p w:rsidR="00354C04" w:rsidRPr="00CE075A" w:rsidRDefault="00354C04" w:rsidP="00FC6757">
            <w:pPr>
              <w:pStyle w:val="BodyText"/>
              <w:kinsoku w:val="0"/>
              <w:overflowPunct w:val="0"/>
              <w:ind w:left="0" w:firstLine="0"/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 w:rsidRPr="000D64F5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Institute/ University</w:t>
            </w:r>
          </w:p>
        </w:tc>
        <w:tc>
          <w:tcPr>
            <w:tcW w:w="137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C04" w:rsidRPr="00846931" w:rsidRDefault="00354C04" w:rsidP="00FC6757">
            <w:pPr>
              <w:pStyle w:val="BodyText"/>
              <w:kinsoku w:val="0"/>
              <w:overflowPunct w:val="0"/>
              <w:ind w:left="-109" w:firstLine="0"/>
              <w:jc w:val="center"/>
              <w:rPr>
                <w:spacing w:val="-3"/>
                <w:sz w:val="22"/>
                <w:szCs w:val="22"/>
              </w:rPr>
            </w:pPr>
            <w:r w:rsidRPr="0021405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Research</w:t>
            </w:r>
            <w:r w:rsidRPr="0021405C">
              <w:rPr>
                <w:rFonts w:eastAsiaTheme="minorEastAsia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21405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Topic</w:t>
            </w:r>
            <w:r w:rsidRPr="0021405C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Pr="0021405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(Dissertation)</w:t>
            </w:r>
          </w:p>
        </w:tc>
        <w:tc>
          <w:tcPr>
            <w:tcW w:w="127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C04" w:rsidRDefault="00354C04" w:rsidP="00FC6757">
            <w:pPr>
              <w:pStyle w:val="BodyText"/>
              <w:kinsoku w:val="0"/>
              <w:overflowPunct w:val="0"/>
              <w:ind w:left="5" w:firstLine="0"/>
              <w:jc w:val="center"/>
              <w:rPr>
                <w:rFonts w:eastAsiaTheme="minorEastAsia"/>
                <w:b/>
                <w:bCs/>
                <w:spacing w:val="-2"/>
                <w:sz w:val="22"/>
                <w:szCs w:val="22"/>
              </w:rPr>
            </w:pPr>
          </w:p>
          <w:p w:rsidR="00354C04" w:rsidRPr="00F72BCE" w:rsidRDefault="00354C04" w:rsidP="00ED715F">
            <w:pPr>
              <w:pStyle w:val="BodyText"/>
              <w:kinsoku w:val="0"/>
              <w:overflowPunct w:val="0"/>
              <w:ind w:left="5" w:right="-108" w:hanging="113"/>
              <w:jc w:val="center"/>
              <w:rPr>
                <w:rFonts w:eastAsiaTheme="minorEastAsia"/>
                <w:b/>
                <w:bCs/>
                <w:spacing w:val="-2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pacing w:val="-2"/>
                <w:sz w:val="22"/>
                <w:szCs w:val="22"/>
              </w:rPr>
              <w:t>Registration No. &amp; Dt.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C04" w:rsidRPr="00846931" w:rsidRDefault="00354C04" w:rsidP="00FC6757">
            <w:pPr>
              <w:pStyle w:val="BodyText"/>
              <w:kinsoku w:val="0"/>
              <w:overflowPunct w:val="0"/>
              <w:ind w:left="5" w:firstLine="0"/>
              <w:jc w:val="center"/>
              <w:rPr>
                <w:spacing w:val="-3"/>
                <w:sz w:val="22"/>
                <w:szCs w:val="22"/>
              </w:rPr>
            </w:pPr>
            <w:r w:rsidRPr="00F72BCE">
              <w:rPr>
                <w:rFonts w:eastAsiaTheme="minorEastAsia"/>
                <w:b/>
                <w:bCs/>
                <w:spacing w:val="-2"/>
                <w:sz w:val="22"/>
                <w:szCs w:val="22"/>
              </w:rPr>
              <w:t>D</w:t>
            </w:r>
            <w:r w:rsidRPr="00F72BCE">
              <w:rPr>
                <w:rFonts w:eastAsiaTheme="minorEastAsia"/>
                <w:b/>
                <w:bCs/>
                <w:spacing w:val="-5"/>
                <w:sz w:val="22"/>
                <w:szCs w:val="22"/>
              </w:rPr>
              <w:t>a</w:t>
            </w:r>
            <w:r w:rsidRPr="00F72BCE">
              <w:rPr>
                <w:rFonts w:eastAsiaTheme="minorEastAsia"/>
                <w:b/>
                <w:bCs/>
                <w:spacing w:val="3"/>
                <w:sz w:val="22"/>
                <w:szCs w:val="22"/>
              </w:rPr>
              <w:t>t</w:t>
            </w:r>
            <w:r w:rsidRPr="00F72BCE">
              <w:rPr>
                <w:rFonts w:eastAsiaTheme="minorEastAsia"/>
                <w:b/>
                <w:bCs/>
                <w:sz w:val="22"/>
                <w:szCs w:val="22"/>
              </w:rPr>
              <w:t xml:space="preserve">e of </w:t>
            </w:r>
            <w:r w:rsidRPr="00F72BCE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submission</w:t>
            </w:r>
            <w:r w:rsidRPr="00F72BCE">
              <w:rPr>
                <w:rFonts w:eastAsiaTheme="minorEastAsia"/>
                <w:b/>
                <w:bCs/>
                <w:spacing w:val="21"/>
                <w:sz w:val="22"/>
                <w:szCs w:val="22"/>
              </w:rPr>
              <w:t xml:space="preserve"> </w:t>
            </w:r>
            <w:r w:rsidRPr="00F72BCE">
              <w:rPr>
                <w:rFonts w:eastAsiaTheme="minorEastAsia"/>
                <w:b/>
                <w:bCs/>
                <w:sz w:val="22"/>
                <w:szCs w:val="22"/>
              </w:rPr>
              <w:t xml:space="preserve">of </w:t>
            </w:r>
            <w:r w:rsidRPr="00F72BCE">
              <w:rPr>
                <w:rFonts w:eastAsiaTheme="minorEastAsia"/>
                <w:b/>
                <w:bCs/>
                <w:spacing w:val="-2"/>
                <w:sz w:val="22"/>
                <w:szCs w:val="22"/>
              </w:rPr>
              <w:t>Ph.D.</w:t>
            </w:r>
            <w:r w:rsidRPr="00F72BCE">
              <w:rPr>
                <w:rFonts w:eastAsiaTheme="minorEastAsia"/>
                <w:b/>
                <w:bCs/>
                <w:spacing w:val="21"/>
                <w:sz w:val="22"/>
                <w:szCs w:val="22"/>
              </w:rPr>
              <w:t xml:space="preserve"> </w:t>
            </w:r>
            <w:r w:rsidRPr="00F72BCE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thesis</w:t>
            </w:r>
          </w:p>
        </w:tc>
        <w:tc>
          <w:tcPr>
            <w:tcW w:w="13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C04" w:rsidRPr="00846931" w:rsidRDefault="00354C04" w:rsidP="00FC6757">
            <w:pPr>
              <w:pStyle w:val="BodyText"/>
              <w:kinsoku w:val="0"/>
              <w:overflowPunct w:val="0"/>
              <w:ind w:left="5" w:firstLine="0"/>
              <w:jc w:val="center"/>
              <w:rPr>
                <w:spacing w:val="-3"/>
                <w:sz w:val="22"/>
                <w:szCs w:val="22"/>
              </w:rPr>
            </w:pPr>
            <w:r w:rsidRPr="00F72BCE">
              <w:rPr>
                <w:rFonts w:eastAsiaTheme="minorEastAsia"/>
                <w:b/>
                <w:bCs/>
                <w:spacing w:val="-2"/>
                <w:sz w:val="22"/>
                <w:szCs w:val="22"/>
              </w:rPr>
              <w:t>D</w:t>
            </w:r>
            <w:r w:rsidRPr="00F72BCE">
              <w:rPr>
                <w:rFonts w:eastAsiaTheme="minorEastAsia"/>
                <w:b/>
                <w:bCs/>
                <w:spacing w:val="-5"/>
                <w:sz w:val="22"/>
                <w:szCs w:val="22"/>
              </w:rPr>
              <w:t>a</w:t>
            </w:r>
            <w:r w:rsidRPr="00F72BCE">
              <w:rPr>
                <w:rFonts w:eastAsiaTheme="minorEastAsia"/>
                <w:b/>
                <w:bCs/>
                <w:spacing w:val="3"/>
                <w:sz w:val="22"/>
                <w:szCs w:val="22"/>
              </w:rPr>
              <w:t>t</w:t>
            </w:r>
            <w:r w:rsidRPr="00F72BCE">
              <w:rPr>
                <w:rFonts w:eastAsiaTheme="minorEastAsia"/>
                <w:b/>
                <w:bCs/>
                <w:sz w:val="22"/>
                <w:szCs w:val="22"/>
              </w:rPr>
              <w:t xml:space="preserve">e of </w:t>
            </w:r>
            <w:r w:rsidRPr="00F72BCE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notification</w:t>
            </w:r>
            <w:r w:rsidRPr="00F72BCE">
              <w:rPr>
                <w:rFonts w:eastAsiaTheme="minorEastAsi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F72BCE">
              <w:rPr>
                <w:rFonts w:eastAsiaTheme="minorEastAsia"/>
                <w:b/>
                <w:bCs/>
                <w:spacing w:val="4"/>
                <w:sz w:val="22"/>
                <w:szCs w:val="22"/>
              </w:rPr>
              <w:t>of</w:t>
            </w:r>
            <w:r w:rsidRPr="00F72BCE">
              <w:rPr>
                <w:rFonts w:eastAsiaTheme="minorEastAsia"/>
                <w:b/>
                <w:bCs/>
                <w:spacing w:val="28"/>
                <w:sz w:val="22"/>
                <w:szCs w:val="22"/>
              </w:rPr>
              <w:t xml:space="preserve"> </w:t>
            </w:r>
            <w:r w:rsidRPr="00F72BCE">
              <w:rPr>
                <w:rFonts w:eastAsiaTheme="minorEastAsia"/>
                <w:b/>
                <w:bCs/>
                <w:spacing w:val="-2"/>
                <w:sz w:val="22"/>
                <w:szCs w:val="22"/>
              </w:rPr>
              <w:t>result</w:t>
            </w:r>
            <w:r w:rsidR="00FC1ABD">
              <w:rPr>
                <w:rFonts w:eastAsiaTheme="minorEastAsia"/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FC1ABD">
              <w:rPr>
                <w:rFonts w:eastAsiaTheme="minorEastAsia" w:cstheme="minorBidi"/>
                <w:b/>
                <w:bCs/>
                <w:spacing w:val="-2"/>
                <w:sz w:val="22"/>
                <w:szCs w:val="22"/>
                <w:lang w:val="en-US"/>
              </w:rPr>
              <w:t>and</w:t>
            </w:r>
            <w:r w:rsidR="00277733">
              <w:rPr>
                <w:rFonts w:eastAsiaTheme="minorEastAsia" w:cstheme="minorBidi"/>
                <w:b/>
                <w:bCs/>
                <w:spacing w:val="-2"/>
                <w:sz w:val="22"/>
                <w:szCs w:val="22"/>
                <w:lang w:val="en-US"/>
              </w:rPr>
              <w:t>/</w:t>
            </w:r>
            <w:r w:rsidRPr="00F72BCE">
              <w:rPr>
                <w:rFonts w:eastAsiaTheme="minorEastAsia"/>
                <w:b/>
                <w:bCs/>
                <w:spacing w:val="6"/>
                <w:sz w:val="22"/>
                <w:szCs w:val="22"/>
              </w:rPr>
              <w:t xml:space="preserve"> </w:t>
            </w:r>
            <w:r w:rsidRPr="00F72BCE">
              <w:rPr>
                <w:rFonts w:eastAsiaTheme="minorEastAsia"/>
                <w:b/>
                <w:bCs/>
                <w:spacing w:val="-2"/>
                <w:sz w:val="22"/>
                <w:szCs w:val="22"/>
              </w:rPr>
              <w:t>conferring</w:t>
            </w:r>
            <w:r w:rsidRPr="00F72BCE">
              <w:rPr>
                <w:rFonts w:eastAsiaTheme="minorEastAsia"/>
                <w:b/>
                <w:bCs/>
                <w:spacing w:val="29"/>
                <w:sz w:val="22"/>
                <w:szCs w:val="22"/>
              </w:rPr>
              <w:t xml:space="preserve"> </w:t>
            </w:r>
            <w:r w:rsidRPr="00F72BCE">
              <w:rPr>
                <w:rFonts w:eastAsiaTheme="minorEastAsia"/>
                <w:b/>
                <w:bCs/>
                <w:spacing w:val="-2"/>
                <w:sz w:val="22"/>
                <w:szCs w:val="22"/>
              </w:rPr>
              <w:t>the</w:t>
            </w:r>
            <w:r w:rsidRPr="00F72BCE">
              <w:rPr>
                <w:rFonts w:eastAsiaTheme="minorEastAsia"/>
                <w:b/>
                <w:bCs/>
                <w:spacing w:val="5"/>
                <w:sz w:val="22"/>
                <w:szCs w:val="22"/>
              </w:rPr>
              <w:t xml:space="preserve"> </w:t>
            </w:r>
            <w:r w:rsidRPr="00F72BCE">
              <w:rPr>
                <w:rFonts w:eastAsiaTheme="minorEastAsia"/>
                <w:b/>
                <w:bCs/>
                <w:spacing w:val="-2"/>
                <w:sz w:val="22"/>
                <w:szCs w:val="22"/>
              </w:rPr>
              <w:t>Ph.D.</w:t>
            </w:r>
            <w:r w:rsidRPr="00F72BCE">
              <w:rPr>
                <w:rFonts w:eastAsiaTheme="minorEastAsia"/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F72BCE">
              <w:rPr>
                <w:rFonts w:eastAsiaTheme="minorEastAsia"/>
                <w:b/>
                <w:bCs/>
                <w:spacing w:val="-2"/>
                <w:sz w:val="22"/>
                <w:szCs w:val="22"/>
              </w:rPr>
              <w:t>degree</w:t>
            </w:r>
          </w:p>
        </w:tc>
        <w:tc>
          <w:tcPr>
            <w:tcW w:w="834" w:type="dxa"/>
            <w:vMerge w:val="restart"/>
            <w:tcBorders>
              <w:left w:val="single" w:sz="4" w:space="0" w:color="auto"/>
            </w:tcBorders>
            <w:vAlign w:val="center"/>
          </w:tcPr>
          <w:p w:rsidR="00354C04" w:rsidRPr="00846931" w:rsidRDefault="00354C04" w:rsidP="00FC6757">
            <w:pPr>
              <w:pStyle w:val="BodyText"/>
              <w:kinsoku w:val="0"/>
              <w:overflowPunct w:val="0"/>
              <w:ind w:left="5" w:firstLine="0"/>
              <w:jc w:val="center"/>
              <w:rPr>
                <w:spacing w:val="-3"/>
                <w:sz w:val="22"/>
                <w:szCs w:val="22"/>
              </w:rPr>
            </w:pPr>
            <w:r w:rsidRPr="00534DB9">
              <w:rPr>
                <w:b/>
                <w:sz w:val="22"/>
                <w:szCs w:val="24"/>
                <w:lang w:bidi="ml-IN"/>
              </w:rPr>
              <w:t>Encl. No.</w:t>
            </w:r>
          </w:p>
        </w:tc>
      </w:tr>
      <w:tr w:rsidR="00354C04" w:rsidTr="00ED715F">
        <w:tc>
          <w:tcPr>
            <w:tcW w:w="468" w:type="dxa"/>
            <w:vMerge/>
          </w:tcPr>
          <w:p w:rsidR="00354C04" w:rsidRPr="00CE075A" w:rsidRDefault="00354C04" w:rsidP="00FC675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91" w:type="dxa"/>
            <w:gridSpan w:val="4"/>
            <w:tcBorders>
              <w:right w:val="single" w:sz="4" w:space="0" w:color="auto"/>
            </w:tcBorders>
            <w:vAlign w:val="center"/>
          </w:tcPr>
          <w:p w:rsidR="00354C04" w:rsidRPr="00CE075A" w:rsidRDefault="00354C04" w:rsidP="00FC6757">
            <w:pPr>
              <w:pStyle w:val="BodyText"/>
              <w:kinsoku w:val="0"/>
              <w:overflowPunct w:val="0"/>
              <w:ind w:left="0" w:firstLine="0"/>
              <w:jc w:val="center"/>
              <w:rPr>
                <w:rFonts w:eastAsiaTheme="minorEastAsia"/>
                <w:b/>
                <w:bCs/>
                <w:spacing w:val="-1"/>
                <w:sz w:val="22"/>
                <w:szCs w:val="22"/>
              </w:rPr>
            </w:pPr>
            <w:r w:rsidRPr="00CE075A">
              <w:rPr>
                <w:rFonts w:eastAsiaTheme="minorEastAsia"/>
                <w:b/>
                <w:bCs/>
                <w:spacing w:val="-6"/>
                <w:sz w:val="22"/>
                <w:szCs w:val="22"/>
              </w:rPr>
              <w:t>F</w:t>
            </w:r>
            <w:r w:rsidRPr="00CE075A">
              <w:rPr>
                <w:rFonts w:eastAsiaTheme="minorEastAsia"/>
                <w:b/>
                <w:bCs/>
                <w:spacing w:val="-2"/>
                <w:sz w:val="22"/>
                <w:szCs w:val="22"/>
              </w:rPr>
              <w:t>r</w:t>
            </w:r>
            <w:r w:rsidRPr="00CE075A">
              <w:rPr>
                <w:rFonts w:eastAsiaTheme="minorEastAsia"/>
                <w:b/>
                <w:bCs/>
                <w:spacing w:val="4"/>
                <w:sz w:val="22"/>
                <w:szCs w:val="22"/>
              </w:rPr>
              <w:t>o</w:t>
            </w:r>
            <w:r w:rsidRPr="00CE075A">
              <w:rPr>
                <w:rFonts w:eastAsiaTheme="minorEastAsia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354C04" w:rsidRPr="00CE075A" w:rsidRDefault="00354C04" w:rsidP="00FC6757">
            <w:pPr>
              <w:pStyle w:val="BodyText"/>
              <w:kinsoku w:val="0"/>
              <w:overflowPunct w:val="0"/>
              <w:ind w:left="-108" w:firstLine="0"/>
              <w:jc w:val="center"/>
              <w:rPr>
                <w:rFonts w:eastAsiaTheme="minorEastAsia"/>
                <w:b/>
                <w:bCs/>
                <w:spacing w:val="-1"/>
                <w:sz w:val="22"/>
                <w:szCs w:val="22"/>
              </w:rPr>
            </w:pPr>
            <w:r w:rsidRPr="00CE075A">
              <w:rPr>
                <w:rFonts w:eastAsiaTheme="minorEastAsia"/>
                <w:b/>
                <w:bCs/>
                <w:spacing w:val="1"/>
                <w:sz w:val="22"/>
                <w:szCs w:val="22"/>
              </w:rPr>
              <w:t>To</w:t>
            </w:r>
          </w:p>
        </w:tc>
        <w:tc>
          <w:tcPr>
            <w:tcW w:w="9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C04" w:rsidRPr="00CE075A" w:rsidRDefault="00354C04" w:rsidP="00FC6757">
            <w:pPr>
              <w:pStyle w:val="BodyText"/>
              <w:kinsoku w:val="0"/>
              <w:overflowPunct w:val="0"/>
              <w:ind w:left="0" w:firstLine="0"/>
              <w:jc w:val="center"/>
              <w:rPr>
                <w:rFonts w:eastAsiaTheme="minorEastAsia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C04" w:rsidRPr="00CE075A" w:rsidRDefault="00354C04" w:rsidP="00FC6757">
            <w:pPr>
              <w:pStyle w:val="BodyText"/>
              <w:kinsoku w:val="0"/>
              <w:overflowPunct w:val="0"/>
              <w:ind w:left="0" w:firstLine="0"/>
              <w:jc w:val="center"/>
              <w:rPr>
                <w:rFonts w:eastAsiaTheme="minorEastAsia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13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C04" w:rsidRPr="00846931" w:rsidRDefault="00354C04" w:rsidP="00FC6757">
            <w:pPr>
              <w:pStyle w:val="BodyText"/>
              <w:tabs>
                <w:tab w:val="left" w:pos="825"/>
              </w:tabs>
              <w:kinsoku w:val="0"/>
              <w:overflowPunct w:val="0"/>
              <w:ind w:left="544" w:firstLine="0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04" w:rsidRPr="00846931" w:rsidRDefault="00354C04" w:rsidP="00FC6757">
            <w:pPr>
              <w:pStyle w:val="BodyText"/>
              <w:kinsoku w:val="0"/>
              <w:overflowPunct w:val="0"/>
              <w:ind w:left="544" w:firstLine="0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C04" w:rsidRPr="00846931" w:rsidRDefault="00354C04" w:rsidP="00FC6757">
            <w:pPr>
              <w:pStyle w:val="BodyText"/>
              <w:tabs>
                <w:tab w:val="left" w:pos="825"/>
              </w:tabs>
              <w:kinsoku w:val="0"/>
              <w:overflowPunct w:val="0"/>
              <w:ind w:left="544" w:firstLine="0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3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C04" w:rsidRPr="00846931" w:rsidRDefault="00354C04" w:rsidP="00FC6757">
            <w:pPr>
              <w:pStyle w:val="BodyText"/>
              <w:tabs>
                <w:tab w:val="left" w:pos="825"/>
              </w:tabs>
              <w:kinsoku w:val="0"/>
              <w:overflowPunct w:val="0"/>
              <w:ind w:left="544" w:firstLine="0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</w:tcBorders>
            <w:vAlign w:val="center"/>
          </w:tcPr>
          <w:p w:rsidR="00354C04" w:rsidRPr="00846931" w:rsidRDefault="00354C04" w:rsidP="00FC6757">
            <w:pPr>
              <w:pStyle w:val="BodyText"/>
              <w:tabs>
                <w:tab w:val="left" w:pos="825"/>
              </w:tabs>
              <w:kinsoku w:val="0"/>
              <w:overflowPunct w:val="0"/>
              <w:ind w:left="544" w:firstLine="0"/>
              <w:jc w:val="center"/>
              <w:rPr>
                <w:spacing w:val="-3"/>
                <w:sz w:val="22"/>
                <w:szCs w:val="22"/>
              </w:rPr>
            </w:pPr>
          </w:p>
        </w:tc>
      </w:tr>
      <w:tr w:rsidR="00354C04" w:rsidTr="00ED715F">
        <w:tc>
          <w:tcPr>
            <w:tcW w:w="468" w:type="dxa"/>
            <w:vMerge/>
          </w:tcPr>
          <w:p w:rsidR="00354C04" w:rsidRPr="00CE075A" w:rsidRDefault="00354C04" w:rsidP="00FC675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5" w:type="dxa"/>
            <w:gridSpan w:val="7"/>
            <w:tcBorders>
              <w:right w:val="single" w:sz="4" w:space="0" w:color="auto"/>
            </w:tcBorders>
          </w:tcPr>
          <w:p w:rsidR="00354C04" w:rsidRPr="00CE075A" w:rsidRDefault="00354C04" w:rsidP="00FC6757">
            <w:pPr>
              <w:pStyle w:val="BodyText"/>
              <w:kinsoku w:val="0"/>
              <w:overflowPunct w:val="0"/>
              <w:ind w:left="-32" w:firstLine="0"/>
              <w:jc w:val="center"/>
              <w:rPr>
                <w:rFonts w:eastAsiaTheme="minorEastAsia"/>
                <w:b/>
                <w:bCs/>
                <w:spacing w:val="-6"/>
                <w:sz w:val="22"/>
                <w:szCs w:val="22"/>
              </w:rPr>
            </w:pPr>
            <w:r w:rsidRPr="000D64F5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(1)</w:t>
            </w:r>
          </w:p>
        </w:tc>
        <w:tc>
          <w:tcPr>
            <w:tcW w:w="9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4C04" w:rsidRPr="00CE075A" w:rsidRDefault="00354C04" w:rsidP="00FC6757">
            <w:pPr>
              <w:pStyle w:val="BodyText"/>
              <w:kinsoku w:val="0"/>
              <w:overflowPunct w:val="0"/>
              <w:ind w:left="0" w:firstLine="0"/>
              <w:jc w:val="center"/>
              <w:rPr>
                <w:rFonts w:eastAsiaTheme="minorEastAsia"/>
                <w:b/>
                <w:bCs/>
                <w:spacing w:val="-6"/>
                <w:sz w:val="22"/>
                <w:szCs w:val="22"/>
              </w:rPr>
            </w:pPr>
            <w:r w:rsidRPr="0021405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(2)</w:t>
            </w:r>
          </w:p>
        </w:tc>
        <w:tc>
          <w:tcPr>
            <w:tcW w:w="12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4C04" w:rsidRPr="00846931" w:rsidRDefault="00354C04" w:rsidP="00FC6757">
            <w:pPr>
              <w:pStyle w:val="BodyText"/>
              <w:tabs>
                <w:tab w:val="left" w:pos="825"/>
              </w:tabs>
              <w:kinsoku w:val="0"/>
              <w:overflowPunct w:val="0"/>
              <w:ind w:left="0" w:firstLine="0"/>
              <w:jc w:val="center"/>
              <w:rPr>
                <w:spacing w:val="-3"/>
                <w:sz w:val="22"/>
                <w:szCs w:val="22"/>
              </w:rPr>
            </w:pPr>
            <w:r w:rsidRPr="0021405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(3)</w:t>
            </w:r>
          </w:p>
        </w:tc>
        <w:tc>
          <w:tcPr>
            <w:tcW w:w="13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4C04" w:rsidRPr="00846931" w:rsidRDefault="00354C04" w:rsidP="00FC6757">
            <w:pPr>
              <w:pStyle w:val="BodyText"/>
              <w:tabs>
                <w:tab w:val="left" w:pos="825"/>
              </w:tabs>
              <w:kinsoku w:val="0"/>
              <w:overflowPunct w:val="0"/>
              <w:ind w:left="0" w:firstLine="0"/>
              <w:jc w:val="center"/>
              <w:rPr>
                <w:spacing w:val="-3"/>
                <w:sz w:val="22"/>
                <w:szCs w:val="22"/>
              </w:rPr>
            </w:pPr>
            <w:r w:rsidRPr="00F72BCE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(4)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4C04" w:rsidRPr="00F72BCE" w:rsidRDefault="00354C04" w:rsidP="00FC6757">
            <w:pPr>
              <w:pStyle w:val="BodyText"/>
              <w:tabs>
                <w:tab w:val="left" w:pos="825"/>
              </w:tabs>
              <w:kinsoku w:val="0"/>
              <w:overflowPunct w:val="0"/>
              <w:ind w:left="0"/>
              <w:jc w:val="center"/>
              <w:rPr>
                <w:rFonts w:eastAsiaTheme="minorEastAsia"/>
                <w:b/>
                <w:bCs/>
                <w:spacing w:val="-1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 xml:space="preserve">       (5</w:t>
            </w:r>
            <w:r w:rsidRPr="00F72BCE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C04" w:rsidRPr="00846931" w:rsidRDefault="00354C04" w:rsidP="00FC6757">
            <w:pPr>
              <w:pStyle w:val="BodyText"/>
              <w:tabs>
                <w:tab w:val="left" w:pos="825"/>
              </w:tabs>
              <w:kinsoku w:val="0"/>
              <w:overflowPunct w:val="0"/>
              <w:ind w:left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72BCE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(</w:t>
            </w:r>
            <w:r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6</w:t>
            </w:r>
            <w:r w:rsidRPr="00F72BCE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)</w:t>
            </w:r>
          </w:p>
        </w:tc>
        <w:tc>
          <w:tcPr>
            <w:tcW w:w="13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4C04" w:rsidRPr="00846931" w:rsidRDefault="00354C04" w:rsidP="00FC6757">
            <w:pPr>
              <w:pStyle w:val="BodyText"/>
              <w:tabs>
                <w:tab w:val="left" w:pos="825"/>
              </w:tabs>
              <w:kinsoku w:val="0"/>
              <w:overflowPunct w:val="0"/>
              <w:ind w:left="0" w:firstLine="0"/>
              <w:jc w:val="center"/>
              <w:rPr>
                <w:spacing w:val="-3"/>
                <w:sz w:val="22"/>
                <w:szCs w:val="22"/>
              </w:rPr>
            </w:pPr>
            <w:r w:rsidRPr="00F72BCE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(</w:t>
            </w:r>
            <w:r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7</w:t>
            </w:r>
            <w:r w:rsidRPr="00F72BCE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)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354C04" w:rsidRPr="00846931" w:rsidRDefault="00354C04" w:rsidP="00FC6757">
            <w:pPr>
              <w:pStyle w:val="BodyText"/>
              <w:tabs>
                <w:tab w:val="left" w:pos="825"/>
              </w:tabs>
              <w:kinsoku w:val="0"/>
              <w:overflowPunct w:val="0"/>
              <w:ind w:left="0" w:firstLine="0"/>
              <w:jc w:val="center"/>
              <w:rPr>
                <w:spacing w:val="-3"/>
                <w:sz w:val="22"/>
                <w:szCs w:val="22"/>
              </w:rPr>
            </w:pPr>
            <w:r w:rsidRPr="00F72BCE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(</w:t>
            </w:r>
            <w:r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8</w:t>
            </w:r>
            <w:r w:rsidRPr="00F72BCE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)</w:t>
            </w:r>
          </w:p>
        </w:tc>
      </w:tr>
      <w:tr w:rsidR="00354C04" w:rsidTr="00ED715F">
        <w:tc>
          <w:tcPr>
            <w:tcW w:w="468" w:type="dxa"/>
            <w:vMerge/>
          </w:tcPr>
          <w:p w:rsidR="00354C04" w:rsidRPr="00CE075A" w:rsidRDefault="00354C04" w:rsidP="00FC675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91" w:type="dxa"/>
            <w:gridSpan w:val="4"/>
            <w:tcBorders>
              <w:right w:val="single" w:sz="4" w:space="0" w:color="auto"/>
            </w:tcBorders>
          </w:tcPr>
          <w:p w:rsidR="00354C04" w:rsidRPr="00CE075A" w:rsidRDefault="00354C04" w:rsidP="00FC6757">
            <w:pPr>
              <w:pStyle w:val="BodyText"/>
              <w:kinsoku w:val="0"/>
              <w:overflowPunct w:val="0"/>
              <w:ind w:left="0" w:firstLine="0"/>
              <w:rPr>
                <w:rFonts w:eastAsiaTheme="minorEastAsia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54C04" w:rsidRPr="00CE075A" w:rsidRDefault="00354C04" w:rsidP="00FC6757">
            <w:pPr>
              <w:pStyle w:val="BodyText"/>
              <w:kinsoku w:val="0"/>
              <w:overflowPunct w:val="0"/>
              <w:ind w:left="0" w:firstLine="0"/>
              <w:rPr>
                <w:rFonts w:eastAsiaTheme="minorEastAsia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9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4C04" w:rsidRPr="00CE075A" w:rsidRDefault="00354C04" w:rsidP="00FC6757">
            <w:pPr>
              <w:pStyle w:val="BodyText"/>
              <w:kinsoku w:val="0"/>
              <w:overflowPunct w:val="0"/>
              <w:ind w:left="0" w:firstLine="0"/>
              <w:rPr>
                <w:rFonts w:eastAsiaTheme="minorEastAsia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4C04" w:rsidRPr="00CE075A" w:rsidRDefault="00354C04" w:rsidP="00FC6757">
            <w:pPr>
              <w:pStyle w:val="BodyText"/>
              <w:kinsoku w:val="0"/>
              <w:overflowPunct w:val="0"/>
              <w:ind w:left="0" w:firstLine="0"/>
              <w:rPr>
                <w:rFonts w:eastAsiaTheme="minorEastAsia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13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4C04" w:rsidRPr="00846931" w:rsidRDefault="00354C04" w:rsidP="00FC6757">
            <w:pPr>
              <w:pStyle w:val="BodyText"/>
              <w:tabs>
                <w:tab w:val="left" w:pos="825"/>
              </w:tabs>
              <w:kinsoku w:val="0"/>
              <w:overflowPunct w:val="0"/>
              <w:ind w:left="544" w:firstLine="0"/>
              <w:rPr>
                <w:spacing w:val="-3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4C04" w:rsidRPr="00846931" w:rsidRDefault="00354C04" w:rsidP="00FC6757">
            <w:pPr>
              <w:pStyle w:val="BodyText"/>
              <w:tabs>
                <w:tab w:val="left" w:pos="825"/>
              </w:tabs>
              <w:kinsoku w:val="0"/>
              <w:overflowPunct w:val="0"/>
              <w:ind w:left="544" w:firstLine="0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C04" w:rsidRPr="00846931" w:rsidRDefault="00354C04" w:rsidP="00FC6757">
            <w:pPr>
              <w:pStyle w:val="BodyText"/>
              <w:tabs>
                <w:tab w:val="left" w:pos="825"/>
              </w:tabs>
              <w:kinsoku w:val="0"/>
              <w:overflowPunct w:val="0"/>
              <w:ind w:left="544" w:firstLine="0"/>
              <w:rPr>
                <w:spacing w:val="-3"/>
                <w:sz w:val="22"/>
                <w:szCs w:val="22"/>
              </w:rPr>
            </w:pPr>
          </w:p>
        </w:tc>
        <w:tc>
          <w:tcPr>
            <w:tcW w:w="13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4C04" w:rsidRPr="00846931" w:rsidRDefault="00354C04" w:rsidP="00FC6757">
            <w:pPr>
              <w:pStyle w:val="BodyText"/>
              <w:tabs>
                <w:tab w:val="left" w:pos="825"/>
              </w:tabs>
              <w:kinsoku w:val="0"/>
              <w:overflowPunct w:val="0"/>
              <w:ind w:left="544" w:firstLine="0"/>
              <w:rPr>
                <w:spacing w:val="-3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354C04" w:rsidRPr="00846931" w:rsidRDefault="00354C04" w:rsidP="00FC6757">
            <w:pPr>
              <w:pStyle w:val="BodyText"/>
              <w:tabs>
                <w:tab w:val="left" w:pos="825"/>
              </w:tabs>
              <w:kinsoku w:val="0"/>
              <w:overflowPunct w:val="0"/>
              <w:ind w:left="544" w:firstLine="0"/>
              <w:rPr>
                <w:spacing w:val="-3"/>
                <w:sz w:val="22"/>
                <w:szCs w:val="22"/>
              </w:rPr>
            </w:pPr>
          </w:p>
        </w:tc>
      </w:tr>
      <w:tr w:rsidR="00354C04" w:rsidTr="00ED715F">
        <w:tc>
          <w:tcPr>
            <w:tcW w:w="468" w:type="dxa"/>
            <w:vMerge/>
          </w:tcPr>
          <w:p w:rsidR="00354C04" w:rsidRPr="00CE075A" w:rsidRDefault="00354C04" w:rsidP="00FC675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91" w:type="dxa"/>
            <w:gridSpan w:val="4"/>
            <w:tcBorders>
              <w:right w:val="single" w:sz="4" w:space="0" w:color="auto"/>
            </w:tcBorders>
          </w:tcPr>
          <w:p w:rsidR="00354C04" w:rsidRPr="00CE075A" w:rsidRDefault="00354C04" w:rsidP="00FC6757">
            <w:pPr>
              <w:pStyle w:val="BodyText"/>
              <w:kinsoku w:val="0"/>
              <w:overflowPunct w:val="0"/>
              <w:ind w:left="0" w:firstLine="0"/>
              <w:rPr>
                <w:rFonts w:eastAsiaTheme="minorEastAsia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54C04" w:rsidRPr="00CE075A" w:rsidRDefault="00354C04" w:rsidP="00FC6757">
            <w:pPr>
              <w:pStyle w:val="BodyText"/>
              <w:kinsoku w:val="0"/>
              <w:overflowPunct w:val="0"/>
              <w:ind w:left="0" w:firstLine="0"/>
              <w:rPr>
                <w:rFonts w:eastAsiaTheme="minorEastAsia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9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4C04" w:rsidRPr="00CE075A" w:rsidRDefault="00354C04" w:rsidP="00FC6757">
            <w:pPr>
              <w:pStyle w:val="BodyText"/>
              <w:kinsoku w:val="0"/>
              <w:overflowPunct w:val="0"/>
              <w:ind w:left="0" w:firstLine="0"/>
              <w:rPr>
                <w:rFonts w:eastAsiaTheme="minorEastAsia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4C04" w:rsidRPr="00CE075A" w:rsidRDefault="00354C04" w:rsidP="00FC6757">
            <w:pPr>
              <w:pStyle w:val="BodyText"/>
              <w:kinsoku w:val="0"/>
              <w:overflowPunct w:val="0"/>
              <w:ind w:left="0" w:firstLine="0"/>
              <w:rPr>
                <w:rFonts w:eastAsiaTheme="minorEastAsia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13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4C04" w:rsidRPr="00846931" w:rsidRDefault="00354C04" w:rsidP="00FC6757">
            <w:pPr>
              <w:pStyle w:val="BodyText"/>
              <w:tabs>
                <w:tab w:val="left" w:pos="825"/>
              </w:tabs>
              <w:kinsoku w:val="0"/>
              <w:overflowPunct w:val="0"/>
              <w:ind w:left="544" w:firstLine="0"/>
              <w:rPr>
                <w:spacing w:val="-3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4C04" w:rsidRPr="00846931" w:rsidRDefault="00354C04" w:rsidP="00FC6757">
            <w:pPr>
              <w:pStyle w:val="BodyText"/>
              <w:tabs>
                <w:tab w:val="left" w:pos="825"/>
              </w:tabs>
              <w:kinsoku w:val="0"/>
              <w:overflowPunct w:val="0"/>
              <w:ind w:left="544" w:firstLine="0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C04" w:rsidRPr="00846931" w:rsidRDefault="00354C04" w:rsidP="00FC6757">
            <w:pPr>
              <w:pStyle w:val="BodyText"/>
              <w:tabs>
                <w:tab w:val="left" w:pos="825"/>
              </w:tabs>
              <w:kinsoku w:val="0"/>
              <w:overflowPunct w:val="0"/>
              <w:ind w:left="544" w:firstLine="0"/>
              <w:rPr>
                <w:spacing w:val="-3"/>
                <w:sz w:val="22"/>
                <w:szCs w:val="22"/>
              </w:rPr>
            </w:pPr>
          </w:p>
        </w:tc>
        <w:tc>
          <w:tcPr>
            <w:tcW w:w="13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4C04" w:rsidRPr="00846931" w:rsidRDefault="00354C04" w:rsidP="00FC6757">
            <w:pPr>
              <w:pStyle w:val="BodyText"/>
              <w:tabs>
                <w:tab w:val="left" w:pos="825"/>
              </w:tabs>
              <w:kinsoku w:val="0"/>
              <w:overflowPunct w:val="0"/>
              <w:ind w:left="544" w:firstLine="0"/>
              <w:rPr>
                <w:spacing w:val="-3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354C04" w:rsidRPr="00846931" w:rsidRDefault="00354C04" w:rsidP="00FC6757">
            <w:pPr>
              <w:pStyle w:val="BodyText"/>
              <w:tabs>
                <w:tab w:val="left" w:pos="825"/>
              </w:tabs>
              <w:kinsoku w:val="0"/>
              <w:overflowPunct w:val="0"/>
              <w:ind w:left="544" w:firstLine="0"/>
              <w:rPr>
                <w:spacing w:val="-3"/>
                <w:sz w:val="22"/>
                <w:szCs w:val="22"/>
              </w:rPr>
            </w:pPr>
          </w:p>
        </w:tc>
      </w:tr>
      <w:tr w:rsidR="00354C04" w:rsidTr="00354C04">
        <w:tc>
          <w:tcPr>
            <w:tcW w:w="468" w:type="dxa"/>
            <w:vMerge w:val="restart"/>
          </w:tcPr>
          <w:p w:rsidR="00354C04" w:rsidRPr="00CE075A" w:rsidRDefault="00354C04" w:rsidP="00FC675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63" w:type="dxa"/>
            <w:gridSpan w:val="3"/>
          </w:tcPr>
          <w:p w:rsidR="00354C04" w:rsidRPr="002D2743" w:rsidRDefault="00354C04" w:rsidP="00FC6757">
            <w:r w:rsidRPr="002D2743">
              <w:t>(c)</w:t>
            </w:r>
          </w:p>
        </w:tc>
        <w:tc>
          <w:tcPr>
            <w:tcW w:w="9527" w:type="dxa"/>
            <w:gridSpan w:val="24"/>
          </w:tcPr>
          <w:p w:rsidR="00354C04" w:rsidRPr="00846931" w:rsidRDefault="00354C04" w:rsidP="00354C04">
            <w:pPr>
              <w:pStyle w:val="BodyText"/>
              <w:tabs>
                <w:tab w:val="left" w:pos="825"/>
                <w:tab w:val="right" w:pos="9545"/>
              </w:tabs>
              <w:kinsoku w:val="0"/>
              <w:overflowPunct w:val="0"/>
              <w:ind w:left="0" w:firstLine="0"/>
              <w:rPr>
                <w:spacing w:val="-3"/>
                <w:sz w:val="22"/>
                <w:szCs w:val="22"/>
              </w:rPr>
            </w:pPr>
            <w:r w:rsidRPr="002D2743">
              <w:rPr>
                <w:spacing w:val="-1"/>
                <w:sz w:val="22"/>
                <w:szCs w:val="22"/>
              </w:rPr>
              <w:t>Post-Doctoral work</w:t>
            </w:r>
            <w:r w:rsidRPr="00F72BCE">
              <w:rPr>
                <w:spacing w:val="-6"/>
              </w:rPr>
              <w:t xml:space="preserve"> </w:t>
            </w:r>
            <w:r w:rsidRPr="00F72BCE">
              <w:rPr>
                <w:i/>
                <w:iCs/>
                <w:spacing w:val="-1"/>
                <w:sz w:val="22"/>
                <w:szCs w:val="22"/>
              </w:rPr>
              <w:t>(copy of the certificate should be enclosed):</w:t>
            </w:r>
            <w:r>
              <w:rPr>
                <w:i/>
                <w:iCs/>
                <w:spacing w:val="-1"/>
                <w:sz w:val="22"/>
                <w:szCs w:val="22"/>
              </w:rPr>
              <w:tab/>
            </w:r>
          </w:p>
        </w:tc>
      </w:tr>
      <w:tr w:rsidR="00354C04" w:rsidTr="00354C04">
        <w:trPr>
          <w:trHeight w:val="708"/>
        </w:trPr>
        <w:tc>
          <w:tcPr>
            <w:tcW w:w="468" w:type="dxa"/>
            <w:vMerge/>
          </w:tcPr>
          <w:p w:rsidR="00354C04" w:rsidRPr="00CE075A" w:rsidRDefault="00354C04" w:rsidP="00FC675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57" w:type="dxa"/>
            <w:gridSpan w:val="8"/>
            <w:tcBorders>
              <w:bottom w:val="single" w:sz="4" w:space="0" w:color="000000"/>
              <w:right w:val="single" w:sz="4" w:space="0" w:color="auto"/>
            </w:tcBorders>
          </w:tcPr>
          <w:p w:rsidR="00354C04" w:rsidRPr="00F72BCE" w:rsidRDefault="00354C04" w:rsidP="00FC6757">
            <w:pPr>
              <w:pStyle w:val="TableParagraph"/>
              <w:kinsoku w:val="0"/>
              <w:overflowPunct w:val="0"/>
              <w:spacing w:before="120"/>
              <w:ind w:left="283" w:hanging="283"/>
              <w:jc w:val="center"/>
              <w:rPr>
                <w:rFonts w:eastAsiaTheme="minorEastAsia" w:cs="Times New Roman"/>
                <w:b/>
                <w:bCs/>
                <w:spacing w:val="-4"/>
                <w:sz w:val="22"/>
                <w:szCs w:val="22"/>
              </w:rPr>
            </w:pPr>
            <w:r w:rsidRPr="00F72BCE">
              <w:rPr>
                <w:rFonts w:eastAsiaTheme="minorEastAsia" w:cs="Times New Roman"/>
                <w:b/>
                <w:bCs/>
                <w:spacing w:val="-3"/>
                <w:sz w:val="22"/>
                <w:szCs w:val="22"/>
              </w:rPr>
              <w:t>Name</w:t>
            </w:r>
            <w:r w:rsidRPr="00F72BCE">
              <w:rPr>
                <w:rFonts w:eastAsiaTheme="minorEastAsia" w:cs="Times New Roman"/>
                <w:b/>
                <w:bCs/>
                <w:sz w:val="22"/>
                <w:szCs w:val="22"/>
              </w:rPr>
              <w:t xml:space="preserve"> </w:t>
            </w:r>
            <w:r w:rsidRPr="00F72BCE">
              <w:rPr>
                <w:rFonts w:eastAsiaTheme="minorEastAsia" w:cs="Times New Roman"/>
                <w:b/>
                <w:bCs/>
                <w:spacing w:val="2"/>
                <w:sz w:val="22"/>
                <w:szCs w:val="22"/>
              </w:rPr>
              <w:t xml:space="preserve">of the </w:t>
            </w:r>
          </w:p>
          <w:p w:rsidR="00354C04" w:rsidRPr="00CE075A" w:rsidRDefault="00354C04" w:rsidP="00FC6757">
            <w:pPr>
              <w:pStyle w:val="BodyText"/>
              <w:kinsoku w:val="0"/>
              <w:overflowPunct w:val="0"/>
              <w:ind w:left="0" w:firstLine="0"/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 w:rsidRPr="00F72BCE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Institute/ University</w:t>
            </w:r>
          </w:p>
        </w:tc>
        <w:tc>
          <w:tcPr>
            <w:tcW w:w="203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C04" w:rsidRPr="00CE075A" w:rsidRDefault="00354C04" w:rsidP="00FC6757">
            <w:pPr>
              <w:pStyle w:val="BodyText"/>
              <w:kinsoku w:val="0"/>
              <w:overflowPunct w:val="0"/>
              <w:ind w:left="0" w:firstLine="0"/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 w:rsidRPr="00F72BCE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Area</w:t>
            </w:r>
            <w:r w:rsidRPr="00F72BCE">
              <w:rPr>
                <w:rFonts w:eastAsiaTheme="minorEastAsia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F72BCE">
              <w:rPr>
                <w:rFonts w:eastAsiaTheme="minorEastAsia"/>
                <w:b/>
                <w:bCs/>
                <w:sz w:val="22"/>
                <w:szCs w:val="22"/>
              </w:rPr>
              <w:t>of</w:t>
            </w:r>
            <w:r w:rsidRPr="00F72BCE">
              <w:rPr>
                <w:rFonts w:eastAsiaTheme="minorEastAsi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F72BCE">
              <w:rPr>
                <w:rFonts w:eastAsiaTheme="minorEastAsia"/>
                <w:b/>
                <w:bCs/>
                <w:sz w:val="22"/>
                <w:szCs w:val="22"/>
              </w:rPr>
              <w:t>work</w:t>
            </w:r>
            <w:r w:rsidRPr="00F72BCE">
              <w:rPr>
                <w:rFonts w:eastAsiaTheme="minorEastAsia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F72BCE">
              <w:rPr>
                <w:rFonts w:eastAsiaTheme="minorEastAsia"/>
                <w:b/>
                <w:bCs/>
                <w:sz w:val="22"/>
                <w:szCs w:val="22"/>
              </w:rPr>
              <w:t>with</w:t>
            </w:r>
            <w:r w:rsidRPr="00F72BCE">
              <w:rPr>
                <w:rFonts w:eastAsiaTheme="minorEastAsia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F72BCE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specific</w:t>
            </w:r>
            <w:r w:rsidRPr="00F72BCE">
              <w:rPr>
                <w:rFonts w:eastAsiaTheme="minorEastAsia"/>
                <w:b/>
                <w:bCs/>
                <w:spacing w:val="28"/>
                <w:sz w:val="22"/>
                <w:szCs w:val="22"/>
              </w:rPr>
              <w:t xml:space="preserve"> </w:t>
            </w:r>
            <w:r w:rsidRPr="00F72BCE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topic</w:t>
            </w:r>
          </w:p>
        </w:tc>
        <w:tc>
          <w:tcPr>
            <w:tcW w:w="102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C04" w:rsidRPr="00846931" w:rsidRDefault="00354C04" w:rsidP="00FC6757">
            <w:pPr>
              <w:pStyle w:val="BodyText"/>
              <w:kinsoku w:val="0"/>
              <w:overflowPunct w:val="0"/>
              <w:ind w:left="-109" w:firstLine="0"/>
              <w:jc w:val="center"/>
              <w:rPr>
                <w:spacing w:val="-3"/>
                <w:sz w:val="22"/>
                <w:szCs w:val="22"/>
              </w:rPr>
            </w:pPr>
            <w:r w:rsidRPr="00F72BCE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Duration</w:t>
            </w:r>
          </w:p>
        </w:tc>
        <w:tc>
          <w:tcPr>
            <w:tcW w:w="144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C04" w:rsidRPr="00CE43CB" w:rsidRDefault="00354C04" w:rsidP="00FC6757">
            <w:pPr>
              <w:pStyle w:val="TableParagraph"/>
              <w:kinsoku w:val="0"/>
              <w:overflowPunct w:val="0"/>
              <w:spacing w:before="192"/>
              <w:ind w:left="118"/>
              <w:jc w:val="center"/>
              <w:rPr>
                <w:rFonts w:eastAsiaTheme="minorEastAsia"/>
              </w:rPr>
            </w:pPr>
            <w:r w:rsidRPr="00CE43CB">
              <w:rPr>
                <w:rFonts w:eastAsiaTheme="minorEastAsia" w:cs="Times New Roman"/>
                <w:b/>
                <w:bCs/>
                <w:spacing w:val="-1"/>
                <w:sz w:val="22"/>
                <w:szCs w:val="22"/>
              </w:rPr>
              <w:t xml:space="preserve">Sponsored </w:t>
            </w:r>
            <w:r w:rsidRPr="00CE43CB">
              <w:rPr>
                <w:rFonts w:eastAsiaTheme="minorEastAsia" w:cs="Times New Roman"/>
                <w:b/>
                <w:bCs/>
                <w:spacing w:val="-2"/>
                <w:sz w:val="22"/>
                <w:szCs w:val="22"/>
              </w:rPr>
              <w:t>by</w:t>
            </w:r>
          </w:p>
        </w:tc>
        <w:tc>
          <w:tcPr>
            <w:tcW w:w="2034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C04" w:rsidRDefault="00354C04" w:rsidP="00FC6757">
            <w:pPr>
              <w:pStyle w:val="TableParagraph"/>
              <w:kinsoku w:val="0"/>
              <w:overflowPunct w:val="0"/>
              <w:spacing w:before="62"/>
              <w:ind w:left="498" w:right="111" w:hanging="380"/>
              <w:jc w:val="center"/>
              <w:rPr>
                <w:rFonts w:eastAsiaTheme="minorEastAsia" w:cs="Times New Roman"/>
                <w:b/>
                <w:bCs/>
                <w:spacing w:val="4"/>
                <w:sz w:val="22"/>
                <w:szCs w:val="22"/>
              </w:rPr>
            </w:pPr>
            <w:r w:rsidRPr="00CE43CB">
              <w:rPr>
                <w:rFonts w:eastAsiaTheme="minorEastAsia" w:cs="Times New Roman"/>
                <w:b/>
                <w:bCs/>
                <w:spacing w:val="-2"/>
                <w:sz w:val="22"/>
                <w:szCs w:val="22"/>
              </w:rPr>
              <w:t>Remarks,</w:t>
            </w:r>
            <w:r w:rsidRPr="00CE43CB">
              <w:rPr>
                <w:rFonts w:eastAsiaTheme="minorEastAsia" w:cs="Times New Roman"/>
                <w:b/>
                <w:bCs/>
                <w:spacing w:val="4"/>
                <w:sz w:val="22"/>
                <w:szCs w:val="22"/>
              </w:rPr>
              <w:t xml:space="preserve"> </w:t>
            </w:r>
          </w:p>
          <w:p w:rsidR="00354C04" w:rsidRPr="00CE43CB" w:rsidRDefault="00354C04" w:rsidP="00FC6757">
            <w:pPr>
              <w:pStyle w:val="TableParagraph"/>
              <w:kinsoku w:val="0"/>
              <w:overflowPunct w:val="0"/>
              <w:spacing w:before="62"/>
              <w:ind w:left="498" w:right="111" w:hanging="380"/>
              <w:jc w:val="center"/>
              <w:rPr>
                <w:rFonts w:eastAsiaTheme="minorEastAsia"/>
              </w:rPr>
            </w:pPr>
            <w:r w:rsidRPr="00CE43CB">
              <w:rPr>
                <w:rFonts w:eastAsiaTheme="minorEastAsia" w:cs="Times New Roman"/>
                <w:b/>
                <w:bCs/>
                <w:sz w:val="22"/>
                <w:szCs w:val="22"/>
              </w:rPr>
              <w:t>if</w:t>
            </w:r>
            <w:r w:rsidRPr="00CE43CB">
              <w:rPr>
                <w:rFonts w:eastAsiaTheme="minorEastAsia" w:cs="Times New Roman"/>
                <w:b/>
                <w:bCs/>
                <w:spacing w:val="23"/>
                <w:sz w:val="22"/>
                <w:szCs w:val="22"/>
              </w:rPr>
              <w:t xml:space="preserve"> </w:t>
            </w:r>
            <w:r w:rsidRPr="00CE43CB">
              <w:rPr>
                <w:rFonts w:eastAsiaTheme="minorEastAsia" w:cs="Times New Roman"/>
                <w:b/>
                <w:bCs/>
                <w:spacing w:val="-3"/>
                <w:sz w:val="22"/>
                <w:szCs w:val="22"/>
              </w:rPr>
              <w:t>any</w:t>
            </w:r>
          </w:p>
        </w:tc>
        <w:tc>
          <w:tcPr>
            <w:tcW w:w="1296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54C04" w:rsidRPr="00846931" w:rsidRDefault="00354C04" w:rsidP="00FC6757">
            <w:pPr>
              <w:pStyle w:val="BodyText"/>
              <w:kinsoku w:val="0"/>
              <w:overflowPunct w:val="0"/>
              <w:ind w:left="5" w:firstLine="0"/>
              <w:jc w:val="center"/>
              <w:rPr>
                <w:spacing w:val="-3"/>
                <w:sz w:val="22"/>
                <w:szCs w:val="22"/>
              </w:rPr>
            </w:pPr>
            <w:r w:rsidRPr="00534DB9">
              <w:rPr>
                <w:b/>
                <w:sz w:val="22"/>
                <w:szCs w:val="24"/>
                <w:lang w:bidi="ml-IN"/>
              </w:rPr>
              <w:t>Encl. No.</w:t>
            </w:r>
          </w:p>
        </w:tc>
      </w:tr>
      <w:tr w:rsidR="00354C04" w:rsidTr="00354C04">
        <w:tc>
          <w:tcPr>
            <w:tcW w:w="468" w:type="dxa"/>
            <w:vMerge/>
          </w:tcPr>
          <w:p w:rsidR="00354C04" w:rsidRPr="00CE075A" w:rsidRDefault="00354C04" w:rsidP="00FC675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57" w:type="dxa"/>
            <w:gridSpan w:val="8"/>
            <w:tcBorders>
              <w:right w:val="single" w:sz="4" w:space="0" w:color="auto"/>
            </w:tcBorders>
          </w:tcPr>
          <w:p w:rsidR="00354C04" w:rsidRPr="00CE075A" w:rsidRDefault="00354C04" w:rsidP="00FC6757">
            <w:pPr>
              <w:pStyle w:val="BodyText"/>
              <w:kinsoku w:val="0"/>
              <w:overflowPunct w:val="0"/>
              <w:ind w:left="-32" w:firstLine="0"/>
              <w:jc w:val="center"/>
              <w:rPr>
                <w:rFonts w:eastAsiaTheme="minorEastAsia"/>
                <w:b/>
                <w:bCs/>
                <w:spacing w:val="-6"/>
                <w:sz w:val="22"/>
                <w:szCs w:val="22"/>
              </w:rPr>
            </w:pPr>
            <w:r w:rsidRPr="000D64F5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(1)</w:t>
            </w:r>
          </w:p>
        </w:tc>
        <w:tc>
          <w:tcPr>
            <w:tcW w:w="20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54C04" w:rsidRPr="00CE075A" w:rsidRDefault="00354C04" w:rsidP="00FC6757">
            <w:pPr>
              <w:pStyle w:val="BodyText"/>
              <w:kinsoku w:val="0"/>
              <w:overflowPunct w:val="0"/>
              <w:ind w:left="0" w:firstLine="0"/>
              <w:jc w:val="center"/>
              <w:rPr>
                <w:rFonts w:eastAsiaTheme="minorEastAsia"/>
                <w:b/>
                <w:bCs/>
                <w:spacing w:val="-6"/>
                <w:sz w:val="22"/>
                <w:szCs w:val="22"/>
              </w:rPr>
            </w:pPr>
            <w:r w:rsidRPr="0021405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(2)</w:t>
            </w:r>
          </w:p>
        </w:tc>
        <w:tc>
          <w:tcPr>
            <w:tcW w:w="10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4C04" w:rsidRPr="00846931" w:rsidRDefault="00354C04" w:rsidP="00FC6757">
            <w:pPr>
              <w:pStyle w:val="BodyText"/>
              <w:tabs>
                <w:tab w:val="left" w:pos="825"/>
              </w:tabs>
              <w:kinsoku w:val="0"/>
              <w:overflowPunct w:val="0"/>
              <w:ind w:left="0" w:firstLine="0"/>
              <w:jc w:val="center"/>
              <w:rPr>
                <w:spacing w:val="-3"/>
                <w:sz w:val="22"/>
                <w:szCs w:val="22"/>
              </w:rPr>
            </w:pPr>
            <w:r w:rsidRPr="0021405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(3)</w:t>
            </w:r>
          </w:p>
        </w:tc>
        <w:tc>
          <w:tcPr>
            <w:tcW w:w="14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4C04" w:rsidRPr="00846931" w:rsidRDefault="00354C04" w:rsidP="00FC6757">
            <w:pPr>
              <w:pStyle w:val="BodyText"/>
              <w:tabs>
                <w:tab w:val="left" w:pos="825"/>
              </w:tabs>
              <w:kinsoku w:val="0"/>
              <w:overflowPunct w:val="0"/>
              <w:ind w:left="0" w:firstLine="0"/>
              <w:jc w:val="center"/>
              <w:rPr>
                <w:spacing w:val="-3"/>
                <w:sz w:val="22"/>
                <w:szCs w:val="22"/>
              </w:rPr>
            </w:pPr>
            <w:r w:rsidRPr="00F72BCE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(4)</w:t>
            </w:r>
          </w:p>
        </w:tc>
        <w:tc>
          <w:tcPr>
            <w:tcW w:w="20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54C04" w:rsidRPr="00846931" w:rsidRDefault="00354C04" w:rsidP="00FC6757">
            <w:pPr>
              <w:pStyle w:val="BodyText"/>
              <w:tabs>
                <w:tab w:val="left" w:pos="825"/>
              </w:tabs>
              <w:kinsoku w:val="0"/>
              <w:overflowPunct w:val="0"/>
              <w:ind w:left="0"/>
              <w:jc w:val="center"/>
              <w:rPr>
                <w:spacing w:val="-3"/>
                <w:sz w:val="22"/>
                <w:szCs w:val="22"/>
              </w:rPr>
            </w:pPr>
            <w:r w:rsidRPr="00F72BCE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(5)</w:t>
            </w:r>
          </w:p>
        </w:tc>
        <w:tc>
          <w:tcPr>
            <w:tcW w:w="1296" w:type="dxa"/>
            <w:gridSpan w:val="3"/>
            <w:tcBorders>
              <w:left w:val="single" w:sz="4" w:space="0" w:color="auto"/>
            </w:tcBorders>
            <w:vAlign w:val="center"/>
          </w:tcPr>
          <w:p w:rsidR="00354C04" w:rsidRPr="00846931" w:rsidRDefault="00354C04" w:rsidP="00FC6757">
            <w:pPr>
              <w:pStyle w:val="BodyText"/>
              <w:tabs>
                <w:tab w:val="left" w:pos="825"/>
              </w:tabs>
              <w:kinsoku w:val="0"/>
              <w:overflowPunct w:val="0"/>
              <w:ind w:left="0" w:firstLine="0"/>
              <w:jc w:val="center"/>
              <w:rPr>
                <w:spacing w:val="-3"/>
                <w:sz w:val="22"/>
                <w:szCs w:val="22"/>
              </w:rPr>
            </w:pPr>
            <w:r w:rsidRPr="00F72BCE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(</w:t>
            </w:r>
            <w:r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6</w:t>
            </w:r>
            <w:r w:rsidRPr="00F72BCE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)</w:t>
            </w:r>
          </w:p>
        </w:tc>
      </w:tr>
      <w:tr w:rsidR="00354C04" w:rsidTr="00354C04">
        <w:tc>
          <w:tcPr>
            <w:tcW w:w="468" w:type="dxa"/>
            <w:vMerge/>
          </w:tcPr>
          <w:p w:rsidR="00354C04" w:rsidRPr="00CE075A" w:rsidRDefault="00354C04" w:rsidP="00FC675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57" w:type="dxa"/>
            <w:gridSpan w:val="8"/>
            <w:tcBorders>
              <w:right w:val="single" w:sz="4" w:space="0" w:color="auto"/>
            </w:tcBorders>
          </w:tcPr>
          <w:p w:rsidR="00354C04" w:rsidRPr="00CE075A" w:rsidRDefault="00354C04" w:rsidP="00FC6757">
            <w:pPr>
              <w:pStyle w:val="BodyText"/>
              <w:kinsoku w:val="0"/>
              <w:overflowPunct w:val="0"/>
              <w:ind w:left="0" w:firstLine="0"/>
              <w:rPr>
                <w:rFonts w:eastAsiaTheme="minorEastAsia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20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54C04" w:rsidRPr="00CE075A" w:rsidRDefault="00354C04" w:rsidP="00FC6757">
            <w:pPr>
              <w:pStyle w:val="BodyText"/>
              <w:kinsoku w:val="0"/>
              <w:overflowPunct w:val="0"/>
              <w:ind w:left="0" w:firstLine="0"/>
              <w:rPr>
                <w:rFonts w:eastAsiaTheme="minorEastAsia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10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4C04" w:rsidRPr="00846931" w:rsidRDefault="00354C04" w:rsidP="00FC6757">
            <w:pPr>
              <w:pStyle w:val="BodyText"/>
              <w:tabs>
                <w:tab w:val="left" w:pos="825"/>
              </w:tabs>
              <w:kinsoku w:val="0"/>
              <w:overflowPunct w:val="0"/>
              <w:ind w:left="544" w:firstLine="0"/>
              <w:rPr>
                <w:spacing w:val="-3"/>
                <w:sz w:val="22"/>
                <w:szCs w:val="22"/>
              </w:rPr>
            </w:pPr>
          </w:p>
        </w:tc>
        <w:tc>
          <w:tcPr>
            <w:tcW w:w="14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4C04" w:rsidRPr="00846931" w:rsidRDefault="00354C04" w:rsidP="00FC6757">
            <w:pPr>
              <w:pStyle w:val="BodyText"/>
              <w:tabs>
                <w:tab w:val="left" w:pos="825"/>
              </w:tabs>
              <w:kinsoku w:val="0"/>
              <w:overflowPunct w:val="0"/>
              <w:ind w:left="544" w:firstLine="0"/>
              <w:rPr>
                <w:spacing w:val="-3"/>
                <w:sz w:val="22"/>
                <w:szCs w:val="22"/>
              </w:rPr>
            </w:pPr>
          </w:p>
        </w:tc>
        <w:tc>
          <w:tcPr>
            <w:tcW w:w="20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54C04" w:rsidRPr="00846931" w:rsidRDefault="00354C04" w:rsidP="00FC6757">
            <w:pPr>
              <w:pStyle w:val="BodyText"/>
              <w:tabs>
                <w:tab w:val="left" w:pos="825"/>
              </w:tabs>
              <w:kinsoku w:val="0"/>
              <w:overflowPunct w:val="0"/>
              <w:ind w:left="0" w:firstLine="0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296" w:type="dxa"/>
            <w:gridSpan w:val="3"/>
            <w:tcBorders>
              <w:left w:val="single" w:sz="4" w:space="0" w:color="auto"/>
            </w:tcBorders>
          </w:tcPr>
          <w:p w:rsidR="00354C04" w:rsidRPr="00846931" w:rsidRDefault="00354C04" w:rsidP="00FC6757">
            <w:pPr>
              <w:pStyle w:val="BodyText"/>
              <w:tabs>
                <w:tab w:val="left" w:pos="825"/>
              </w:tabs>
              <w:kinsoku w:val="0"/>
              <w:overflowPunct w:val="0"/>
              <w:ind w:left="544" w:firstLine="0"/>
              <w:rPr>
                <w:spacing w:val="-3"/>
                <w:sz w:val="22"/>
                <w:szCs w:val="22"/>
              </w:rPr>
            </w:pPr>
          </w:p>
        </w:tc>
      </w:tr>
      <w:tr w:rsidR="00354C04" w:rsidTr="00354C04">
        <w:tc>
          <w:tcPr>
            <w:tcW w:w="468" w:type="dxa"/>
            <w:vMerge/>
          </w:tcPr>
          <w:p w:rsidR="00354C04" w:rsidRPr="00CE075A" w:rsidRDefault="00354C04" w:rsidP="00FC675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57" w:type="dxa"/>
            <w:gridSpan w:val="8"/>
            <w:tcBorders>
              <w:right w:val="single" w:sz="4" w:space="0" w:color="auto"/>
            </w:tcBorders>
          </w:tcPr>
          <w:p w:rsidR="00354C04" w:rsidRPr="00CE075A" w:rsidRDefault="00354C04" w:rsidP="00FC6757">
            <w:pPr>
              <w:pStyle w:val="BodyText"/>
              <w:kinsoku w:val="0"/>
              <w:overflowPunct w:val="0"/>
              <w:ind w:left="0" w:firstLine="0"/>
              <w:rPr>
                <w:rFonts w:eastAsiaTheme="minorEastAsia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20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54C04" w:rsidRPr="00CE075A" w:rsidRDefault="00354C04" w:rsidP="00FC6757">
            <w:pPr>
              <w:pStyle w:val="BodyText"/>
              <w:kinsoku w:val="0"/>
              <w:overflowPunct w:val="0"/>
              <w:ind w:left="0" w:firstLine="0"/>
              <w:rPr>
                <w:rFonts w:eastAsiaTheme="minorEastAsia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10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4C04" w:rsidRPr="00846931" w:rsidRDefault="00354C04" w:rsidP="00FC6757">
            <w:pPr>
              <w:pStyle w:val="BodyText"/>
              <w:tabs>
                <w:tab w:val="left" w:pos="825"/>
              </w:tabs>
              <w:kinsoku w:val="0"/>
              <w:overflowPunct w:val="0"/>
              <w:ind w:left="544" w:firstLine="0"/>
              <w:rPr>
                <w:spacing w:val="-3"/>
                <w:sz w:val="22"/>
                <w:szCs w:val="22"/>
              </w:rPr>
            </w:pPr>
          </w:p>
        </w:tc>
        <w:tc>
          <w:tcPr>
            <w:tcW w:w="14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4C04" w:rsidRPr="00846931" w:rsidRDefault="00354C04" w:rsidP="00FC6757">
            <w:pPr>
              <w:pStyle w:val="BodyText"/>
              <w:tabs>
                <w:tab w:val="left" w:pos="825"/>
              </w:tabs>
              <w:kinsoku w:val="0"/>
              <w:overflowPunct w:val="0"/>
              <w:ind w:left="544" w:firstLine="0"/>
              <w:rPr>
                <w:spacing w:val="-3"/>
                <w:sz w:val="22"/>
                <w:szCs w:val="22"/>
              </w:rPr>
            </w:pPr>
          </w:p>
        </w:tc>
        <w:tc>
          <w:tcPr>
            <w:tcW w:w="20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54C04" w:rsidRPr="00846931" w:rsidRDefault="00354C04" w:rsidP="00FC6757">
            <w:pPr>
              <w:pStyle w:val="BodyText"/>
              <w:tabs>
                <w:tab w:val="left" w:pos="825"/>
              </w:tabs>
              <w:kinsoku w:val="0"/>
              <w:overflowPunct w:val="0"/>
              <w:ind w:left="544" w:firstLine="0"/>
              <w:rPr>
                <w:spacing w:val="-3"/>
                <w:sz w:val="22"/>
                <w:szCs w:val="22"/>
              </w:rPr>
            </w:pPr>
          </w:p>
        </w:tc>
        <w:tc>
          <w:tcPr>
            <w:tcW w:w="1296" w:type="dxa"/>
            <w:gridSpan w:val="3"/>
            <w:tcBorders>
              <w:left w:val="single" w:sz="4" w:space="0" w:color="auto"/>
            </w:tcBorders>
          </w:tcPr>
          <w:p w:rsidR="00354C04" w:rsidRPr="00846931" w:rsidRDefault="00354C04" w:rsidP="00FC6757">
            <w:pPr>
              <w:pStyle w:val="BodyText"/>
              <w:tabs>
                <w:tab w:val="left" w:pos="825"/>
              </w:tabs>
              <w:kinsoku w:val="0"/>
              <w:overflowPunct w:val="0"/>
              <w:ind w:left="544" w:firstLine="0"/>
              <w:rPr>
                <w:spacing w:val="-3"/>
                <w:sz w:val="22"/>
                <w:szCs w:val="22"/>
              </w:rPr>
            </w:pPr>
          </w:p>
        </w:tc>
      </w:tr>
      <w:tr w:rsidR="00354C04" w:rsidTr="00354C04">
        <w:tc>
          <w:tcPr>
            <w:tcW w:w="468" w:type="dxa"/>
            <w:vMerge/>
          </w:tcPr>
          <w:p w:rsidR="00354C04" w:rsidRPr="00CE075A" w:rsidRDefault="00354C04" w:rsidP="00FC675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:rsidR="00354C04" w:rsidRPr="00B23185" w:rsidRDefault="00354C04" w:rsidP="00220A27">
            <w:pPr>
              <w:rPr>
                <w:noProof/>
              </w:rPr>
            </w:pPr>
            <w:r w:rsidRPr="002D2743">
              <w:t>(</w:t>
            </w:r>
            <w:r>
              <w:t>d</w:t>
            </w:r>
            <w:r w:rsidRPr="002D2743">
              <w:t>)</w:t>
            </w:r>
          </w:p>
        </w:tc>
        <w:tc>
          <w:tcPr>
            <w:tcW w:w="9543" w:type="dxa"/>
            <w:gridSpan w:val="25"/>
          </w:tcPr>
          <w:p w:rsidR="00354C04" w:rsidRPr="00846931" w:rsidRDefault="00354C04" w:rsidP="00220A27">
            <w:pPr>
              <w:rPr>
                <w:spacing w:val="-3"/>
                <w:sz w:val="22"/>
                <w:szCs w:val="22"/>
              </w:rPr>
            </w:pPr>
            <w:r w:rsidRPr="00DE7B28">
              <w:rPr>
                <w:rFonts w:eastAsiaTheme="minorEastAsia" w:cs="Times New Roman"/>
                <w:spacing w:val="-2"/>
                <w:sz w:val="20"/>
                <w:szCs w:val="20"/>
              </w:rPr>
              <w:t>Other</w:t>
            </w:r>
            <w:r w:rsidRPr="00DE7B28">
              <w:rPr>
                <w:rFonts w:eastAsiaTheme="minorEastAsia" w:cs="Times New Roman"/>
                <w:spacing w:val="4"/>
                <w:sz w:val="20"/>
                <w:szCs w:val="20"/>
              </w:rPr>
              <w:t xml:space="preserve"> </w:t>
            </w:r>
            <w:r w:rsidRPr="00DE7B28">
              <w:rPr>
                <w:rFonts w:eastAsiaTheme="minorEastAsia" w:cs="Times New Roman"/>
                <w:position w:val="9"/>
                <w:sz w:val="20"/>
                <w:szCs w:val="20"/>
              </w:rPr>
              <w:t xml:space="preserve"> </w:t>
            </w:r>
            <w:r w:rsidRPr="00DE7B28">
              <w:rPr>
                <w:rFonts w:eastAsiaTheme="minorEastAsia" w:cs="Times New Roman"/>
                <w:spacing w:val="-1"/>
                <w:sz w:val="20"/>
                <w:szCs w:val="20"/>
              </w:rPr>
              <w:t>(Please</w:t>
            </w:r>
            <w:r w:rsidRPr="00DE7B28">
              <w:rPr>
                <w:rFonts w:eastAsiaTheme="minorEastAsia" w:cs="Times New Roman"/>
                <w:spacing w:val="-4"/>
                <w:sz w:val="20"/>
                <w:szCs w:val="20"/>
              </w:rPr>
              <w:t xml:space="preserve"> </w:t>
            </w:r>
            <w:r w:rsidRPr="00DE7B28">
              <w:rPr>
                <w:rFonts w:eastAsiaTheme="minorEastAsia" w:cs="Times New Roman"/>
                <w:spacing w:val="-1"/>
                <w:sz w:val="20"/>
                <w:szCs w:val="20"/>
              </w:rPr>
              <w:t>specify)</w:t>
            </w:r>
            <w:r>
              <w:rPr>
                <w:rFonts w:eastAsiaTheme="minorEastAsia" w:cs="Times New Roman"/>
                <w:spacing w:val="-1"/>
                <w:sz w:val="20"/>
                <w:szCs w:val="20"/>
              </w:rPr>
              <w:t xml:space="preserve"> </w:t>
            </w:r>
            <w:r>
              <w:t xml:space="preserve">------------------------------ </w:t>
            </w:r>
            <w:r w:rsidRPr="00F72BCE">
              <w:rPr>
                <w:i/>
                <w:iCs/>
                <w:spacing w:val="-1"/>
                <w:sz w:val="22"/>
                <w:szCs w:val="22"/>
              </w:rPr>
              <w:t>(copy of the certificate should be enclosed)</w:t>
            </w:r>
          </w:p>
        </w:tc>
      </w:tr>
      <w:tr w:rsidR="00407614" w:rsidTr="00354C04">
        <w:trPr>
          <w:trHeight w:val="326"/>
        </w:trPr>
        <w:tc>
          <w:tcPr>
            <w:tcW w:w="489" w:type="dxa"/>
            <w:gridSpan w:val="2"/>
            <w:vMerge w:val="restart"/>
            <w:tcBorders>
              <w:top w:val="nil"/>
            </w:tcBorders>
          </w:tcPr>
          <w:p w:rsidR="00407614" w:rsidRPr="00407614" w:rsidRDefault="00012BFA" w:rsidP="003F10DE">
            <w:pPr>
              <w:spacing w:before="1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  <w:r w:rsidR="003F10DE">
              <w:rPr>
                <w:rFonts w:eastAsiaTheme="minorEastAsia"/>
                <w:sz w:val="20"/>
                <w:szCs w:val="20"/>
              </w:rPr>
              <w:t>2</w:t>
            </w:r>
            <w:r w:rsidR="00407614" w:rsidRPr="00407614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10169" w:type="dxa"/>
            <w:gridSpan w:val="26"/>
            <w:tcBorders>
              <w:top w:val="nil"/>
            </w:tcBorders>
          </w:tcPr>
          <w:p w:rsidR="00407614" w:rsidRPr="005D4591" w:rsidRDefault="00407614" w:rsidP="00A236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before="120" w:line="288" w:lineRule="auto"/>
              <w:rPr>
                <w:bCs/>
              </w:rPr>
            </w:pPr>
            <w:r w:rsidRPr="005D4591">
              <w:rPr>
                <w:rFonts w:cs="Times New Roman"/>
                <w:bCs/>
                <w:sz w:val="22"/>
              </w:rPr>
              <w:t xml:space="preserve">Field(s) of Specialization under the Subject / Discipline : </w:t>
            </w:r>
          </w:p>
        </w:tc>
      </w:tr>
      <w:tr w:rsidR="00407614" w:rsidTr="00354C04">
        <w:trPr>
          <w:trHeight w:val="332"/>
        </w:trPr>
        <w:tc>
          <w:tcPr>
            <w:tcW w:w="489" w:type="dxa"/>
            <w:gridSpan w:val="2"/>
            <w:vMerge/>
          </w:tcPr>
          <w:p w:rsidR="00407614" w:rsidRPr="00407614" w:rsidRDefault="00407614" w:rsidP="00A23627">
            <w:pPr>
              <w:spacing w:before="12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right w:val="single" w:sz="4" w:space="0" w:color="000000" w:themeColor="text1"/>
            </w:tcBorders>
          </w:tcPr>
          <w:p w:rsidR="00407614" w:rsidRPr="005D4591" w:rsidRDefault="00407614" w:rsidP="003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eastAsiaTheme="minorEastAsia" w:cs="Times New Roman"/>
                <w:bCs/>
                <w:spacing w:val="-3"/>
                <w:sz w:val="22"/>
                <w:szCs w:val="22"/>
              </w:rPr>
            </w:pPr>
            <w:r w:rsidRPr="005D4591">
              <w:rPr>
                <w:rFonts w:cs="Times New Roman"/>
                <w:bCs/>
              </w:rPr>
              <w:t>(a)</w:t>
            </w:r>
          </w:p>
        </w:tc>
        <w:tc>
          <w:tcPr>
            <w:tcW w:w="9527" w:type="dxa"/>
            <w:gridSpan w:val="24"/>
            <w:tcBorders>
              <w:left w:val="single" w:sz="4" w:space="0" w:color="000000" w:themeColor="text1"/>
            </w:tcBorders>
          </w:tcPr>
          <w:p w:rsidR="00407614" w:rsidRDefault="00407614" w:rsidP="003F1E86">
            <w:pPr>
              <w:spacing w:line="288" w:lineRule="auto"/>
            </w:pPr>
          </w:p>
        </w:tc>
      </w:tr>
      <w:tr w:rsidR="00407614" w:rsidTr="00354C04">
        <w:tc>
          <w:tcPr>
            <w:tcW w:w="489" w:type="dxa"/>
            <w:gridSpan w:val="2"/>
            <w:vMerge/>
          </w:tcPr>
          <w:p w:rsidR="00407614" w:rsidRPr="00407614" w:rsidRDefault="00407614" w:rsidP="00A23627">
            <w:pPr>
              <w:spacing w:before="12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right w:val="single" w:sz="4" w:space="0" w:color="000000" w:themeColor="text1"/>
            </w:tcBorders>
          </w:tcPr>
          <w:p w:rsidR="00407614" w:rsidRPr="005D4591" w:rsidRDefault="00407614" w:rsidP="003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eastAsiaTheme="minorEastAsia" w:cs="Times New Roman"/>
                <w:bCs/>
                <w:spacing w:val="-3"/>
                <w:sz w:val="22"/>
                <w:szCs w:val="22"/>
              </w:rPr>
            </w:pPr>
            <w:r w:rsidRPr="005D4591">
              <w:rPr>
                <w:rFonts w:cs="Times New Roman"/>
                <w:bCs/>
              </w:rPr>
              <w:t>(b)</w:t>
            </w:r>
          </w:p>
        </w:tc>
        <w:tc>
          <w:tcPr>
            <w:tcW w:w="9527" w:type="dxa"/>
            <w:gridSpan w:val="24"/>
            <w:tcBorders>
              <w:left w:val="single" w:sz="4" w:space="0" w:color="000000" w:themeColor="text1"/>
            </w:tcBorders>
          </w:tcPr>
          <w:p w:rsidR="00407614" w:rsidRDefault="00407614" w:rsidP="003F1E86">
            <w:pPr>
              <w:spacing w:line="288" w:lineRule="auto"/>
            </w:pPr>
          </w:p>
        </w:tc>
      </w:tr>
      <w:tr w:rsidR="00ED715F" w:rsidTr="004D4065">
        <w:tc>
          <w:tcPr>
            <w:tcW w:w="489" w:type="dxa"/>
            <w:gridSpan w:val="2"/>
            <w:vMerge w:val="restart"/>
            <w:tcBorders>
              <w:top w:val="nil"/>
            </w:tcBorders>
          </w:tcPr>
          <w:p w:rsidR="00ED715F" w:rsidRPr="00407614" w:rsidRDefault="00ED715F" w:rsidP="00A2362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07614">
              <w:rPr>
                <w:rFonts w:eastAsiaTheme="minorEastAsia"/>
                <w:sz w:val="20"/>
                <w:szCs w:val="20"/>
              </w:rPr>
              <w:t>2</w:t>
            </w:r>
            <w:r>
              <w:rPr>
                <w:rFonts w:eastAsiaTheme="minorEastAsia"/>
                <w:sz w:val="20"/>
                <w:szCs w:val="20"/>
              </w:rPr>
              <w:t>3</w:t>
            </w:r>
            <w:r w:rsidRPr="00407614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10169" w:type="dxa"/>
            <w:gridSpan w:val="26"/>
            <w:tcBorders>
              <w:top w:val="nil"/>
              <w:bottom w:val="nil"/>
            </w:tcBorders>
          </w:tcPr>
          <w:p w:rsidR="00ED715F" w:rsidRPr="002D2743" w:rsidRDefault="00ED715F" w:rsidP="00A23627">
            <w:pPr>
              <w:rPr>
                <w:rFonts w:eastAsiaTheme="minorEastAsia"/>
                <w:spacing w:val="-2"/>
                <w:sz w:val="22"/>
                <w:szCs w:val="22"/>
              </w:rPr>
            </w:pPr>
            <w:r w:rsidRPr="002D2743">
              <w:rPr>
                <w:rFonts w:eastAsiaTheme="minorEastAsia"/>
                <w:spacing w:val="-2"/>
                <w:sz w:val="22"/>
                <w:szCs w:val="22"/>
              </w:rPr>
              <w:t>Details of Refresher / Orientation / Training Programme(s)/Research Methodology Course attended</w:t>
            </w:r>
          </w:p>
          <w:p w:rsidR="00ED715F" w:rsidRPr="002D2743" w:rsidRDefault="00ED715F" w:rsidP="00F74573">
            <w:pPr>
              <w:rPr>
                <w:rFonts w:eastAsiaTheme="minorEastAsia"/>
                <w:spacing w:val="-2"/>
                <w:sz w:val="22"/>
                <w:szCs w:val="22"/>
              </w:rPr>
            </w:pPr>
            <w:r w:rsidRPr="002D2743">
              <w:rPr>
                <w:rFonts w:eastAsiaTheme="minorEastAsia"/>
                <w:spacing w:val="-2"/>
                <w:sz w:val="22"/>
                <w:szCs w:val="22"/>
              </w:rPr>
              <w:t xml:space="preserve">(Only </w:t>
            </w:r>
            <w:proofErr w:type="spellStart"/>
            <w:r w:rsidRPr="002D2743">
              <w:rPr>
                <w:rFonts w:eastAsiaTheme="minorEastAsia"/>
                <w:spacing w:val="-2"/>
                <w:sz w:val="22"/>
                <w:szCs w:val="22"/>
              </w:rPr>
              <w:t>UGC</w:t>
            </w:r>
            <w:proofErr w:type="spellEnd"/>
            <w:r w:rsidRPr="002D2743">
              <w:rPr>
                <w:rFonts w:eastAsiaTheme="minorEastAsia"/>
                <w:spacing w:val="-2"/>
                <w:sz w:val="22"/>
                <w:szCs w:val="22"/>
              </w:rPr>
              <w:t xml:space="preserve"> Recognised) :</w:t>
            </w:r>
            <w:r>
              <w:rPr>
                <w:rFonts w:eastAsiaTheme="minorEastAsia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07614">
              <w:rPr>
                <w:rFonts w:eastAsiaTheme="minorEastAsia"/>
                <w:i/>
                <w:iCs/>
                <w:spacing w:val="-2"/>
                <w:sz w:val="22"/>
                <w:szCs w:val="22"/>
              </w:rPr>
              <w:t>(Attached certificates)</w:t>
            </w:r>
          </w:p>
        </w:tc>
      </w:tr>
      <w:tr w:rsidR="00ED715F" w:rsidTr="00C50355">
        <w:tc>
          <w:tcPr>
            <w:tcW w:w="489" w:type="dxa"/>
            <w:gridSpan w:val="2"/>
            <w:vMerge/>
          </w:tcPr>
          <w:p w:rsidR="00ED715F" w:rsidRDefault="00ED715F" w:rsidP="00A23627">
            <w:pPr>
              <w:spacing w:before="1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01" w:type="dxa"/>
            <w:gridSpan w:val="5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ED715F" w:rsidRPr="00BC0B02" w:rsidRDefault="00ED715F" w:rsidP="00A23627">
            <w:pPr>
              <w:pStyle w:val="TableParagraph"/>
              <w:kinsoku w:val="0"/>
              <w:overflowPunct w:val="0"/>
              <w:jc w:val="center"/>
              <w:rPr>
                <w:rFonts w:eastAsiaTheme="minorEastAsia" w:cs="Times New Roman"/>
                <w:b/>
                <w:bCs/>
                <w:spacing w:val="2"/>
                <w:sz w:val="20"/>
                <w:szCs w:val="20"/>
              </w:rPr>
            </w:pPr>
            <w:r w:rsidRPr="00BC0B02">
              <w:rPr>
                <w:rFonts w:eastAsiaTheme="minorEastAsia" w:cs="Times New Roman"/>
                <w:b/>
                <w:bCs/>
                <w:spacing w:val="-3"/>
                <w:sz w:val="20"/>
                <w:szCs w:val="20"/>
              </w:rPr>
              <w:t>Name</w:t>
            </w:r>
            <w:r w:rsidRPr="00BC0B02">
              <w:rPr>
                <w:rFonts w:eastAsiaTheme="minorEastAsia" w:cs="Times New Roman"/>
                <w:b/>
                <w:bCs/>
                <w:sz w:val="20"/>
                <w:szCs w:val="20"/>
              </w:rPr>
              <w:t xml:space="preserve"> </w:t>
            </w:r>
            <w:r w:rsidRPr="00BC0B02">
              <w:rPr>
                <w:rFonts w:eastAsiaTheme="minorEastAsia" w:cs="Times New Roman"/>
                <w:b/>
                <w:bCs/>
                <w:spacing w:val="2"/>
                <w:sz w:val="20"/>
                <w:szCs w:val="20"/>
              </w:rPr>
              <w:t>of</w:t>
            </w:r>
            <w:r w:rsidRPr="00BC0B02">
              <w:rPr>
                <w:rFonts w:eastAsiaTheme="minorEastAsia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C0B02">
              <w:rPr>
                <w:rFonts w:eastAsiaTheme="minorEastAsia" w:cs="Times New Roman"/>
                <w:b/>
                <w:bCs/>
                <w:sz w:val="20"/>
                <w:szCs w:val="20"/>
              </w:rPr>
              <w:t>the</w:t>
            </w:r>
          </w:p>
          <w:p w:rsidR="00ED715F" w:rsidRPr="00BC0B02" w:rsidRDefault="00ED715F" w:rsidP="00A23627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sz w:val="20"/>
                <w:szCs w:val="20"/>
              </w:rPr>
            </w:pPr>
            <w:r w:rsidRPr="00BC0B02">
              <w:rPr>
                <w:rFonts w:eastAsiaTheme="minorEastAsia" w:cs="Times New Roman"/>
                <w:b/>
                <w:bCs/>
                <w:spacing w:val="2"/>
                <w:sz w:val="20"/>
                <w:szCs w:val="20"/>
              </w:rPr>
              <w:t>P</w:t>
            </w:r>
            <w:r w:rsidRPr="00BC0B02">
              <w:rPr>
                <w:rFonts w:eastAsiaTheme="minorEastAsia" w:cs="Times New Roman"/>
                <w:b/>
                <w:bCs/>
                <w:spacing w:val="-2"/>
                <w:sz w:val="20"/>
                <w:szCs w:val="20"/>
              </w:rPr>
              <w:t>rogramme</w:t>
            </w:r>
            <w:r w:rsidRPr="00BC0B02">
              <w:rPr>
                <w:rFonts w:eastAsiaTheme="minorEastAsia" w:cs="Times New Roman"/>
                <w:b/>
                <w:bCs/>
                <w:spacing w:val="6"/>
                <w:sz w:val="20"/>
                <w:szCs w:val="20"/>
              </w:rPr>
              <w:t xml:space="preserve">/Course </w:t>
            </w:r>
            <w:r w:rsidRPr="00BC0B02"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attended</w:t>
            </w:r>
          </w:p>
        </w:tc>
        <w:tc>
          <w:tcPr>
            <w:tcW w:w="868" w:type="dxa"/>
            <w:gridSpan w:val="3"/>
            <w:vMerge w:val="restart"/>
            <w:tcBorders>
              <w:left w:val="single" w:sz="4" w:space="0" w:color="000000" w:themeColor="text1"/>
            </w:tcBorders>
          </w:tcPr>
          <w:p w:rsidR="00ED715F" w:rsidRPr="00BC0B02" w:rsidRDefault="00ED715F" w:rsidP="00C5035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BC0B02">
              <w:rPr>
                <w:rFonts w:eastAsiaTheme="minorEastAsia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1440" w:type="dxa"/>
            <w:gridSpan w:val="5"/>
            <w:vAlign w:val="center"/>
          </w:tcPr>
          <w:p w:rsidR="00ED715F" w:rsidRPr="00BC0B02" w:rsidRDefault="00ED715F" w:rsidP="00A23627">
            <w:pPr>
              <w:pStyle w:val="TableParagraph"/>
              <w:kinsoku w:val="0"/>
              <w:overflowPunct w:val="0"/>
              <w:ind w:right="-108"/>
              <w:jc w:val="center"/>
              <w:rPr>
                <w:rFonts w:eastAsiaTheme="minorEastAsia"/>
                <w:sz w:val="20"/>
                <w:szCs w:val="20"/>
              </w:rPr>
            </w:pPr>
            <w:r w:rsidRPr="00BC0B02"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Duration</w:t>
            </w:r>
          </w:p>
        </w:tc>
        <w:tc>
          <w:tcPr>
            <w:tcW w:w="1800" w:type="dxa"/>
            <w:gridSpan w:val="4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937658" w:rsidRDefault="00ED715F" w:rsidP="004D4065">
            <w:pPr>
              <w:jc w:val="center"/>
              <w:rPr>
                <w:b/>
                <w:bCs/>
                <w:sz w:val="20"/>
                <w:szCs w:val="20"/>
              </w:rPr>
            </w:pPr>
            <w:r w:rsidRPr="004D4065">
              <w:rPr>
                <w:b/>
                <w:bCs/>
                <w:sz w:val="20"/>
                <w:szCs w:val="20"/>
              </w:rPr>
              <w:t>Discipline/</w:t>
            </w:r>
          </w:p>
          <w:p w:rsidR="00ED715F" w:rsidRPr="004D4065" w:rsidRDefault="00937658" w:rsidP="004D4065">
            <w:pPr>
              <w:jc w:val="center"/>
              <w:rPr>
                <w:b/>
                <w:bCs/>
                <w:sz w:val="20"/>
                <w:szCs w:val="20"/>
              </w:rPr>
            </w:pPr>
            <w:r w:rsidRPr="004D4065">
              <w:rPr>
                <w:b/>
                <w:bCs/>
                <w:sz w:val="20"/>
                <w:szCs w:val="20"/>
              </w:rPr>
              <w:t>Broader</w:t>
            </w:r>
            <w:r w:rsidR="00ED715F" w:rsidRPr="004D4065">
              <w:rPr>
                <w:b/>
                <w:bCs/>
                <w:sz w:val="20"/>
                <w:szCs w:val="20"/>
              </w:rPr>
              <w:t xml:space="preserve"> Area</w:t>
            </w:r>
          </w:p>
        </w:tc>
        <w:tc>
          <w:tcPr>
            <w:tcW w:w="2160" w:type="dxa"/>
            <w:gridSpan w:val="5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ED715F" w:rsidRPr="00BC0B02" w:rsidRDefault="00ED715F" w:rsidP="004D4065">
            <w:pPr>
              <w:jc w:val="center"/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</w:pPr>
            <w:r w:rsidRPr="00BC0B02"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Name of the Academic</w:t>
            </w:r>
          </w:p>
          <w:p w:rsidR="00ED715F" w:rsidRPr="00BC0B02" w:rsidRDefault="00ED715F" w:rsidP="004D4065">
            <w:pPr>
              <w:jc w:val="center"/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</w:pPr>
            <w:r w:rsidRPr="00BC0B02"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Staff College/Human</w:t>
            </w:r>
          </w:p>
          <w:p w:rsidR="00ED715F" w:rsidRPr="00BC0B02" w:rsidRDefault="00ED715F" w:rsidP="004D4065">
            <w:pPr>
              <w:jc w:val="center"/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</w:pPr>
            <w:r w:rsidRPr="00BC0B02"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Resource Development</w:t>
            </w:r>
          </w:p>
          <w:p w:rsidR="00ED715F" w:rsidRPr="00BC0B02" w:rsidRDefault="00ED715F" w:rsidP="004D40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C0B02"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Centre/Institution</w:t>
            </w:r>
          </w:p>
        </w:tc>
        <w:tc>
          <w:tcPr>
            <w:tcW w:w="1800" w:type="dxa"/>
            <w:gridSpan w:val="4"/>
            <w:vMerge w:val="restart"/>
            <w:tcBorders>
              <w:left w:val="single" w:sz="4" w:space="0" w:color="000000" w:themeColor="text1"/>
            </w:tcBorders>
          </w:tcPr>
          <w:p w:rsidR="00ED715F" w:rsidRPr="00BC0B02" w:rsidRDefault="00ED715F" w:rsidP="004D40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C0B02">
              <w:rPr>
                <w:b/>
                <w:bCs/>
                <w:sz w:val="20"/>
                <w:szCs w:val="20"/>
              </w:rPr>
              <w:t>Sponsoring Agency</w:t>
            </w:r>
          </w:p>
          <w:p w:rsidR="00ED715F" w:rsidRPr="00BC0B02" w:rsidRDefault="00ED715F" w:rsidP="00A2362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D715F" w:rsidTr="004D4065">
        <w:tc>
          <w:tcPr>
            <w:tcW w:w="489" w:type="dxa"/>
            <w:gridSpan w:val="2"/>
            <w:vMerge/>
          </w:tcPr>
          <w:p w:rsidR="00ED715F" w:rsidRDefault="00ED715F" w:rsidP="00A23627">
            <w:pPr>
              <w:spacing w:before="1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01" w:type="dxa"/>
            <w:gridSpan w:val="5"/>
            <w:vMerge/>
            <w:tcBorders>
              <w:right w:val="single" w:sz="4" w:space="0" w:color="000000" w:themeColor="text1"/>
            </w:tcBorders>
          </w:tcPr>
          <w:p w:rsidR="00ED715F" w:rsidRPr="00CE43CB" w:rsidRDefault="00ED715F" w:rsidP="00A23627">
            <w:pPr>
              <w:pStyle w:val="TableParagraph"/>
              <w:kinsoku w:val="0"/>
              <w:overflowPunct w:val="0"/>
              <w:spacing w:before="120"/>
              <w:rPr>
                <w:rFonts w:eastAsiaTheme="minorEastAsia" w:cs="Times New Roman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868" w:type="dxa"/>
            <w:gridSpan w:val="3"/>
            <w:vMerge/>
            <w:tcBorders>
              <w:left w:val="single" w:sz="4" w:space="0" w:color="000000" w:themeColor="text1"/>
            </w:tcBorders>
          </w:tcPr>
          <w:p w:rsidR="00ED715F" w:rsidRPr="00CE43CB" w:rsidRDefault="00ED715F" w:rsidP="00A23627">
            <w:pPr>
              <w:pStyle w:val="TableParagraph"/>
              <w:kinsoku w:val="0"/>
              <w:overflowPunct w:val="0"/>
              <w:spacing w:before="120"/>
              <w:ind w:left="253"/>
              <w:rPr>
                <w:rFonts w:eastAsiaTheme="minorEastAsia" w:cs="Times New Roman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810" w:type="dxa"/>
            <w:gridSpan w:val="3"/>
          </w:tcPr>
          <w:p w:rsidR="00ED715F" w:rsidRPr="008F1EA2" w:rsidRDefault="00ED715F" w:rsidP="00A23627">
            <w:pPr>
              <w:pStyle w:val="TableParagraph"/>
              <w:kinsoku w:val="0"/>
              <w:overflowPunct w:val="0"/>
              <w:spacing w:before="120" w:line="248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8F1EA2">
              <w:rPr>
                <w:rFonts w:eastAsiaTheme="minorEastAsia" w:cs="Times New Roman"/>
                <w:b/>
                <w:bCs/>
                <w:spacing w:val="-6"/>
                <w:sz w:val="20"/>
                <w:szCs w:val="20"/>
              </w:rPr>
              <w:t>F</w:t>
            </w:r>
            <w:r w:rsidRPr="008F1EA2">
              <w:rPr>
                <w:rFonts w:eastAsiaTheme="minorEastAsia" w:cs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8F1EA2">
              <w:rPr>
                <w:rFonts w:eastAsiaTheme="minorEastAsia" w:cs="Times New Roman"/>
                <w:b/>
                <w:bCs/>
                <w:spacing w:val="4"/>
                <w:sz w:val="20"/>
                <w:szCs w:val="20"/>
              </w:rPr>
              <w:t>o</w:t>
            </w:r>
            <w:r w:rsidRPr="008F1EA2">
              <w:rPr>
                <w:rFonts w:eastAsiaTheme="minorEastAsia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630" w:type="dxa"/>
            <w:gridSpan w:val="2"/>
          </w:tcPr>
          <w:p w:rsidR="00ED715F" w:rsidRPr="008F1EA2" w:rsidRDefault="00ED715F" w:rsidP="00A23627">
            <w:pPr>
              <w:pStyle w:val="TableParagraph"/>
              <w:kinsoku w:val="0"/>
              <w:overflowPunct w:val="0"/>
              <w:spacing w:before="120" w:line="248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8F1EA2">
              <w:rPr>
                <w:rFonts w:eastAsiaTheme="minorEastAsia" w:cs="Times New Roman"/>
                <w:b/>
                <w:bCs/>
                <w:spacing w:val="1"/>
                <w:sz w:val="20"/>
                <w:szCs w:val="20"/>
              </w:rPr>
              <w:t>To</w:t>
            </w:r>
          </w:p>
        </w:tc>
        <w:tc>
          <w:tcPr>
            <w:tcW w:w="1800" w:type="dxa"/>
            <w:gridSpan w:val="4"/>
            <w:vMerge/>
            <w:tcBorders>
              <w:top w:val="nil"/>
              <w:right w:val="single" w:sz="4" w:space="0" w:color="000000" w:themeColor="text1"/>
            </w:tcBorders>
          </w:tcPr>
          <w:p w:rsidR="00ED715F" w:rsidRDefault="00ED715F" w:rsidP="00A23627">
            <w:pPr>
              <w:spacing w:before="120"/>
            </w:pPr>
          </w:p>
        </w:tc>
        <w:tc>
          <w:tcPr>
            <w:tcW w:w="2160" w:type="dxa"/>
            <w:gridSpan w:val="5"/>
            <w:vMerge/>
            <w:tcBorders>
              <w:left w:val="single" w:sz="4" w:space="0" w:color="000000" w:themeColor="text1"/>
            </w:tcBorders>
          </w:tcPr>
          <w:p w:rsidR="00ED715F" w:rsidRDefault="00ED715F" w:rsidP="00A23627">
            <w:pPr>
              <w:spacing w:before="120"/>
            </w:pPr>
          </w:p>
        </w:tc>
        <w:tc>
          <w:tcPr>
            <w:tcW w:w="1800" w:type="dxa"/>
            <w:gridSpan w:val="4"/>
            <w:vMerge/>
            <w:tcBorders>
              <w:left w:val="single" w:sz="4" w:space="0" w:color="000000" w:themeColor="text1"/>
            </w:tcBorders>
          </w:tcPr>
          <w:p w:rsidR="00ED715F" w:rsidRDefault="00ED715F" w:rsidP="00A23627">
            <w:pPr>
              <w:spacing w:before="120"/>
            </w:pPr>
          </w:p>
        </w:tc>
      </w:tr>
      <w:tr w:rsidR="00ED715F" w:rsidTr="002E4D8D">
        <w:tc>
          <w:tcPr>
            <w:tcW w:w="489" w:type="dxa"/>
            <w:gridSpan w:val="2"/>
            <w:vMerge/>
          </w:tcPr>
          <w:p w:rsidR="00ED715F" w:rsidRDefault="00ED715F" w:rsidP="00A23627">
            <w:pPr>
              <w:spacing w:before="1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01" w:type="dxa"/>
            <w:gridSpan w:val="5"/>
            <w:tcBorders>
              <w:right w:val="single" w:sz="4" w:space="0" w:color="000000" w:themeColor="text1"/>
            </w:tcBorders>
          </w:tcPr>
          <w:p w:rsidR="00ED715F" w:rsidRPr="00CE075A" w:rsidRDefault="00ED715F" w:rsidP="00232988">
            <w:pPr>
              <w:pStyle w:val="BodyText"/>
              <w:kinsoku w:val="0"/>
              <w:overflowPunct w:val="0"/>
              <w:ind w:left="-32" w:firstLine="0"/>
              <w:jc w:val="center"/>
              <w:rPr>
                <w:rFonts w:eastAsiaTheme="minorEastAsia"/>
                <w:b/>
                <w:bCs/>
                <w:spacing w:val="-6"/>
                <w:sz w:val="22"/>
                <w:szCs w:val="22"/>
              </w:rPr>
            </w:pPr>
            <w:r w:rsidRPr="000D64F5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(1)</w:t>
            </w:r>
          </w:p>
        </w:tc>
        <w:tc>
          <w:tcPr>
            <w:tcW w:w="868" w:type="dxa"/>
            <w:gridSpan w:val="3"/>
            <w:tcBorders>
              <w:left w:val="single" w:sz="4" w:space="0" w:color="000000" w:themeColor="text1"/>
            </w:tcBorders>
          </w:tcPr>
          <w:p w:rsidR="00ED715F" w:rsidRPr="00CE075A" w:rsidRDefault="00ED715F" w:rsidP="00232988">
            <w:pPr>
              <w:pStyle w:val="BodyText"/>
              <w:kinsoku w:val="0"/>
              <w:overflowPunct w:val="0"/>
              <w:ind w:left="0" w:firstLine="0"/>
              <w:jc w:val="center"/>
              <w:rPr>
                <w:rFonts w:eastAsiaTheme="minorEastAsia"/>
                <w:b/>
                <w:bCs/>
                <w:spacing w:val="-6"/>
                <w:sz w:val="22"/>
                <w:szCs w:val="22"/>
              </w:rPr>
            </w:pPr>
            <w:r w:rsidRPr="0021405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(2)</w:t>
            </w:r>
          </w:p>
        </w:tc>
        <w:tc>
          <w:tcPr>
            <w:tcW w:w="810" w:type="dxa"/>
            <w:gridSpan w:val="3"/>
          </w:tcPr>
          <w:p w:rsidR="00ED715F" w:rsidRPr="00846931" w:rsidRDefault="00ED715F" w:rsidP="00232988">
            <w:pPr>
              <w:pStyle w:val="BodyText"/>
              <w:tabs>
                <w:tab w:val="left" w:pos="825"/>
              </w:tabs>
              <w:kinsoku w:val="0"/>
              <w:overflowPunct w:val="0"/>
              <w:ind w:left="0" w:firstLine="0"/>
              <w:jc w:val="center"/>
              <w:rPr>
                <w:spacing w:val="-3"/>
                <w:sz w:val="22"/>
                <w:szCs w:val="22"/>
              </w:rPr>
            </w:pPr>
            <w:r w:rsidRPr="0021405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(3)</w:t>
            </w:r>
          </w:p>
        </w:tc>
        <w:tc>
          <w:tcPr>
            <w:tcW w:w="630" w:type="dxa"/>
            <w:gridSpan w:val="2"/>
          </w:tcPr>
          <w:p w:rsidR="00ED715F" w:rsidRPr="00846931" w:rsidRDefault="00ED715F" w:rsidP="00232988">
            <w:pPr>
              <w:pStyle w:val="BodyText"/>
              <w:tabs>
                <w:tab w:val="left" w:pos="825"/>
              </w:tabs>
              <w:kinsoku w:val="0"/>
              <w:overflowPunct w:val="0"/>
              <w:ind w:left="0" w:firstLine="0"/>
              <w:jc w:val="center"/>
              <w:rPr>
                <w:spacing w:val="-3"/>
                <w:sz w:val="22"/>
                <w:szCs w:val="22"/>
              </w:rPr>
            </w:pPr>
            <w:r w:rsidRPr="00F72BCE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(4)</w:t>
            </w:r>
          </w:p>
        </w:tc>
        <w:tc>
          <w:tcPr>
            <w:tcW w:w="1800" w:type="dxa"/>
            <w:gridSpan w:val="4"/>
            <w:tcBorders>
              <w:right w:val="single" w:sz="4" w:space="0" w:color="000000" w:themeColor="text1"/>
            </w:tcBorders>
          </w:tcPr>
          <w:p w:rsidR="00ED715F" w:rsidRPr="00846931" w:rsidRDefault="00ED715F" w:rsidP="00232988">
            <w:pPr>
              <w:pStyle w:val="BodyText"/>
              <w:tabs>
                <w:tab w:val="left" w:pos="825"/>
              </w:tabs>
              <w:kinsoku w:val="0"/>
              <w:overflowPunct w:val="0"/>
              <w:ind w:left="0"/>
              <w:jc w:val="center"/>
              <w:rPr>
                <w:spacing w:val="-3"/>
                <w:sz w:val="22"/>
                <w:szCs w:val="22"/>
              </w:rPr>
            </w:pPr>
            <w:r w:rsidRPr="00F72BCE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(5)</w:t>
            </w:r>
          </w:p>
        </w:tc>
        <w:tc>
          <w:tcPr>
            <w:tcW w:w="2160" w:type="dxa"/>
            <w:gridSpan w:val="5"/>
            <w:tcBorders>
              <w:left w:val="single" w:sz="4" w:space="0" w:color="000000" w:themeColor="text1"/>
            </w:tcBorders>
            <w:vAlign w:val="center"/>
          </w:tcPr>
          <w:p w:rsidR="00ED715F" w:rsidRPr="00846931" w:rsidRDefault="00ED715F" w:rsidP="00232988">
            <w:pPr>
              <w:pStyle w:val="BodyText"/>
              <w:tabs>
                <w:tab w:val="left" w:pos="825"/>
              </w:tabs>
              <w:kinsoku w:val="0"/>
              <w:overflowPunct w:val="0"/>
              <w:ind w:left="0" w:firstLine="0"/>
              <w:jc w:val="center"/>
              <w:rPr>
                <w:spacing w:val="-3"/>
                <w:sz w:val="22"/>
                <w:szCs w:val="22"/>
              </w:rPr>
            </w:pPr>
            <w:r w:rsidRPr="00F72BCE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(</w:t>
            </w:r>
            <w:r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6</w:t>
            </w:r>
            <w:r w:rsidRPr="00F72BCE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)</w:t>
            </w:r>
          </w:p>
        </w:tc>
        <w:tc>
          <w:tcPr>
            <w:tcW w:w="1800" w:type="dxa"/>
            <w:gridSpan w:val="4"/>
            <w:tcBorders>
              <w:left w:val="single" w:sz="4" w:space="0" w:color="000000" w:themeColor="text1"/>
            </w:tcBorders>
          </w:tcPr>
          <w:p w:rsidR="00ED715F" w:rsidRDefault="00ED715F" w:rsidP="00ED715F">
            <w:pPr>
              <w:jc w:val="center"/>
            </w:pPr>
            <w:r w:rsidRPr="00F72BCE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(</w:t>
            </w:r>
            <w:r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7</w:t>
            </w:r>
            <w:r w:rsidRPr="00F72BCE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)</w:t>
            </w:r>
          </w:p>
        </w:tc>
      </w:tr>
      <w:tr w:rsidR="00ED715F" w:rsidTr="004D4065">
        <w:tc>
          <w:tcPr>
            <w:tcW w:w="489" w:type="dxa"/>
            <w:gridSpan w:val="2"/>
            <w:vMerge/>
          </w:tcPr>
          <w:p w:rsidR="00ED715F" w:rsidRDefault="00ED715F" w:rsidP="00A23627">
            <w:pPr>
              <w:spacing w:before="1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01" w:type="dxa"/>
            <w:gridSpan w:val="5"/>
            <w:tcBorders>
              <w:right w:val="single" w:sz="4" w:space="0" w:color="000000" w:themeColor="text1"/>
            </w:tcBorders>
          </w:tcPr>
          <w:p w:rsidR="00ED715F" w:rsidRPr="00CE43CB" w:rsidRDefault="00ED715F" w:rsidP="003F1E86">
            <w:pPr>
              <w:pStyle w:val="TableParagraph"/>
              <w:kinsoku w:val="0"/>
              <w:overflowPunct w:val="0"/>
              <w:ind w:left="253"/>
              <w:rPr>
                <w:rFonts w:eastAsiaTheme="minorEastAsia" w:cs="Times New Roman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868" w:type="dxa"/>
            <w:gridSpan w:val="3"/>
            <w:tcBorders>
              <w:left w:val="single" w:sz="4" w:space="0" w:color="000000" w:themeColor="text1"/>
            </w:tcBorders>
          </w:tcPr>
          <w:p w:rsidR="00ED715F" w:rsidRPr="00CE43CB" w:rsidRDefault="00ED715F" w:rsidP="003F1E86">
            <w:pPr>
              <w:pStyle w:val="TableParagraph"/>
              <w:kinsoku w:val="0"/>
              <w:overflowPunct w:val="0"/>
              <w:ind w:left="253"/>
              <w:rPr>
                <w:rFonts w:eastAsiaTheme="minorEastAsia" w:cs="Times New Roman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810" w:type="dxa"/>
            <w:gridSpan w:val="3"/>
          </w:tcPr>
          <w:p w:rsidR="00ED715F" w:rsidRPr="00CE43CB" w:rsidRDefault="00ED715F" w:rsidP="003F1E86">
            <w:pPr>
              <w:pStyle w:val="TableParagraph"/>
              <w:kinsoku w:val="0"/>
              <w:overflowPunct w:val="0"/>
              <w:spacing w:line="248" w:lineRule="exact"/>
              <w:ind w:left="493"/>
              <w:rPr>
                <w:rFonts w:eastAsiaTheme="minorEastAsia" w:cs="Times New Roman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ED715F" w:rsidRPr="00CE43CB" w:rsidRDefault="00ED715F" w:rsidP="003F1E86">
            <w:pPr>
              <w:pStyle w:val="TableParagraph"/>
              <w:kinsoku w:val="0"/>
              <w:overflowPunct w:val="0"/>
              <w:spacing w:line="248" w:lineRule="exact"/>
              <w:ind w:left="6"/>
              <w:jc w:val="center"/>
              <w:rPr>
                <w:rFonts w:eastAsiaTheme="minorEastAsia" w:cs="Times New Roman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800" w:type="dxa"/>
            <w:gridSpan w:val="4"/>
            <w:tcBorders>
              <w:right w:val="single" w:sz="4" w:space="0" w:color="000000" w:themeColor="text1"/>
            </w:tcBorders>
          </w:tcPr>
          <w:p w:rsidR="00ED715F" w:rsidRDefault="00ED715F" w:rsidP="003F1E86"/>
        </w:tc>
        <w:tc>
          <w:tcPr>
            <w:tcW w:w="2160" w:type="dxa"/>
            <w:gridSpan w:val="5"/>
            <w:tcBorders>
              <w:left w:val="single" w:sz="4" w:space="0" w:color="000000" w:themeColor="text1"/>
            </w:tcBorders>
          </w:tcPr>
          <w:p w:rsidR="00ED715F" w:rsidRDefault="00ED715F" w:rsidP="003F1E86"/>
        </w:tc>
        <w:tc>
          <w:tcPr>
            <w:tcW w:w="1800" w:type="dxa"/>
            <w:gridSpan w:val="4"/>
            <w:tcBorders>
              <w:left w:val="single" w:sz="4" w:space="0" w:color="000000" w:themeColor="text1"/>
            </w:tcBorders>
          </w:tcPr>
          <w:p w:rsidR="00ED715F" w:rsidRDefault="00ED715F" w:rsidP="003F1E86"/>
        </w:tc>
      </w:tr>
      <w:tr w:rsidR="00ED715F" w:rsidTr="004D4065">
        <w:tc>
          <w:tcPr>
            <w:tcW w:w="489" w:type="dxa"/>
            <w:gridSpan w:val="2"/>
            <w:vMerge/>
          </w:tcPr>
          <w:p w:rsidR="00ED715F" w:rsidRDefault="00ED715F" w:rsidP="00ED715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01" w:type="dxa"/>
            <w:gridSpan w:val="5"/>
            <w:tcBorders>
              <w:right w:val="single" w:sz="4" w:space="0" w:color="000000" w:themeColor="text1"/>
            </w:tcBorders>
          </w:tcPr>
          <w:p w:rsidR="00ED715F" w:rsidRPr="00CE43CB" w:rsidRDefault="00ED715F" w:rsidP="00ED715F">
            <w:pPr>
              <w:pStyle w:val="TableParagraph"/>
              <w:kinsoku w:val="0"/>
              <w:overflowPunct w:val="0"/>
              <w:ind w:left="253"/>
              <w:rPr>
                <w:rFonts w:eastAsiaTheme="minorEastAsia" w:cs="Times New Roman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868" w:type="dxa"/>
            <w:gridSpan w:val="3"/>
            <w:tcBorders>
              <w:left w:val="single" w:sz="4" w:space="0" w:color="000000" w:themeColor="text1"/>
            </w:tcBorders>
          </w:tcPr>
          <w:p w:rsidR="00ED715F" w:rsidRPr="00CE43CB" w:rsidRDefault="00ED715F" w:rsidP="00ED715F">
            <w:pPr>
              <w:pStyle w:val="TableParagraph"/>
              <w:kinsoku w:val="0"/>
              <w:overflowPunct w:val="0"/>
              <w:ind w:left="253"/>
              <w:rPr>
                <w:rFonts w:eastAsiaTheme="minorEastAsia" w:cs="Times New Roman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810" w:type="dxa"/>
            <w:gridSpan w:val="3"/>
          </w:tcPr>
          <w:p w:rsidR="00ED715F" w:rsidRPr="00CE43CB" w:rsidRDefault="00ED715F" w:rsidP="00ED715F">
            <w:pPr>
              <w:pStyle w:val="TableParagraph"/>
              <w:kinsoku w:val="0"/>
              <w:overflowPunct w:val="0"/>
              <w:spacing w:line="248" w:lineRule="exact"/>
              <w:ind w:left="493"/>
              <w:rPr>
                <w:rFonts w:eastAsiaTheme="minorEastAsia" w:cs="Times New Roman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ED715F" w:rsidRPr="00CE43CB" w:rsidRDefault="00ED715F" w:rsidP="00ED715F">
            <w:pPr>
              <w:pStyle w:val="TableParagraph"/>
              <w:kinsoku w:val="0"/>
              <w:overflowPunct w:val="0"/>
              <w:spacing w:line="248" w:lineRule="exact"/>
              <w:ind w:left="6"/>
              <w:jc w:val="center"/>
              <w:rPr>
                <w:rFonts w:eastAsiaTheme="minorEastAsia" w:cs="Times New Roman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800" w:type="dxa"/>
            <w:gridSpan w:val="4"/>
            <w:tcBorders>
              <w:right w:val="single" w:sz="4" w:space="0" w:color="000000" w:themeColor="text1"/>
            </w:tcBorders>
          </w:tcPr>
          <w:p w:rsidR="00ED715F" w:rsidRDefault="00ED715F" w:rsidP="00ED715F"/>
        </w:tc>
        <w:tc>
          <w:tcPr>
            <w:tcW w:w="2160" w:type="dxa"/>
            <w:gridSpan w:val="5"/>
            <w:tcBorders>
              <w:left w:val="single" w:sz="4" w:space="0" w:color="000000" w:themeColor="text1"/>
            </w:tcBorders>
          </w:tcPr>
          <w:p w:rsidR="00ED715F" w:rsidRDefault="00ED715F" w:rsidP="00ED715F"/>
        </w:tc>
        <w:tc>
          <w:tcPr>
            <w:tcW w:w="1800" w:type="dxa"/>
            <w:gridSpan w:val="4"/>
            <w:tcBorders>
              <w:left w:val="single" w:sz="4" w:space="0" w:color="000000" w:themeColor="text1"/>
            </w:tcBorders>
          </w:tcPr>
          <w:p w:rsidR="00ED715F" w:rsidRDefault="00ED715F" w:rsidP="00ED715F"/>
        </w:tc>
      </w:tr>
    </w:tbl>
    <w:p w:rsidR="00CE43CB" w:rsidRDefault="0054124D">
      <w:pPr>
        <w:sectPr w:rsidR="00CE43CB" w:rsidSect="00354C04">
          <w:footerReference w:type="default" r:id="rId9"/>
          <w:pgSz w:w="12240" w:h="15840"/>
          <w:pgMar w:top="562" w:right="634" w:bottom="1094" w:left="878" w:header="0" w:footer="547" w:gutter="0"/>
          <w:cols w:space="720" w:equalWidth="0">
            <w:col w:w="10726"/>
          </w:cols>
          <w:noEndnote/>
        </w:sectPr>
      </w:pPr>
      <w:r w:rsidRPr="0054124D">
        <w:rPr>
          <w:rFonts w:eastAsiaTheme="minorEastAsia"/>
          <w:noProof/>
          <w:sz w:val="20"/>
          <w:szCs w:val="20"/>
        </w:rPr>
        <w:pict>
          <v:shape id="_x0000_s1142" type="#_x0000_t202" style="position:absolute;margin-left:52.6pt;margin-top:744.8pt;width:527.1pt;height:21.2pt;z-index:-251623424;mso-position-horizontal-relative:page;mso-position-vertical-relative:page" o:allowincell="f" filled="f" stroked="f">
            <v:textbox style="mso-next-textbox:#_x0000_s1142" inset="0,0,0,0">
              <w:txbxContent>
                <w:p w:rsidR="00A85542" w:rsidRPr="00454144" w:rsidRDefault="00A85542" w:rsidP="00D5698F">
                  <w:pPr>
                    <w:pStyle w:val="BodyText"/>
                    <w:pBdr>
                      <w:bottom w:val="single" w:sz="6" w:space="0" w:color="auto"/>
                    </w:pBdr>
                    <w:kinsoku w:val="0"/>
                    <w:overflowPunct w:val="0"/>
                    <w:spacing w:line="203" w:lineRule="exact"/>
                    <w:ind w:left="0" w:firstLine="0"/>
                    <w:jc w:val="center"/>
                    <w:rPr>
                      <w:b/>
                      <w:bCs/>
                      <w:spacing w:val="-2"/>
                      <w:sz w:val="2"/>
                      <w:szCs w:val="18"/>
                    </w:rPr>
                  </w:pPr>
                </w:p>
                <w:p w:rsidR="00A85542" w:rsidRPr="00454144" w:rsidRDefault="00A85542" w:rsidP="00D0311C">
                  <w:pPr>
                    <w:pStyle w:val="BodyText"/>
                    <w:kinsoku w:val="0"/>
                    <w:overflowPunct w:val="0"/>
                    <w:spacing w:line="204" w:lineRule="exact"/>
                    <w:ind w:left="0" w:right="184" w:firstLine="0"/>
                    <w:jc w:val="right"/>
                    <w:rPr>
                      <w:sz w:val="16"/>
                      <w:szCs w:val="18"/>
                    </w:rPr>
                  </w:pPr>
                  <w:proofErr w:type="spellStart"/>
                  <w:r w:rsidRPr="00454144">
                    <w:rPr>
                      <w:color w:val="000000"/>
                      <w:sz w:val="18"/>
                    </w:rPr>
                    <w:t>MGAHV</w:t>
                  </w:r>
                  <w:proofErr w:type="spellEnd"/>
                  <w:r w:rsidRPr="00454144">
                    <w:rPr>
                      <w:color w:val="000000"/>
                      <w:sz w:val="18"/>
                    </w:rPr>
                    <w:t>/</w:t>
                  </w:r>
                  <w:r>
                    <w:rPr>
                      <w:color w:val="000000"/>
                      <w:sz w:val="18"/>
                    </w:rPr>
                    <w:t>C</w:t>
                  </w:r>
                  <w:r w:rsidRPr="00454144">
                    <w:rPr>
                      <w:color w:val="000000"/>
                      <w:sz w:val="18"/>
                    </w:rPr>
                    <w:t>AS Form /</w:t>
                  </w:r>
                  <w:r>
                    <w:rPr>
                      <w:color w:val="000000"/>
                      <w:sz w:val="18"/>
                    </w:rPr>
                    <w:t>3</w:t>
                  </w:r>
                  <w:r>
                    <w:rPr>
                      <w:i/>
                      <w:iCs/>
                      <w:sz w:val="16"/>
                    </w:rPr>
                    <w:t xml:space="preserve"> </w:t>
                  </w:r>
                  <w:proofErr w:type="gramStart"/>
                  <w:r w:rsidRPr="00454144">
                    <w:rPr>
                      <w:i/>
                      <w:iCs/>
                      <w:sz w:val="16"/>
                    </w:rPr>
                    <w:t xml:space="preserve">of </w:t>
                  </w:r>
                  <w:r>
                    <w:rPr>
                      <w:i/>
                      <w:iCs/>
                      <w:sz w:val="16"/>
                    </w:rPr>
                    <w:t xml:space="preserve"> </w:t>
                  </w:r>
                  <w:r w:rsidR="00D0311C">
                    <w:rPr>
                      <w:b/>
                      <w:i/>
                      <w:iCs/>
                      <w:sz w:val="16"/>
                    </w:rPr>
                    <w:t>11</w:t>
                  </w:r>
                  <w:proofErr w:type="gramEnd"/>
                </w:p>
                <w:p w:rsidR="00A85542" w:rsidRPr="00454144" w:rsidRDefault="00A85542" w:rsidP="00D5698F">
                  <w:pPr>
                    <w:pStyle w:val="BodyText"/>
                    <w:kinsoku w:val="0"/>
                    <w:overflowPunct w:val="0"/>
                    <w:spacing w:line="204" w:lineRule="exact"/>
                    <w:ind w:left="0" w:firstLine="0"/>
                    <w:jc w:val="right"/>
                    <w:rPr>
                      <w:sz w:val="16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213E23" w:rsidRPr="000A76D9" w:rsidRDefault="000A76D9">
      <w:pPr>
        <w:pStyle w:val="BodyText"/>
        <w:kinsoku w:val="0"/>
        <w:overflowPunct w:val="0"/>
        <w:spacing w:before="119"/>
        <w:ind w:left="104" w:firstLine="0"/>
        <w:rPr>
          <w:sz w:val="22"/>
          <w:szCs w:val="22"/>
        </w:rPr>
      </w:pPr>
      <w:r w:rsidRPr="002D2743">
        <w:rPr>
          <w:sz w:val="22"/>
          <w:szCs w:val="22"/>
        </w:rPr>
        <w:lastRenderedPageBreak/>
        <w:t>2</w:t>
      </w:r>
      <w:r w:rsidR="003F10DE">
        <w:rPr>
          <w:sz w:val="22"/>
          <w:szCs w:val="22"/>
        </w:rPr>
        <w:t>4</w:t>
      </w:r>
      <w:r w:rsidR="00213E23" w:rsidRPr="002D2743">
        <w:rPr>
          <w:sz w:val="22"/>
          <w:szCs w:val="22"/>
        </w:rPr>
        <w:t>.</w:t>
      </w:r>
      <w:r w:rsidR="00213E23" w:rsidRPr="000A76D9"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pacing w:val="5"/>
          <w:sz w:val="22"/>
          <w:szCs w:val="22"/>
        </w:rPr>
        <w:t xml:space="preserve"> </w:t>
      </w:r>
      <w:r w:rsidR="00213E23" w:rsidRPr="002D2743">
        <w:rPr>
          <w:spacing w:val="-2"/>
          <w:sz w:val="22"/>
          <w:szCs w:val="22"/>
        </w:rPr>
        <w:t>Records</w:t>
      </w:r>
      <w:r w:rsidR="00213E23" w:rsidRPr="002D2743">
        <w:rPr>
          <w:spacing w:val="2"/>
          <w:sz w:val="22"/>
          <w:szCs w:val="22"/>
        </w:rPr>
        <w:t xml:space="preserve"> </w:t>
      </w:r>
      <w:r w:rsidR="00213E23" w:rsidRPr="002D2743">
        <w:rPr>
          <w:sz w:val="22"/>
          <w:szCs w:val="22"/>
        </w:rPr>
        <w:t>of</w:t>
      </w:r>
      <w:r w:rsidR="00213E23" w:rsidRPr="002D2743">
        <w:rPr>
          <w:spacing w:val="-4"/>
          <w:sz w:val="22"/>
          <w:szCs w:val="22"/>
        </w:rPr>
        <w:t xml:space="preserve"> </w:t>
      </w:r>
      <w:r w:rsidR="00CA70CC" w:rsidRPr="002D2743">
        <w:rPr>
          <w:spacing w:val="-4"/>
          <w:sz w:val="22"/>
          <w:szCs w:val="22"/>
        </w:rPr>
        <w:t xml:space="preserve">Position(s) held </w:t>
      </w:r>
      <w:r w:rsidR="000F320A">
        <w:rPr>
          <w:spacing w:val="-4"/>
          <w:sz w:val="22"/>
          <w:szCs w:val="22"/>
        </w:rPr>
        <w:t>till date</w:t>
      </w:r>
      <w:r w:rsidR="00CA70CC">
        <w:rPr>
          <w:b/>
          <w:bCs/>
          <w:spacing w:val="-4"/>
          <w:sz w:val="22"/>
          <w:szCs w:val="22"/>
        </w:rPr>
        <w:t xml:space="preserve"> </w:t>
      </w:r>
      <w:r w:rsidR="00213E23" w:rsidRPr="000A76D9">
        <w:rPr>
          <w:i/>
          <w:iCs/>
          <w:spacing w:val="-1"/>
          <w:szCs w:val="22"/>
        </w:rPr>
        <w:t>(copy</w:t>
      </w:r>
      <w:r w:rsidR="00213E23" w:rsidRPr="000A76D9">
        <w:rPr>
          <w:i/>
          <w:iCs/>
          <w:spacing w:val="2"/>
          <w:szCs w:val="22"/>
        </w:rPr>
        <w:t xml:space="preserve"> </w:t>
      </w:r>
      <w:r w:rsidR="00213E23" w:rsidRPr="000A76D9">
        <w:rPr>
          <w:i/>
          <w:iCs/>
          <w:szCs w:val="22"/>
        </w:rPr>
        <w:t>of</w:t>
      </w:r>
      <w:r w:rsidR="00213E23" w:rsidRPr="000A76D9">
        <w:rPr>
          <w:i/>
          <w:iCs/>
          <w:spacing w:val="-1"/>
          <w:szCs w:val="22"/>
        </w:rPr>
        <w:t xml:space="preserve"> </w:t>
      </w:r>
      <w:r w:rsidR="00CA70CC">
        <w:rPr>
          <w:i/>
          <w:iCs/>
          <w:spacing w:val="-1"/>
          <w:szCs w:val="22"/>
        </w:rPr>
        <w:t xml:space="preserve">relevant experience certificates </w:t>
      </w:r>
      <w:r w:rsidR="00213E23" w:rsidRPr="000A76D9">
        <w:rPr>
          <w:i/>
          <w:iCs/>
          <w:spacing w:val="-1"/>
          <w:szCs w:val="22"/>
        </w:rPr>
        <w:t xml:space="preserve">should </w:t>
      </w:r>
      <w:r w:rsidR="00213E23" w:rsidRPr="000A76D9">
        <w:rPr>
          <w:i/>
          <w:iCs/>
          <w:spacing w:val="-2"/>
          <w:szCs w:val="22"/>
        </w:rPr>
        <w:t>be</w:t>
      </w:r>
      <w:r w:rsidR="00213E23" w:rsidRPr="000A76D9">
        <w:rPr>
          <w:i/>
          <w:iCs/>
          <w:szCs w:val="22"/>
        </w:rPr>
        <w:t xml:space="preserve"> </w:t>
      </w:r>
      <w:r w:rsidR="00213E23" w:rsidRPr="000A76D9">
        <w:rPr>
          <w:i/>
          <w:iCs/>
          <w:spacing w:val="-1"/>
          <w:szCs w:val="22"/>
        </w:rPr>
        <w:t>enclosed)</w:t>
      </w:r>
      <w:proofErr w:type="gramStart"/>
      <w:r w:rsidR="00213E23" w:rsidRPr="000A76D9">
        <w:rPr>
          <w:b/>
          <w:bCs/>
          <w:spacing w:val="-1"/>
          <w:sz w:val="22"/>
          <w:szCs w:val="22"/>
        </w:rPr>
        <w:t>:</w:t>
      </w:r>
      <w:r w:rsidR="000F320A">
        <w:rPr>
          <w:b/>
          <w:bCs/>
          <w:spacing w:val="-1"/>
          <w:sz w:val="22"/>
          <w:szCs w:val="22"/>
        </w:rPr>
        <w:t>,</w:t>
      </w:r>
      <w:proofErr w:type="gramEnd"/>
      <w:r w:rsidR="000F320A" w:rsidRPr="000F320A">
        <w:rPr>
          <w:spacing w:val="-1"/>
          <w:sz w:val="22"/>
          <w:szCs w:val="22"/>
        </w:rPr>
        <w:t xml:space="preserve"> if applicable</w:t>
      </w:r>
    </w:p>
    <w:p w:rsidR="00213E23" w:rsidRPr="00E034EF" w:rsidRDefault="00213E23">
      <w:pPr>
        <w:pStyle w:val="BodyText"/>
        <w:kinsoku w:val="0"/>
        <w:overflowPunct w:val="0"/>
        <w:spacing w:before="6"/>
        <w:ind w:left="0" w:firstLine="0"/>
        <w:rPr>
          <w:b/>
          <w:bCs/>
          <w:sz w:val="10"/>
          <w:szCs w:val="10"/>
        </w:rPr>
      </w:pPr>
    </w:p>
    <w:tbl>
      <w:tblPr>
        <w:tblW w:w="1502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3"/>
        <w:gridCol w:w="1257"/>
        <w:gridCol w:w="1276"/>
        <w:gridCol w:w="990"/>
        <w:gridCol w:w="711"/>
        <w:gridCol w:w="851"/>
        <w:gridCol w:w="1417"/>
        <w:gridCol w:w="1335"/>
        <w:gridCol w:w="933"/>
        <w:gridCol w:w="1134"/>
        <w:gridCol w:w="1134"/>
        <w:gridCol w:w="1276"/>
        <w:gridCol w:w="850"/>
        <w:gridCol w:w="852"/>
        <w:gridCol w:w="567"/>
      </w:tblGrid>
      <w:tr w:rsidR="00C65BDD" w:rsidRPr="00CE43CB" w:rsidTr="00FC78A3">
        <w:trPr>
          <w:trHeight w:hRule="exact" w:val="376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BDD" w:rsidRPr="002072AA" w:rsidRDefault="00C65BDD" w:rsidP="007932F5">
            <w:pPr>
              <w:pStyle w:val="TableParagraph"/>
              <w:kinsoku w:val="0"/>
              <w:overflowPunct w:val="0"/>
              <w:ind w:left="39"/>
              <w:jc w:val="center"/>
              <w:rPr>
                <w:rFonts w:eastAsiaTheme="minorEastAsia" w:cs="Times New Roman"/>
                <w:b/>
                <w:bCs/>
                <w:spacing w:val="-2"/>
                <w:sz w:val="18"/>
                <w:szCs w:val="18"/>
              </w:rPr>
            </w:pPr>
            <w:r w:rsidRPr="002072AA">
              <w:rPr>
                <w:rFonts w:eastAsiaTheme="minorEastAsia" w:cs="Times New Roman"/>
                <w:b/>
                <w:bCs/>
                <w:spacing w:val="-2"/>
                <w:sz w:val="18"/>
                <w:szCs w:val="18"/>
              </w:rPr>
              <w:t xml:space="preserve">Sl. </w:t>
            </w:r>
          </w:p>
          <w:p w:rsidR="00C65BDD" w:rsidRPr="002072AA" w:rsidRDefault="00C65BDD" w:rsidP="007932F5">
            <w:pPr>
              <w:pStyle w:val="TableParagraph"/>
              <w:kinsoku w:val="0"/>
              <w:overflowPunct w:val="0"/>
              <w:ind w:left="39"/>
              <w:jc w:val="center"/>
              <w:rPr>
                <w:rFonts w:eastAsiaTheme="minorEastAsia"/>
                <w:sz w:val="18"/>
                <w:szCs w:val="18"/>
              </w:rPr>
            </w:pPr>
            <w:r w:rsidRPr="002072AA">
              <w:rPr>
                <w:rFonts w:eastAsiaTheme="minorEastAsia" w:cs="Times New Roman"/>
                <w:b/>
                <w:bCs/>
                <w:spacing w:val="-2"/>
                <w:sz w:val="18"/>
                <w:szCs w:val="18"/>
              </w:rPr>
              <w:t>No.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DD" w:rsidRPr="002072AA" w:rsidRDefault="00C65BDD" w:rsidP="005F7140">
            <w:pPr>
              <w:pStyle w:val="TableParagraph"/>
              <w:kinsoku w:val="0"/>
              <w:overflowPunct w:val="0"/>
              <w:ind w:left="39"/>
              <w:jc w:val="center"/>
              <w:rPr>
                <w:rFonts w:eastAsiaTheme="minorEastAsia" w:cs="Times New Roman"/>
                <w:b/>
                <w:bCs/>
                <w:spacing w:val="22"/>
                <w:sz w:val="18"/>
                <w:szCs w:val="18"/>
              </w:rPr>
            </w:pPr>
            <w:r w:rsidRPr="002072AA">
              <w:rPr>
                <w:rFonts w:eastAsiaTheme="minorEastAsia" w:cs="Times New Roman"/>
                <w:b/>
                <w:bCs/>
                <w:spacing w:val="-2"/>
                <w:sz w:val="18"/>
                <w:szCs w:val="18"/>
              </w:rPr>
              <w:t>Name</w:t>
            </w:r>
            <w:r w:rsidRPr="002072AA">
              <w:rPr>
                <w:rFonts w:eastAsiaTheme="minorEastAsia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2072AA">
              <w:rPr>
                <w:rFonts w:eastAsiaTheme="minorEastAsia" w:cs="Times New Roman"/>
                <w:b/>
                <w:bCs/>
                <w:spacing w:val="-3"/>
                <w:sz w:val="18"/>
                <w:szCs w:val="18"/>
              </w:rPr>
              <w:t>of</w:t>
            </w:r>
            <w:r w:rsidRPr="002072AA">
              <w:rPr>
                <w:rFonts w:eastAsiaTheme="minorEastAsia" w:cs="Times New Roman"/>
                <w:b/>
                <w:bCs/>
                <w:spacing w:val="22"/>
                <w:sz w:val="18"/>
                <w:szCs w:val="18"/>
              </w:rPr>
              <w:t xml:space="preserve"> Employer/</w:t>
            </w:r>
          </w:p>
          <w:p w:rsidR="00C65BDD" w:rsidRPr="002072AA" w:rsidRDefault="00C65BDD" w:rsidP="005F7140">
            <w:pPr>
              <w:pStyle w:val="TableParagraph"/>
              <w:kinsoku w:val="0"/>
              <w:overflowPunct w:val="0"/>
              <w:ind w:left="39"/>
              <w:jc w:val="center"/>
              <w:rPr>
                <w:rFonts w:eastAsiaTheme="minorEastAsia"/>
                <w:sz w:val="18"/>
                <w:szCs w:val="18"/>
              </w:rPr>
            </w:pPr>
            <w:r w:rsidRPr="002072AA"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  <w:t>Institution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DD" w:rsidRDefault="00C65BDD" w:rsidP="002072AA">
            <w:pPr>
              <w:pStyle w:val="TableParagraph"/>
              <w:kinsoku w:val="0"/>
              <w:overflowPunct w:val="0"/>
              <w:spacing w:line="239" w:lineRule="auto"/>
              <w:ind w:left="42" w:right="54"/>
              <w:jc w:val="center"/>
              <w:rPr>
                <w:rFonts w:eastAsiaTheme="minorEastAsia" w:cs="Times New Roman"/>
                <w:b/>
                <w:bCs/>
                <w:spacing w:val="-2"/>
                <w:sz w:val="18"/>
                <w:szCs w:val="18"/>
              </w:rPr>
            </w:pPr>
            <w:r w:rsidRPr="002072AA">
              <w:rPr>
                <w:rFonts w:eastAsiaTheme="minorEastAsia" w:cs="Times New Roman"/>
                <w:b/>
                <w:bCs/>
                <w:spacing w:val="-2"/>
                <w:sz w:val="18"/>
                <w:szCs w:val="18"/>
              </w:rPr>
              <w:t>Status</w:t>
            </w:r>
            <w:r w:rsidRPr="002072AA">
              <w:rPr>
                <w:rFonts w:eastAsiaTheme="minorEastAsia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072AA">
              <w:rPr>
                <w:rFonts w:eastAsiaTheme="minorEastAsia" w:cs="Times New Roman"/>
                <w:b/>
                <w:bCs/>
                <w:spacing w:val="-3"/>
                <w:sz w:val="18"/>
                <w:szCs w:val="18"/>
              </w:rPr>
              <w:t>of</w:t>
            </w:r>
            <w:r w:rsidRPr="002072AA">
              <w:rPr>
                <w:rFonts w:eastAsiaTheme="minorEastAsia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2072AA"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  <w:t>the</w:t>
            </w:r>
            <w:r w:rsidRPr="002072AA">
              <w:rPr>
                <w:rFonts w:eastAsiaTheme="minorEastAsia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2072AA">
              <w:rPr>
                <w:rFonts w:eastAsiaTheme="minorEastAsia" w:cs="Times New Roman"/>
                <w:b/>
                <w:bCs/>
                <w:spacing w:val="-2"/>
                <w:sz w:val="18"/>
                <w:szCs w:val="18"/>
              </w:rPr>
              <w:t>Institution</w:t>
            </w:r>
            <w:r w:rsidRPr="002072AA">
              <w:rPr>
                <w:rFonts w:eastAsiaTheme="minorEastAsia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r w:rsidRPr="002072AA"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  <w:t>(whether</w:t>
            </w:r>
            <w:r w:rsidRPr="002072AA">
              <w:rPr>
                <w:rFonts w:eastAsiaTheme="minorEastAsia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 w:rsidR="000E75B6" w:rsidRPr="002072AA">
              <w:rPr>
                <w:rFonts w:eastAsiaTheme="minorEastAsia" w:cs="Times New Roman"/>
                <w:b/>
                <w:bCs/>
                <w:spacing w:val="-2"/>
                <w:sz w:val="18"/>
                <w:szCs w:val="18"/>
              </w:rPr>
              <w:t>C</w:t>
            </w:r>
            <w:r w:rsidR="000E75B6" w:rsidRPr="002072AA">
              <w:rPr>
                <w:rFonts w:eastAsiaTheme="minorEastAsia" w:cs="Times New Roman"/>
                <w:b/>
                <w:bCs/>
                <w:spacing w:val="1"/>
                <w:sz w:val="18"/>
                <w:szCs w:val="18"/>
              </w:rPr>
              <w:t>e</w:t>
            </w:r>
            <w:r w:rsidR="000E75B6" w:rsidRPr="002072AA">
              <w:rPr>
                <w:rFonts w:eastAsiaTheme="minorEastAsia" w:cs="Times New Roman"/>
                <w:b/>
                <w:bCs/>
                <w:spacing w:val="-2"/>
                <w:sz w:val="18"/>
                <w:szCs w:val="18"/>
              </w:rPr>
              <w:t>n</w:t>
            </w:r>
            <w:r w:rsidR="000E75B6" w:rsidRPr="002072AA">
              <w:rPr>
                <w:rFonts w:eastAsiaTheme="minorEastAsia" w:cs="Times New Roman"/>
                <w:b/>
                <w:bCs/>
                <w:sz w:val="18"/>
                <w:szCs w:val="18"/>
              </w:rPr>
              <w:t>t</w:t>
            </w:r>
            <w:r w:rsidR="000E75B6" w:rsidRPr="002072AA">
              <w:rPr>
                <w:rFonts w:eastAsiaTheme="minorEastAsia" w:cs="Times New Roman"/>
                <w:b/>
                <w:bCs/>
                <w:spacing w:val="1"/>
                <w:sz w:val="18"/>
                <w:szCs w:val="18"/>
              </w:rPr>
              <w:t>r</w:t>
            </w:r>
            <w:r w:rsidR="000E75B6" w:rsidRPr="002072AA">
              <w:rPr>
                <w:rFonts w:eastAsiaTheme="minorEastAsia" w:cs="Times New Roman"/>
                <w:b/>
                <w:bCs/>
                <w:spacing w:val="-5"/>
                <w:sz w:val="18"/>
                <w:szCs w:val="18"/>
              </w:rPr>
              <w:t>a</w:t>
            </w:r>
            <w:r w:rsidR="000E75B6" w:rsidRPr="002072AA">
              <w:rPr>
                <w:rFonts w:eastAsiaTheme="minorEastAsia" w:cs="Times New Roman"/>
                <w:b/>
                <w:bCs/>
                <w:sz w:val="18"/>
                <w:szCs w:val="18"/>
              </w:rPr>
              <w:t>l</w:t>
            </w:r>
            <w:r w:rsidR="000E75B6">
              <w:rPr>
                <w:rFonts w:eastAsiaTheme="minorEastAsia" w:cs="Times New Roman"/>
                <w:b/>
                <w:bCs/>
                <w:sz w:val="18"/>
                <w:szCs w:val="18"/>
              </w:rPr>
              <w:t xml:space="preserve"> Govt</w:t>
            </w:r>
            <w:proofErr w:type="gramStart"/>
            <w:r w:rsidR="000E75B6">
              <w:rPr>
                <w:rFonts w:eastAsiaTheme="minorEastAsia" w:cs="Times New Roman"/>
                <w:b/>
                <w:bCs/>
                <w:sz w:val="18"/>
                <w:szCs w:val="18"/>
              </w:rPr>
              <w:t>./</w:t>
            </w:r>
            <w:proofErr w:type="gramEnd"/>
            <w:r w:rsidR="000E75B6" w:rsidRPr="002072AA">
              <w:rPr>
                <w:rFonts w:eastAsiaTheme="minorEastAsia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Theme="minorEastAsia" w:cs="Times New Roman"/>
                <w:b/>
                <w:bCs/>
                <w:spacing w:val="-6"/>
                <w:sz w:val="18"/>
                <w:szCs w:val="18"/>
              </w:rPr>
              <w:t xml:space="preserve">State. </w:t>
            </w:r>
            <w:r w:rsidRPr="002072AA">
              <w:rPr>
                <w:rFonts w:eastAsiaTheme="minorEastAsia" w:cs="Times New Roman"/>
                <w:b/>
                <w:bCs/>
                <w:spacing w:val="-2"/>
                <w:sz w:val="18"/>
                <w:szCs w:val="18"/>
              </w:rPr>
              <w:t>Govt.</w:t>
            </w:r>
            <w:r w:rsidRPr="002072AA">
              <w:rPr>
                <w:rFonts w:eastAsiaTheme="minorEastAsia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072AA">
              <w:rPr>
                <w:rFonts w:eastAsiaTheme="minorEastAsia" w:cs="Times New Roman"/>
                <w:b/>
                <w:bCs/>
                <w:spacing w:val="-2"/>
                <w:sz w:val="18"/>
                <w:szCs w:val="18"/>
              </w:rPr>
              <w:t>Autonomous</w:t>
            </w:r>
          </w:p>
          <w:p w:rsidR="00C65BDD" w:rsidRPr="00E034EF" w:rsidRDefault="00C65BDD" w:rsidP="002072AA">
            <w:pPr>
              <w:pStyle w:val="TableParagraph"/>
              <w:kinsoku w:val="0"/>
              <w:overflowPunct w:val="0"/>
              <w:spacing w:line="239" w:lineRule="auto"/>
              <w:ind w:left="42" w:right="54"/>
              <w:jc w:val="center"/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DD" w:rsidRPr="002072AA" w:rsidRDefault="00C65BDD" w:rsidP="002072A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sz w:val="18"/>
                <w:szCs w:val="18"/>
              </w:rPr>
            </w:pPr>
            <w:r w:rsidRPr="002072AA"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  <w:t>Designation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DD" w:rsidRPr="002072AA" w:rsidRDefault="00C65BDD" w:rsidP="007932F5">
            <w:pPr>
              <w:pStyle w:val="TableParagraph"/>
              <w:kinsoku w:val="0"/>
              <w:overflowPunct w:val="0"/>
              <w:ind w:right="16"/>
              <w:jc w:val="center"/>
              <w:rPr>
                <w:rFonts w:eastAsiaTheme="minorEastAsia"/>
                <w:sz w:val="18"/>
                <w:szCs w:val="18"/>
              </w:rPr>
            </w:pPr>
            <w:r w:rsidRPr="002072AA"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  <w:t>Period</w:t>
            </w:r>
          </w:p>
        </w:tc>
        <w:tc>
          <w:tcPr>
            <w:tcW w:w="48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5542" w:rsidRDefault="00C65BDD" w:rsidP="00FC6757">
            <w:pPr>
              <w:pStyle w:val="TableParagraph"/>
              <w:kinsoku w:val="0"/>
              <w:overflowPunct w:val="0"/>
              <w:spacing w:before="2" w:line="237" w:lineRule="auto"/>
              <w:ind w:left="80" w:right="96"/>
              <w:jc w:val="center"/>
              <w:rPr>
                <w:rFonts w:eastAsiaTheme="minorEastAsia" w:cs="Times New Roman"/>
                <w:b/>
                <w:bCs/>
                <w:spacing w:val="27"/>
                <w:sz w:val="18"/>
                <w:szCs w:val="18"/>
              </w:rPr>
            </w:pPr>
            <w:r w:rsidRPr="002072AA">
              <w:rPr>
                <w:rFonts w:eastAsiaTheme="minorEastAsia" w:cs="Times New Roman"/>
                <w:b/>
                <w:bCs/>
                <w:spacing w:val="-2"/>
                <w:sz w:val="18"/>
                <w:szCs w:val="18"/>
              </w:rPr>
              <w:t>Nature</w:t>
            </w:r>
            <w:r w:rsidRPr="002072AA">
              <w:rPr>
                <w:rFonts w:eastAsiaTheme="minorEastAsia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2072AA">
              <w:rPr>
                <w:rFonts w:eastAsiaTheme="minorEastAsia" w:cs="Times New Roman"/>
                <w:b/>
                <w:bCs/>
                <w:spacing w:val="-3"/>
                <w:sz w:val="18"/>
                <w:szCs w:val="18"/>
              </w:rPr>
              <w:t>of</w:t>
            </w:r>
            <w:r w:rsidRPr="002072AA">
              <w:rPr>
                <w:rFonts w:eastAsiaTheme="minorEastAsia" w:cs="Times New Roman"/>
                <w:b/>
                <w:bCs/>
                <w:spacing w:val="25"/>
                <w:sz w:val="18"/>
                <w:szCs w:val="18"/>
              </w:rPr>
              <w:t xml:space="preserve"> </w:t>
            </w:r>
            <w:r w:rsidRPr="002072AA">
              <w:rPr>
                <w:rFonts w:eastAsiaTheme="minorEastAsia" w:cs="Times New Roman"/>
                <w:b/>
                <w:bCs/>
                <w:spacing w:val="-2"/>
                <w:sz w:val="18"/>
                <w:szCs w:val="18"/>
              </w:rPr>
              <w:t>appointment</w:t>
            </w:r>
            <w:r w:rsidRPr="002072AA">
              <w:rPr>
                <w:rFonts w:eastAsiaTheme="minorEastAsia" w:cs="Times New Roman"/>
                <w:b/>
                <w:bCs/>
                <w:spacing w:val="27"/>
                <w:sz w:val="18"/>
                <w:szCs w:val="18"/>
              </w:rPr>
              <w:t xml:space="preserve"> </w:t>
            </w:r>
          </w:p>
          <w:p w:rsidR="00C65BDD" w:rsidRPr="001F5247" w:rsidRDefault="00C65BDD" w:rsidP="00FC6757">
            <w:pPr>
              <w:pStyle w:val="TableParagraph"/>
              <w:kinsoku w:val="0"/>
              <w:overflowPunct w:val="0"/>
              <w:spacing w:before="2" w:line="237" w:lineRule="auto"/>
              <w:ind w:left="80" w:right="96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2072AA"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  <w:t>(Regular</w:t>
            </w:r>
            <w:r w:rsidR="00FC1ABD">
              <w:rPr>
                <w:rFonts w:eastAsiaTheme="minorEastAsia" w:cs="Times New Roman"/>
                <w:b/>
                <w:bCs/>
                <w:spacing w:val="-2"/>
                <w:sz w:val="18"/>
                <w:szCs w:val="18"/>
              </w:rPr>
              <w:t>/</w:t>
            </w:r>
            <w:proofErr w:type="spellStart"/>
            <w:r w:rsidR="001F5247">
              <w:rPr>
                <w:rFonts w:ascii="Mangal" w:eastAsiaTheme="minorEastAsia" w:hAnsi="Mangal"/>
                <w:b/>
                <w:bCs/>
                <w:spacing w:val="-2"/>
                <w:sz w:val="18"/>
                <w:szCs w:val="18"/>
                <w:lang w:val="en-US"/>
              </w:rPr>
              <w:t>Adhoc</w:t>
            </w:r>
            <w:proofErr w:type="spellEnd"/>
            <w:r w:rsidR="00FC1ABD">
              <w:rPr>
                <w:rFonts w:ascii="Mangal" w:eastAsiaTheme="minorEastAsia" w:hAnsi="Mangal"/>
                <w:b/>
                <w:bCs/>
                <w:spacing w:val="-2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BDD" w:rsidRPr="002072AA" w:rsidRDefault="00C65BDD" w:rsidP="00D303FB">
            <w:pPr>
              <w:pStyle w:val="TableParagraph"/>
              <w:kinsoku w:val="0"/>
              <w:overflowPunct w:val="0"/>
              <w:spacing w:line="238" w:lineRule="auto"/>
              <w:ind w:left="8" w:right="30"/>
              <w:jc w:val="center"/>
              <w:rPr>
                <w:rFonts w:eastAsiaTheme="minorEastAsia"/>
                <w:sz w:val="18"/>
                <w:szCs w:val="18"/>
              </w:rPr>
            </w:pPr>
            <w:r w:rsidRPr="002072AA">
              <w:rPr>
                <w:rFonts w:eastAsiaTheme="minorEastAsia" w:cs="Times New Roman"/>
                <w:b/>
                <w:bCs/>
                <w:spacing w:val="-2"/>
                <w:sz w:val="18"/>
                <w:szCs w:val="18"/>
              </w:rPr>
              <w:t>Duties</w:t>
            </w:r>
            <w:r w:rsidR="00D303FB">
              <w:rPr>
                <w:rFonts w:eastAsiaTheme="minorEastAsia" w:cs="Times New Roman"/>
                <w:b/>
                <w:bCs/>
                <w:spacing w:val="-2"/>
                <w:sz w:val="18"/>
                <w:szCs w:val="18"/>
              </w:rPr>
              <w:t xml:space="preserve"> assigned by organization/ Institution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BDD" w:rsidRPr="002072AA" w:rsidRDefault="00C65BDD" w:rsidP="00C65BDD">
            <w:pPr>
              <w:pStyle w:val="TableParagraph"/>
              <w:kinsoku w:val="0"/>
              <w:overflowPunct w:val="0"/>
              <w:ind w:right="22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2072AA">
              <w:rPr>
                <w:rFonts w:eastAsiaTheme="minorEastAsia" w:cs="Times New Roman"/>
                <w:b/>
                <w:bCs/>
                <w:sz w:val="18"/>
                <w:szCs w:val="18"/>
              </w:rPr>
              <w:t>Scale</w:t>
            </w:r>
            <w:r w:rsidRPr="002072AA"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2072AA">
              <w:rPr>
                <w:rFonts w:eastAsiaTheme="minorEastAsia" w:cs="Times New Roman"/>
                <w:b/>
                <w:bCs/>
                <w:spacing w:val="-3"/>
                <w:sz w:val="18"/>
                <w:szCs w:val="18"/>
              </w:rPr>
              <w:t>of</w:t>
            </w:r>
            <w:r w:rsidRPr="002072AA">
              <w:rPr>
                <w:rFonts w:eastAsiaTheme="minorEastAsia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2072AA">
              <w:rPr>
                <w:rFonts w:eastAsiaTheme="minorEastAsia" w:cs="Times New Roman"/>
                <w:b/>
                <w:bCs/>
                <w:spacing w:val="-2"/>
                <w:sz w:val="18"/>
                <w:szCs w:val="18"/>
              </w:rPr>
              <w:t>Pay</w:t>
            </w:r>
          </w:p>
          <w:p w:rsidR="00C65BDD" w:rsidRPr="002072AA" w:rsidRDefault="00C65BDD" w:rsidP="00C65BDD">
            <w:pPr>
              <w:pStyle w:val="TableParagraph"/>
              <w:kinsoku w:val="0"/>
              <w:overflowPunct w:val="0"/>
              <w:spacing w:line="239" w:lineRule="auto"/>
              <w:ind w:left="75" w:right="103" w:firstLine="4"/>
              <w:jc w:val="center"/>
              <w:rPr>
                <w:rFonts w:eastAsiaTheme="minorEastAsia"/>
                <w:sz w:val="18"/>
                <w:szCs w:val="18"/>
              </w:rPr>
            </w:pPr>
            <w:r w:rsidRPr="002072AA">
              <w:rPr>
                <w:rFonts w:eastAsiaTheme="minorEastAsia" w:cs="Times New Roman"/>
                <w:b/>
                <w:bCs/>
                <w:sz w:val="18"/>
                <w:szCs w:val="18"/>
              </w:rPr>
              <w:t>/</w:t>
            </w:r>
            <w:r w:rsidRPr="002072AA">
              <w:rPr>
                <w:rFonts w:eastAsiaTheme="minorEastAsia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2072AA">
              <w:rPr>
                <w:rFonts w:eastAsiaTheme="minorEastAsia" w:cs="Times New Roman"/>
                <w:b/>
                <w:bCs/>
                <w:spacing w:val="-2"/>
                <w:sz w:val="18"/>
                <w:szCs w:val="18"/>
              </w:rPr>
              <w:t xml:space="preserve">Pay </w:t>
            </w:r>
            <w:r w:rsidRPr="002072AA"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  <w:t>Band</w:t>
            </w:r>
            <w:r w:rsidRPr="002072AA">
              <w:rPr>
                <w:rFonts w:eastAsiaTheme="minorEastAsia" w:cs="Times New Roman"/>
                <w:b/>
                <w:bCs/>
                <w:spacing w:val="25"/>
                <w:sz w:val="18"/>
                <w:szCs w:val="18"/>
              </w:rPr>
              <w:t xml:space="preserve"> </w:t>
            </w:r>
            <w:r w:rsidRPr="002072AA"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  <w:t>and</w:t>
            </w:r>
            <w:r w:rsidRPr="002072AA">
              <w:rPr>
                <w:rFonts w:eastAsiaTheme="minorEastAsia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072AA"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  <w:t>Grade</w:t>
            </w:r>
            <w:r w:rsidRPr="002072AA">
              <w:rPr>
                <w:rFonts w:eastAsiaTheme="minorEastAsia" w:cs="Times New Roman"/>
                <w:b/>
                <w:bCs/>
                <w:spacing w:val="22"/>
                <w:sz w:val="18"/>
                <w:szCs w:val="18"/>
              </w:rPr>
              <w:t xml:space="preserve"> </w:t>
            </w:r>
            <w:r w:rsidRPr="002072AA">
              <w:rPr>
                <w:rFonts w:eastAsiaTheme="minorEastAsia" w:cs="Times New Roman"/>
                <w:b/>
                <w:bCs/>
                <w:spacing w:val="-2"/>
                <w:sz w:val="18"/>
                <w:szCs w:val="18"/>
              </w:rPr>
              <w:t>Pay</w:t>
            </w:r>
            <w:r w:rsidR="00D303FB">
              <w:rPr>
                <w:rFonts w:eastAsiaTheme="minorEastAsia" w:cs="Times New Roman"/>
                <w:b/>
                <w:bCs/>
                <w:spacing w:val="-2"/>
                <w:sz w:val="18"/>
                <w:szCs w:val="18"/>
              </w:rPr>
              <w:t>/Level &amp; Index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BDD" w:rsidRPr="002072AA" w:rsidRDefault="00C65BDD" w:rsidP="00404C72">
            <w:pPr>
              <w:pStyle w:val="TableParagraph"/>
              <w:kinsoku w:val="0"/>
              <w:overflowPunct w:val="0"/>
              <w:spacing w:line="239" w:lineRule="auto"/>
              <w:ind w:left="75" w:right="103" w:firstLine="4"/>
              <w:jc w:val="center"/>
              <w:rPr>
                <w:rFonts w:eastAsiaTheme="minorEastAsia" w:cs="Times New Roman"/>
                <w:b/>
                <w:bCs/>
                <w:spacing w:val="-2"/>
                <w:sz w:val="18"/>
                <w:szCs w:val="18"/>
              </w:rPr>
            </w:pPr>
            <w:r w:rsidRPr="002072AA">
              <w:rPr>
                <w:rFonts w:eastAsiaTheme="minorEastAsia" w:cs="Times New Roman"/>
                <w:b/>
                <w:bCs/>
                <w:spacing w:val="-2"/>
                <w:sz w:val="18"/>
                <w:szCs w:val="18"/>
              </w:rPr>
              <w:t>Reason for leaving,</w:t>
            </w:r>
          </w:p>
          <w:p w:rsidR="00C65BDD" w:rsidRPr="002072AA" w:rsidRDefault="00C65BDD" w:rsidP="00404C72">
            <w:pPr>
              <w:pStyle w:val="TableParagraph"/>
              <w:kinsoku w:val="0"/>
              <w:overflowPunct w:val="0"/>
              <w:spacing w:line="239" w:lineRule="auto"/>
              <w:ind w:left="75" w:right="103" w:firstLine="4"/>
              <w:jc w:val="center"/>
              <w:rPr>
                <w:rFonts w:eastAsiaTheme="minorEastAsia"/>
                <w:sz w:val="18"/>
                <w:szCs w:val="18"/>
              </w:rPr>
            </w:pPr>
            <w:r w:rsidRPr="002072AA">
              <w:rPr>
                <w:rFonts w:eastAsiaTheme="minorEastAsia" w:cs="Times New Roman"/>
                <w:b/>
                <w:bCs/>
                <w:spacing w:val="-2"/>
                <w:sz w:val="18"/>
                <w:szCs w:val="18"/>
              </w:rPr>
              <w:t>if any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BDD" w:rsidRPr="002072AA" w:rsidRDefault="00C65BDD" w:rsidP="00404C72">
            <w:pPr>
              <w:pStyle w:val="TableParagraph"/>
              <w:kinsoku w:val="0"/>
              <w:overflowPunct w:val="0"/>
              <w:spacing w:line="239" w:lineRule="auto"/>
              <w:ind w:left="75" w:firstLine="4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cs="Times New Roman"/>
                <w:b/>
                <w:bCs/>
                <w:spacing w:val="-2"/>
                <w:sz w:val="18"/>
                <w:szCs w:val="18"/>
              </w:rPr>
              <w:t>Remarks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BDD" w:rsidRDefault="00C65BDD" w:rsidP="00D93B51">
            <w:pPr>
              <w:pStyle w:val="TableParagraph"/>
              <w:kinsoku w:val="0"/>
              <w:overflowPunct w:val="0"/>
              <w:spacing w:line="239" w:lineRule="auto"/>
              <w:ind w:left="75" w:firstLine="4"/>
              <w:jc w:val="center"/>
              <w:rPr>
                <w:rFonts w:eastAsiaTheme="minorEastAsia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eastAsiaTheme="minorEastAsia" w:cs="Times New Roman"/>
                <w:b/>
                <w:bCs/>
                <w:spacing w:val="-2"/>
                <w:sz w:val="18"/>
                <w:szCs w:val="18"/>
              </w:rPr>
              <w:t xml:space="preserve">Encl. </w:t>
            </w:r>
          </w:p>
          <w:p w:rsidR="00C65BDD" w:rsidRPr="002072AA" w:rsidRDefault="00C65BDD" w:rsidP="00D93B51">
            <w:pPr>
              <w:pStyle w:val="TableParagraph"/>
              <w:kinsoku w:val="0"/>
              <w:overflowPunct w:val="0"/>
              <w:spacing w:line="239" w:lineRule="auto"/>
              <w:ind w:left="75" w:firstLine="4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cs="Times New Roman"/>
                <w:b/>
                <w:bCs/>
                <w:spacing w:val="-2"/>
                <w:sz w:val="18"/>
                <w:szCs w:val="18"/>
              </w:rPr>
              <w:t>No.</w:t>
            </w:r>
          </w:p>
        </w:tc>
      </w:tr>
      <w:tr w:rsidR="00C65BDD" w:rsidRPr="00CE43CB" w:rsidTr="00C65BDD">
        <w:trPr>
          <w:trHeight w:val="822"/>
        </w:trPr>
        <w:tc>
          <w:tcPr>
            <w:tcW w:w="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DD" w:rsidRPr="002072AA" w:rsidRDefault="00C65BDD" w:rsidP="007932F5">
            <w:pPr>
              <w:pStyle w:val="TableParagraph"/>
              <w:kinsoku w:val="0"/>
              <w:overflowPunct w:val="0"/>
              <w:ind w:left="166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DD" w:rsidRPr="002072AA" w:rsidRDefault="00C65BDD" w:rsidP="007932F5">
            <w:pPr>
              <w:pStyle w:val="TableParagraph"/>
              <w:kinsoku w:val="0"/>
              <w:overflowPunct w:val="0"/>
              <w:ind w:left="166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DD" w:rsidRPr="002072AA" w:rsidRDefault="00C65BDD" w:rsidP="007932F5">
            <w:pPr>
              <w:pStyle w:val="TableParagraph"/>
              <w:kinsoku w:val="0"/>
              <w:overflowPunct w:val="0"/>
              <w:ind w:left="166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DD" w:rsidRPr="002072AA" w:rsidRDefault="00C65BDD" w:rsidP="007932F5">
            <w:pPr>
              <w:pStyle w:val="TableParagraph"/>
              <w:kinsoku w:val="0"/>
              <w:overflowPunct w:val="0"/>
              <w:ind w:left="166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DD" w:rsidRPr="00BB4484" w:rsidRDefault="00C65BDD" w:rsidP="007932F5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eastAsiaTheme="minorEastAsia" w:cs="Times New Roman"/>
                <w:b/>
                <w:bCs/>
                <w:sz w:val="12"/>
                <w:szCs w:val="12"/>
              </w:rPr>
            </w:pPr>
          </w:p>
          <w:p w:rsidR="00C65BDD" w:rsidRDefault="00C65BDD" w:rsidP="006A4D15">
            <w:pPr>
              <w:pStyle w:val="TableParagraph"/>
              <w:kinsoku w:val="0"/>
              <w:overflowPunct w:val="0"/>
              <w:jc w:val="center"/>
              <w:rPr>
                <w:rFonts w:eastAsiaTheme="minorEastAsia" w:cs="Times New Roman"/>
                <w:b/>
                <w:bCs/>
                <w:spacing w:val="-6"/>
                <w:sz w:val="18"/>
                <w:szCs w:val="18"/>
              </w:rPr>
            </w:pPr>
          </w:p>
          <w:p w:rsidR="00C65BDD" w:rsidRPr="002072AA" w:rsidRDefault="00C65BDD" w:rsidP="006A4D1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sz w:val="18"/>
                <w:szCs w:val="18"/>
              </w:rPr>
            </w:pPr>
            <w:r w:rsidRPr="002072AA">
              <w:rPr>
                <w:rFonts w:eastAsiaTheme="minorEastAsia" w:cs="Times New Roman"/>
                <w:b/>
                <w:bCs/>
                <w:spacing w:val="-6"/>
                <w:sz w:val="18"/>
                <w:szCs w:val="18"/>
              </w:rPr>
              <w:t>F</w:t>
            </w:r>
            <w:r w:rsidRPr="002072AA">
              <w:rPr>
                <w:rFonts w:eastAsiaTheme="minorEastAsia" w:cs="Times New Roman"/>
                <w:b/>
                <w:bCs/>
                <w:spacing w:val="-2"/>
                <w:sz w:val="18"/>
                <w:szCs w:val="18"/>
              </w:rPr>
              <w:t>r</w:t>
            </w:r>
            <w:r w:rsidRPr="002072AA">
              <w:rPr>
                <w:rFonts w:eastAsiaTheme="minorEastAsia" w:cs="Times New Roman"/>
                <w:b/>
                <w:bCs/>
                <w:spacing w:val="4"/>
                <w:sz w:val="18"/>
                <w:szCs w:val="18"/>
              </w:rPr>
              <w:t>o</w:t>
            </w:r>
            <w:r w:rsidRPr="002072AA">
              <w:rPr>
                <w:rFonts w:eastAsiaTheme="minorEastAsia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DD" w:rsidRDefault="00C65BDD" w:rsidP="006A4D15">
            <w:pPr>
              <w:pStyle w:val="TableParagraph"/>
              <w:kinsoku w:val="0"/>
              <w:overflowPunct w:val="0"/>
              <w:jc w:val="center"/>
              <w:rPr>
                <w:rFonts w:eastAsiaTheme="minorEastAsia" w:cs="Times New Roman"/>
                <w:b/>
                <w:bCs/>
                <w:spacing w:val="1"/>
                <w:sz w:val="18"/>
                <w:szCs w:val="18"/>
              </w:rPr>
            </w:pPr>
          </w:p>
          <w:p w:rsidR="00C65BDD" w:rsidRPr="00665785" w:rsidRDefault="00C65BDD" w:rsidP="006A4D15">
            <w:pPr>
              <w:pStyle w:val="TableParagraph"/>
              <w:kinsoku w:val="0"/>
              <w:overflowPunct w:val="0"/>
              <w:jc w:val="center"/>
              <w:rPr>
                <w:rFonts w:eastAsiaTheme="minorEastAsia" w:cs="Times New Roman"/>
                <w:b/>
                <w:bCs/>
                <w:spacing w:val="1"/>
                <w:sz w:val="16"/>
                <w:szCs w:val="16"/>
              </w:rPr>
            </w:pPr>
          </w:p>
          <w:p w:rsidR="00C65BDD" w:rsidRPr="002072AA" w:rsidRDefault="00C65BDD" w:rsidP="006A4D1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sz w:val="18"/>
                <w:szCs w:val="18"/>
              </w:rPr>
            </w:pPr>
            <w:r w:rsidRPr="002072AA">
              <w:rPr>
                <w:rFonts w:eastAsiaTheme="minorEastAsia" w:cs="Times New Roman"/>
                <w:b/>
                <w:bCs/>
                <w:spacing w:val="1"/>
                <w:sz w:val="18"/>
                <w:szCs w:val="18"/>
              </w:rPr>
              <w:t>To</w:t>
            </w:r>
          </w:p>
        </w:tc>
        <w:tc>
          <w:tcPr>
            <w:tcW w:w="481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DD" w:rsidRPr="002072AA" w:rsidRDefault="00C65BDD" w:rsidP="007932F5">
            <w:pPr>
              <w:pStyle w:val="TableParagraph"/>
              <w:kinsoku w:val="0"/>
              <w:overflowPunct w:val="0"/>
              <w:ind w:left="1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DD" w:rsidRPr="002072AA" w:rsidRDefault="00C65BDD" w:rsidP="007932F5">
            <w:pPr>
              <w:pStyle w:val="TableParagraph"/>
              <w:kinsoku w:val="0"/>
              <w:overflowPunct w:val="0"/>
              <w:ind w:left="1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DD" w:rsidRPr="002072AA" w:rsidRDefault="00C65BDD" w:rsidP="00404C72">
            <w:pPr>
              <w:pStyle w:val="TableParagraph"/>
              <w:kinsoku w:val="0"/>
              <w:overflowPunct w:val="0"/>
              <w:ind w:left="1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DD" w:rsidRPr="002072AA" w:rsidRDefault="00C65BDD" w:rsidP="00404C72">
            <w:pPr>
              <w:pStyle w:val="TableParagraph"/>
              <w:kinsoku w:val="0"/>
              <w:overflowPunct w:val="0"/>
              <w:ind w:left="1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DD" w:rsidRPr="002072AA" w:rsidRDefault="00C65BDD" w:rsidP="00404C72">
            <w:pPr>
              <w:pStyle w:val="TableParagraph"/>
              <w:kinsoku w:val="0"/>
              <w:overflowPunct w:val="0"/>
              <w:ind w:left="1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DD" w:rsidRPr="002072AA" w:rsidRDefault="00C65BDD" w:rsidP="00404C72">
            <w:pPr>
              <w:pStyle w:val="TableParagraph"/>
              <w:kinsoku w:val="0"/>
              <w:overflowPunct w:val="0"/>
              <w:ind w:left="1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C65BDD" w:rsidRPr="00CE43CB" w:rsidTr="00C65BDD">
        <w:trPr>
          <w:trHeight w:hRule="exact" w:val="26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DD" w:rsidRPr="005C5C6E" w:rsidRDefault="00C65BDD" w:rsidP="00404C72">
            <w:pPr>
              <w:pStyle w:val="TableParagraph"/>
              <w:kinsoku w:val="0"/>
              <w:overflowPunct w:val="0"/>
              <w:spacing w:line="248" w:lineRule="exact"/>
              <w:ind w:right="1"/>
              <w:jc w:val="center"/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DD" w:rsidRPr="005C5C6E" w:rsidRDefault="00C65BDD" w:rsidP="00404C72">
            <w:pPr>
              <w:pStyle w:val="TableParagraph"/>
              <w:kinsoku w:val="0"/>
              <w:overflowPunct w:val="0"/>
              <w:spacing w:line="248" w:lineRule="exact"/>
              <w:ind w:right="1"/>
              <w:jc w:val="center"/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DD" w:rsidRPr="005C5C6E" w:rsidRDefault="00C65BDD" w:rsidP="00404C72">
            <w:pPr>
              <w:pStyle w:val="TableParagraph"/>
              <w:kinsoku w:val="0"/>
              <w:overflowPunct w:val="0"/>
              <w:spacing w:line="248" w:lineRule="exact"/>
              <w:jc w:val="center"/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DD" w:rsidRPr="005C5C6E" w:rsidRDefault="00C65BDD" w:rsidP="00404C72">
            <w:pPr>
              <w:pStyle w:val="TableParagraph"/>
              <w:kinsoku w:val="0"/>
              <w:overflowPunct w:val="0"/>
              <w:spacing w:line="248" w:lineRule="exact"/>
              <w:ind w:right="1"/>
              <w:jc w:val="center"/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DD" w:rsidRPr="005C5C6E" w:rsidRDefault="00C65BDD" w:rsidP="00404C72">
            <w:pPr>
              <w:pStyle w:val="TableParagraph"/>
              <w:kinsoku w:val="0"/>
              <w:overflowPunct w:val="0"/>
              <w:spacing w:line="248" w:lineRule="exact"/>
              <w:ind w:right="1"/>
              <w:jc w:val="center"/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DD" w:rsidRDefault="00C65BDD" w:rsidP="00404C72">
            <w:pPr>
              <w:pStyle w:val="TableParagraph"/>
              <w:kinsoku w:val="0"/>
              <w:overflowPunct w:val="0"/>
              <w:spacing w:line="248" w:lineRule="exact"/>
              <w:ind w:right="6"/>
              <w:jc w:val="center"/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Period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DD" w:rsidRPr="005C5C6E" w:rsidRDefault="00C65BDD" w:rsidP="002072AA">
            <w:pPr>
              <w:pStyle w:val="TableParagraph"/>
              <w:kinsoku w:val="0"/>
              <w:overflowPunct w:val="0"/>
              <w:spacing w:line="248" w:lineRule="exact"/>
              <w:ind w:right="1"/>
              <w:jc w:val="center"/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Experience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DD" w:rsidRPr="005C5C6E" w:rsidRDefault="00C65BDD" w:rsidP="002072AA">
            <w:pPr>
              <w:pStyle w:val="TableParagraph"/>
              <w:kinsoku w:val="0"/>
              <w:overflowPunct w:val="0"/>
              <w:spacing w:line="248" w:lineRule="exact"/>
              <w:ind w:right="1"/>
              <w:jc w:val="center"/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DD" w:rsidRPr="005C5C6E" w:rsidRDefault="00C65BDD" w:rsidP="00977717">
            <w:pPr>
              <w:pStyle w:val="TableParagraph"/>
              <w:kinsoku w:val="0"/>
              <w:overflowPunct w:val="0"/>
              <w:spacing w:line="248" w:lineRule="exact"/>
              <w:ind w:right="1"/>
              <w:jc w:val="center"/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DD" w:rsidRPr="005C5C6E" w:rsidRDefault="00C65BDD" w:rsidP="00404C72">
            <w:pPr>
              <w:pStyle w:val="TableParagraph"/>
              <w:kinsoku w:val="0"/>
              <w:overflowPunct w:val="0"/>
              <w:spacing w:line="248" w:lineRule="exact"/>
              <w:ind w:right="1"/>
              <w:jc w:val="center"/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DD" w:rsidRPr="005C5C6E" w:rsidRDefault="00C65BDD" w:rsidP="00404C72">
            <w:pPr>
              <w:pStyle w:val="TableParagraph"/>
              <w:kinsoku w:val="0"/>
              <w:overflowPunct w:val="0"/>
              <w:spacing w:line="248" w:lineRule="exact"/>
              <w:ind w:right="1"/>
              <w:jc w:val="center"/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DD" w:rsidRPr="005C5C6E" w:rsidRDefault="00C65BDD" w:rsidP="00D93B51">
            <w:pPr>
              <w:pStyle w:val="TableParagraph"/>
              <w:kinsoku w:val="0"/>
              <w:overflowPunct w:val="0"/>
              <w:spacing w:line="248" w:lineRule="exact"/>
              <w:ind w:right="1"/>
              <w:jc w:val="center"/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C65BDD" w:rsidRPr="00CE43CB" w:rsidTr="00C65BDD">
        <w:trPr>
          <w:trHeight w:hRule="exact" w:val="49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DD" w:rsidRPr="005C5C6E" w:rsidRDefault="00C65BDD" w:rsidP="00404C72">
            <w:pPr>
              <w:pStyle w:val="TableParagraph"/>
              <w:kinsoku w:val="0"/>
              <w:overflowPunct w:val="0"/>
              <w:spacing w:line="248" w:lineRule="exact"/>
              <w:ind w:right="1"/>
              <w:jc w:val="center"/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DD" w:rsidRPr="005C5C6E" w:rsidRDefault="00C65BDD" w:rsidP="00404C72">
            <w:pPr>
              <w:pStyle w:val="TableParagraph"/>
              <w:kinsoku w:val="0"/>
              <w:overflowPunct w:val="0"/>
              <w:spacing w:line="248" w:lineRule="exact"/>
              <w:ind w:right="1"/>
              <w:jc w:val="center"/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DD" w:rsidRPr="005C5C6E" w:rsidRDefault="00C65BDD" w:rsidP="00404C72">
            <w:pPr>
              <w:pStyle w:val="TableParagraph"/>
              <w:kinsoku w:val="0"/>
              <w:overflowPunct w:val="0"/>
              <w:spacing w:line="248" w:lineRule="exact"/>
              <w:jc w:val="center"/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DD" w:rsidRPr="005C5C6E" w:rsidRDefault="00C65BDD" w:rsidP="00404C72">
            <w:pPr>
              <w:pStyle w:val="TableParagraph"/>
              <w:kinsoku w:val="0"/>
              <w:overflowPunct w:val="0"/>
              <w:spacing w:line="248" w:lineRule="exact"/>
              <w:ind w:right="1"/>
              <w:jc w:val="center"/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DD" w:rsidRPr="005C5C6E" w:rsidRDefault="00C65BDD" w:rsidP="00404C72">
            <w:pPr>
              <w:pStyle w:val="TableParagraph"/>
              <w:kinsoku w:val="0"/>
              <w:overflowPunct w:val="0"/>
              <w:spacing w:line="248" w:lineRule="exact"/>
              <w:ind w:right="1"/>
              <w:jc w:val="center"/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DD" w:rsidRDefault="00C65BDD" w:rsidP="00404C72">
            <w:pPr>
              <w:pStyle w:val="TableParagraph"/>
              <w:kinsoku w:val="0"/>
              <w:overflowPunct w:val="0"/>
              <w:spacing w:line="248" w:lineRule="exact"/>
              <w:ind w:right="6"/>
              <w:jc w:val="center"/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From   (</w:t>
            </w:r>
            <w:proofErr w:type="spellStart"/>
            <w:r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dd</w:t>
            </w:r>
            <w:proofErr w:type="spellEnd"/>
            <w:r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/mm/</w:t>
            </w:r>
            <w:proofErr w:type="spellStart"/>
            <w:r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yyyy</w:t>
            </w:r>
            <w:proofErr w:type="spellEnd"/>
            <w:r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)</w:t>
            </w:r>
          </w:p>
          <w:p w:rsidR="00C65BDD" w:rsidRDefault="00C65BDD" w:rsidP="00404C72">
            <w:pPr>
              <w:pStyle w:val="TableParagraph"/>
              <w:kinsoku w:val="0"/>
              <w:overflowPunct w:val="0"/>
              <w:spacing w:line="248" w:lineRule="exact"/>
              <w:ind w:right="6"/>
              <w:jc w:val="center"/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</w:pPr>
          </w:p>
          <w:p w:rsidR="00C65BDD" w:rsidRDefault="00C65BDD" w:rsidP="00404C72">
            <w:pPr>
              <w:pStyle w:val="TableParagraph"/>
              <w:kinsoku w:val="0"/>
              <w:overflowPunct w:val="0"/>
              <w:spacing w:line="248" w:lineRule="exact"/>
              <w:ind w:right="6"/>
              <w:jc w:val="center"/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 xml:space="preserve">                        </w:t>
            </w:r>
          </w:p>
          <w:p w:rsidR="00C65BDD" w:rsidRDefault="00C65BDD" w:rsidP="00404C72">
            <w:pPr>
              <w:pStyle w:val="TableParagraph"/>
              <w:kinsoku w:val="0"/>
              <w:overflowPunct w:val="0"/>
              <w:spacing w:line="248" w:lineRule="exact"/>
              <w:ind w:right="6"/>
              <w:jc w:val="center"/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</w:pPr>
          </w:p>
          <w:p w:rsidR="00C65BDD" w:rsidRDefault="00C65BDD" w:rsidP="00404C72">
            <w:pPr>
              <w:pStyle w:val="TableParagraph"/>
              <w:kinsoku w:val="0"/>
              <w:overflowPunct w:val="0"/>
              <w:spacing w:line="248" w:lineRule="exact"/>
              <w:ind w:right="6"/>
              <w:jc w:val="center"/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</w:pPr>
          </w:p>
          <w:p w:rsidR="00C65BDD" w:rsidRPr="005C5C6E" w:rsidRDefault="00C65BDD" w:rsidP="00404C72">
            <w:pPr>
              <w:pStyle w:val="TableParagraph"/>
              <w:kinsoku w:val="0"/>
              <w:overflowPunct w:val="0"/>
              <w:spacing w:line="248" w:lineRule="exact"/>
              <w:ind w:right="6"/>
              <w:jc w:val="center"/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DD" w:rsidRDefault="00C65BDD" w:rsidP="00C65BDD">
            <w:pPr>
              <w:pStyle w:val="TableParagraph"/>
              <w:kinsoku w:val="0"/>
              <w:overflowPunct w:val="0"/>
              <w:spacing w:line="248" w:lineRule="exact"/>
              <w:ind w:right="6"/>
              <w:jc w:val="center"/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To (</w:t>
            </w:r>
            <w:proofErr w:type="spellStart"/>
            <w:r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dd</w:t>
            </w:r>
            <w:proofErr w:type="spellEnd"/>
            <w:r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/mm/</w:t>
            </w:r>
            <w:proofErr w:type="spellStart"/>
            <w:r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yyyy</w:t>
            </w:r>
            <w:proofErr w:type="spellEnd"/>
            <w:r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)</w:t>
            </w:r>
          </w:p>
          <w:p w:rsidR="00C65BDD" w:rsidRDefault="00C65BDD" w:rsidP="00404C72">
            <w:pPr>
              <w:pStyle w:val="TableParagraph"/>
              <w:kinsoku w:val="0"/>
              <w:overflowPunct w:val="0"/>
              <w:spacing w:line="248" w:lineRule="exact"/>
              <w:ind w:right="6"/>
              <w:jc w:val="center"/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DD" w:rsidRPr="005C5C6E" w:rsidRDefault="00C65BDD" w:rsidP="002072AA">
            <w:pPr>
              <w:pStyle w:val="TableParagraph"/>
              <w:kinsoku w:val="0"/>
              <w:overflowPunct w:val="0"/>
              <w:spacing w:line="248" w:lineRule="exact"/>
              <w:jc w:val="center"/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Year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DD" w:rsidRPr="005C5C6E" w:rsidRDefault="00C65BDD" w:rsidP="002072AA">
            <w:pPr>
              <w:pStyle w:val="TableParagraph"/>
              <w:kinsoku w:val="0"/>
              <w:overflowPunct w:val="0"/>
              <w:spacing w:line="248" w:lineRule="exact"/>
              <w:ind w:right="1"/>
              <w:jc w:val="center"/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Month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DD" w:rsidRPr="005C5C6E" w:rsidRDefault="00C65BDD" w:rsidP="002072AA">
            <w:pPr>
              <w:pStyle w:val="TableParagraph"/>
              <w:kinsoku w:val="0"/>
              <w:overflowPunct w:val="0"/>
              <w:spacing w:line="248" w:lineRule="exact"/>
              <w:ind w:right="1"/>
              <w:jc w:val="center"/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DD" w:rsidRPr="005C5C6E" w:rsidRDefault="00C65BDD" w:rsidP="00977717">
            <w:pPr>
              <w:pStyle w:val="TableParagraph"/>
              <w:kinsoku w:val="0"/>
              <w:overflowPunct w:val="0"/>
              <w:spacing w:line="248" w:lineRule="exact"/>
              <w:ind w:right="1"/>
              <w:jc w:val="center"/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DD" w:rsidRPr="005C5C6E" w:rsidRDefault="00C65BDD" w:rsidP="00404C72">
            <w:pPr>
              <w:pStyle w:val="TableParagraph"/>
              <w:kinsoku w:val="0"/>
              <w:overflowPunct w:val="0"/>
              <w:spacing w:line="248" w:lineRule="exact"/>
              <w:ind w:right="1"/>
              <w:jc w:val="center"/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DD" w:rsidRPr="005C5C6E" w:rsidRDefault="00C65BDD" w:rsidP="00404C72">
            <w:pPr>
              <w:pStyle w:val="TableParagraph"/>
              <w:kinsoku w:val="0"/>
              <w:overflowPunct w:val="0"/>
              <w:spacing w:line="248" w:lineRule="exact"/>
              <w:ind w:right="1"/>
              <w:jc w:val="center"/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DD" w:rsidRPr="005C5C6E" w:rsidRDefault="00C65BDD" w:rsidP="00D93B51">
            <w:pPr>
              <w:pStyle w:val="TableParagraph"/>
              <w:kinsoku w:val="0"/>
              <w:overflowPunct w:val="0"/>
              <w:spacing w:line="248" w:lineRule="exact"/>
              <w:ind w:right="1"/>
              <w:jc w:val="center"/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4F04C0" w:rsidRPr="00CE43CB" w:rsidTr="00C65BDD">
        <w:trPr>
          <w:trHeight w:hRule="exact" w:val="26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5C5C6E" w:rsidRDefault="004F04C0" w:rsidP="00404C72">
            <w:pPr>
              <w:pStyle w:val="TableParagraph"/>
              <w:kinsoku w:val="0"/>
              <w:overflowPunct w:val="0"/>
              <w:spacing w:line="248" w:lineRule="exact"/>
              <w:ind w:right="1"/>
              <w:jc w:val="center"/>
              <w:rPr>
                <w:rFonts w:eastAsiaTheme="minorEastAsia"/>
                <w:sz w:val="20"/>
                <w:szCs w:val="20"/>
              </w:rPr>
            </w:pPr>
            <w:r w:rsidRPr="005C5C6E"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(1)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5C5C6E" w:rsidRDefault="004F04C0" w:rsidP="00404C72">
            <w:pPr>
              <w:pStyle w:val="TableParagraph"/>
              <w:kinsoku w:val="0"/>
              <w:overflowPunct w:val="0"/>
              <w:spacing w:line="248" w:lineRule="exact"/>
              <w:ind w:right="1"/>
              <w:jc w:val="center"/>
              <w:rPr>
                <w:rFonts w:eastAsiaTheme="minorEastAsia"/>
                <w:sz w:val="20"/>
                <w:szCs w:val="20"/>
              </w:rPr>
            </w:pPr>
            <w:r w:rsidRPr="005C5C6E"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5C5C6E" w:rsidRDefault="004F04C0" w:rsidP="00404C72">
            <w:pPr>
              <w:pStyle w:val="TableParagraph"/>
              <w:kinsoku w:val="0"/>
              <w:overflowPunct w:val="0"/>
              <w:spacing w:line="248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5C5C6E"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(3)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5C5C6E" w:rsidRDefault="004F04C0" w:rsidP="00404C72">
            <w:pPr>
              <w:pStyle w:val="TableParagraph"/>
              <w:kinsoku w:val="0"/>
              <w:overflowPunct w:val="0"/>
              <w:spacing w:line="248" w:lineRule="exact"/>
              <w:ind w:right="1"/>
              <w:jc w:val="center"/>
              <w:rPr>
                <w:rFonts w:eastAsiaTheme="minorEastAsia"/>
                <w:sz w:val="20"/>
                <w:szCs w:val="20"/>
              </w:rPr>
            </w:pPr>
            <w:r w:rsidRPr="005C5C6E"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(4)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5C5C6E" w:rsidRDefault="004F04C0" w:rsidP="00404C72">
            <w:pPr>
              <w:pStyle w:val="TableParagraph"/>
              <w:kinsoku w:val="0"/>
              <w:overflowPunct w:val="0"/>
              <w:spacing w:line="248" w:lineRule="exact"/>
              <w:ind w:right="1"/>
              <w:jc w:val="center"/>
              <w:rPr>
                <w:rFonts w:eastAsiaTheme="minorEastAsia"/>
                <w:sz w:val="20"/>
                <w:szCs w:val="20"/>
              </w:rPr>
            </w:pPr>
            <w:r w:rsidRPr="005C5C6E"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(5)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5C5C6E" w:rsidRDefault="004F04C0" w:rsidP="00404C72">
            <w:pPr>
              <w:pStyle w:val="TableParagraph"/>
              <w:kinsoku w:val="0"/>
              <w:overflowPunct w:val="0"/>
              <w:spacing w:line="248" w:lineRule="exact"/>
              <w:ind w:right="6"/>
              <w:jc w:val="center"/>
              <w:rPr>
                <w:rFonts w:eastAsiaTheme="minorEastAsia"/>
                <w:sz w:val="20"/>
                <w:szCs w:val="20"/>
              </w:rPr>
            </w:pPr>
            <w:r w:rsidRPr="005C5C6E"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(6)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5C5C6E" w:rsidRDefault="004F04C0" w:rsidP="00404C72">
            <w:pPr>
              <w:pStyle w:val="TableParagraph"/>
              <w:kinsoku w:val="0"/>
              <w:overflowPunct w:val="0"/>
              <w:spacing w:line="248" w:lineRule="exact"/>
              <w:ind w:right="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(7</w:t>
            </w:r>
            <w:r w:rsidRPr="005C5C6E"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5C5C6E" w:rsidRDefault="004F04C0" w:rsidP="002072AA">
            <w:pPr>
              <w:pStyle w:val="TableParagraph"/>
              <w:kinsoku w:val="0"/>
              <w:overflowPunct w:val="0"/>
              <w:spacing w:line="248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5C5C6E"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(</w:t>
            </w:r>
            <w:r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8</w:t>
            </w:r>
            <w:r w:rsidRPr="005C5C6E"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5C5C6E" w:rsidRDefault="004F04C0" w:rsidP="002072AA">
            <w:pPr>
              <w:pStyle w:val="TableParagraph"/>
              <w:kinsoku w:val="0"/>
              <w:overflowPunct w:val="0"/>
              <w:spacing w:line="248" w:lineRule="exact"/>
              <w:ind w:right="1"/>
              <w:jc w:val="center"/>
              <w:rPr>
                <w:rFonts w:eastAsiaTheme="minorEastAsia"/>
                <w:sz w:val="20"/>
                <w:szCs w:val="20"/>
              </w:rPr>
            </w:pPr>
            <w:r w:rsidRPr="005C5C6E"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(</w:t>
            </w:r>
            <w:r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9</w:t>
            </w:r>
            <w:r w:rsidRPr="005C5C6E"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5C5C6E" w:rsidRDefault="004F04C0" w:rsidP="002072AA">
            <w:pPr>
              <w:pStyle w:val="TableParagraph"/>
              <w:kinsoku w:val="0"/>
              <w:overflowPunct w:val="0"/>
              <w:spacing w:line="248" w:lineRule="exact"/>
              <w:ind w:right="1"/>
              <w:jc w:val="center"/>
              <w:rPr>
                <w:rFonts w:eastAsiaTheme="minorEastAsia"/>
                <w:sz w:val="20"/>
                <w:szCs w:val="20"/>
              </w:rPr>
            </w:pPr>
            <w:r w:rsidRPr="005C5C6E"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(</w:t>
            </w:r>
            <w:r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10</w:t>
            </w:r>
            <w:r w:rsidRPr="005C5C6E"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5C5C6E" w:rsidRDefault="004F04C0" w:rsidP="00977717">
            <w:pPr>
              <w:pStyle w:val="TableParagraph"/>
              <w:kinsoku w:val="0"/>
              <w:overflowPunct w:val="0"/>
              <w:spacing w:line="248" w:lineRule="exact"/>
              <w:ind w:right="1"/>
              <w:jc w:val="center"/>
              <w:rPr>
                <w:rFonts w:eastAsiaTheme="minorEastAsia"/>
                <w:sz w:val="20"/>
                <w:szCs w:val="20"/>
              </w:rPr>
            </w:pPr>
            <w:r w:rsidRPr="005C5C6E"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(1</w:t>
            </w:r>
            <w:r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1</w:t>
            </w:r>
            <w:r w:rsidRPr="005C5C6E"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5C5C6E" w:rsidRDefault="004F04C0" w:rsidP="00404C72">
            <w:pPr>
              <w:pStyle w:val="TableParagraph"/>
              <w:kinsoku w:val="0"/>
              <w:overflowPunct w:val="0"/>
              <w:spacing w:line="248" w:lineRule="exact"/>
              <w:ind w:right="1"/>
              <w:jc w:val="center"/>
              <w:rPr>
                <w:rFonts w:eastAsiaTheme="minorEastAsia"/>
                <w:sz w:val="20"/>
                <w:szCs w:val="20"/>
              </w:rPr>
            </w:pPr>
            <w:r w:rsidRPr="005C5C6E"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(1</w:t>
            </w:r>
            <w:r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2</w:t>
            </w:r>
            <w:r w:rsidRPr="005C5C6E"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5C5C6E" w:rsidRDefault="004F04C0" w:rsidP="00404C72">
            <w:pPr>
              <w:pStyle w:val="TableParagraph"/>
              <w:kinsoku w:val="0"/>
              <w:overflowPunct w:val="0"/>
              <w:spacing w:line="248" w:lineRule="exact"/>
              <w:ind w:right="1"/>
              <w:jc w:val="center"/>
              <w:rPr>
                <w:rFonts w:eastAsiaTheme="minorEastAsia"/>
                <w:sz w:val="20"/>
                <w:szCs w:val="20"/>
              </w:rPr>
            </w:pPr>
            <w:r w:rsidRPr="005C5C6E"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(1</w:t>
            </w:r>
            <w:r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3</w:t>
            </w:r>
            <w:r w:rsidRPr="005C5C6E"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5C5C6E" w:rsidRDefault="004F04C0" w:rsidP="00D93B51">
            <w:pPr>
              <w:pStyle w:val="TableParagraph"/>
              <w:kinsoku w:val="0"/>
              <w:overflowPunct w:val="0"/>
              <w:spacing w:line="248" w:lineRule="exact"/>
              <w:ind w:right="1"/>
              <w:jc w:val="center"/>
              <w:rPr>
                <w:rFonts w:eastAsiaTheme="minorEastAsia"/>
                <w:sz w:val="20"/>
                <w:szCs w:val="20"/>
              </w:rPr>
            </w:pPr>
            <w:r w:rsidRPr="005C5C6E"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(1</w:t>
            </w:r>
            <w:r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4</w:t>
            </w:r>
            <w:r w:rsidRPr="005C5C6E"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)</w:t>
            </w:r>
          </w:p>
        </w:tc>
      </w:tr>
      <w:tr w:rsidR="004F04C0" w:rsidRPr="00CE43CB" w:rsidTr="00C65BDD">
        <w:trPr>
          <w:trHeight w:hRule="exact" w:val="76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 w:rsidP="00404C72">
            <w:pPr>
              <w:rPr>
                <w:rFonts w:eastAsiaTheme="minorEastAsi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>
            <w:pPr>
              <w:rPr>
                <w:rFonts w:eastAsiaTheme="minorEastAsi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>
            <w:pPr>
              <w:rPr>
                <w:rFonts w:eastAsiaTheme="minorEastAsi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 w:rsidP="00404C72">
            <w:pPr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>
            <w:pPr>
              <w:rPr>
                <w:rFonts w:eastAsiaTheme="minorEastAsia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 w:rsidP="00404C72">
            <w:pPr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 w:rsidP="00404C72">
            <w:pPr>
              <w:rPr>
                <w:rFonts w:eastAsiaTheme="minorEastAsi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 w:rsidP="00404C72">
            <w:pPr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 w:rsidP="00404C72">
            <w:pPr>
              <w:rPr>
                <w:rFonts w:eastAsiaTheme="minorEastAsia"/>
              </w:rPr>
            </w:pPr>
          </w:p>
        </w:tc>
      </w:tr>
      <w:tr w:rsidR="004F04C0" w:rsidRPr="00CE43CB" w:rsidTr="00C65BDD">
        <w:trPr>
          <w:trHeight w:hRule="exact" w:val="769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 w:rsidP="00404C72">
            <w:pPr>
              <w:rPr>
                <w:rFonts w:eastAsiaTheme="minorEastAsi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>
            <w:pPr>
              <w:rPr>
                <w:rFonts w:eastAsiaTheme="minorEastAsi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>
            <w:pPr>
              <w:rPr>
                <w:rFonts w:eastAsiaTheme="minorEastAsi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 w:rsidP="00404C72">
            <w:pPr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>
            <w:pPr>
              <w:rPr>
                <w:rFonts w:eastAsiaTheme="minorEastAsia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 w:rsidP="00404C72">
            <w:pPr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 w:rsidP="00404C72">
            <w:pPr>
              <w:rPr>
                <w:rFonts w:eastAsiaTheme="minorEastAsi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 w:rsidP="00404C72">
            <w:pPr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 w:rsidP="00404C72">
            <w:pPr>
              <w:rPr>
                <w:rFonts w:eastAsiaTheme="minorEastAsia"/>
              </w:rPr>
            </w:pPr>
          </w:p>
        </w:tc>
      </w:tr>
      <w:tr w:rsidR="004F04C0" w:rsidRPr="00CE43CB" w:rsidTr="00C65BDD">
        <w:trPr>
          <w:trHeight w:hRule="exact" w:val="773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 w:rsidP="00404C72">
            <w:pPr>
              <w:rPr>
                <w:rFonts w:eastAsiaTheme="minorEastAsi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>
            <w:pPr>
              <w:rPr>
                <w:rFonts w:eastAsiaTheme="minorEastAsi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>
            <w:pPr>
              <w:rPr>
                <w:rFonts w:eastAsiaTheme="minorEastAsi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 w:rsidP="00404C72">
            <w:pPr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>
            <w:pPr>
              <w:rPr>
                <w:rFonts w:eastAsiaTheme="minorEastAsia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 w:rsidP="00404C72">
            <w:pPr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 w:rsidP="00404C72">
            <w:pPr>
              <w:rPr>
                <w:rFonts w:eastAsiaTheme="minorEastAsi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 w:rsidP="00404C72">
            <w:pPr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 w:rsidP="00404C72">
            <w:pPr>
              <w:rPr>
                <w:rFonts w:eastAsiaTheme="minorEastAsia"/>
              </w:rPr>
            </w:pPr>
          </w:p>
        </w:tc>
      </w:tr>
      <w:tr w:rsidR="004F04C0" w:rsidRPr="00CE43CB" w:rsidTr="00C65BDD">
        <w:trPr>
          <w:trHeight w:hRule="exact" w:val="76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 w:rsidP="00404C72">
            <w:pPr>
              <w:rPr>
                <w:rFonts w:eastAsiaTheme="minorEastAsi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>
            <w:pPr>
              <w:rPr>
                <w:rFonts w:eastAsiaTheme="minorEastAsi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>
            <w:pPr>
              <w:rPr>
                <w:rFonts w:eastAsiaTheme="minorEastAsi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 w:rsidP="00404C72">
            <w:pPr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>
            <w:pPr>
              <w:rPr>
                <w:rFonts w:eastAsiaTheme="minorEastAsia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 w:rsidP="00404C72">
            <w:pPr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 w:rsidP="00404C72">
            <w:pPr>
              <w:rPr>
                <w:rFonts w:eastAsiaTheme="minorEastAsi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 w:rsidP="00404C72">
            <w:pPr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 w:rsidP="00404C72">
            <w:pPr>
              <w:rPr>
                <w:rFonts w:eastAsiaTheme="minorEastAsia"/>
              </w:rPr>
            </w:pPr>
          </w:p>
        </w:tc>
      </w:tr>
      <w:tr w:rsidR="004F04C0" w:rsidRPr="00CE43CB" w:rsidTr="00C65BDD">
        <w:trPr>
          <w:trHeight w:hRule="exact" w:val="76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 w:rsidP="00404C72">
            <w:pPr>
              <w:rPr>
                <w:rFonts w:eastAsiaTheme="minorEastAsi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>
            <w:pPr>
              <w:rPr>
                <w:rFonts w:eastAsiaTheme="minorEastAsi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>
            <w:pPr>
              <w:rPr>
                <w:rFonts w:eastAsiaTheme="minorEastAsi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 w:rsidP="00404C72">
            <w:pPr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>
            <w:pPr>
              <w:rPr>
                <w:rFonts w:eastAsiaTheme="minorEastAsia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 w:rsidP="00404C72">
            <w:pPr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 w:rsidP="00404C72">
            <w:pPr>
              <w:rPr>
                <w:rFonts w:eastAsiaTheme="minorEastAsi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 w:rsidP="00404C72">
            <w:pPr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CE43CB" w:rsidRDefault="004F04C0" w:rsidP="00404C72">
            <w:pPr>
              <w:rPr>
                <w:rFonts w:eastAsiaTheme="minorEastAsia"/>
              </w:rPr>
            </w:pPr>
          </w:p>
        </w:tc>
      </w:tr>
    </w:tbl>
    <w:p w:rsidR="00C1681C" w:rsidRPr="000A76D9" w:rsidRDefault="00C1681C" w:rsidP="00C1681C">
      <w:pPr>
        <w:pStyle w:val="BodyText"/>
        <w:kinsoku w:val="0"/>
        <w:overflowPunct w:val="0"/>
        <w:spacing w:before="119"/>
        <w:ind w:left="104" w:firstLine="0"/>
        <w:rPr>
          <w:sz w:val="22"/>
          <w:szCs w:val="22"/>
        </w:rPr>
      </w:pPr>
      <w:r w:rsidRPr="002D2743">
        <w:rPr>
          <w:sz w:val="22"/>
          <w:szCs w:val="22"/>
        </w:rPr>
        <w:t>2</w:t>
      </w:r>
      <w:r w:rsidR="003F10DE">
        <w:rPr>
          <w:sz w:val="22"/>
          <w:szCs w:val="22"/>
        </w:rPr>
        <w:t>5</w:t>
      </w:r>
      <w:r w:rsidRPr="002D2743">
        <w:rPr>
          <w:sz w:val="22"/>
          <w:szCs w:val="22"/>
        </w:rPr>
        <w:t>.</w:t>
      </w:r>
      <w:r w:rsidRPr="002D2743">
        <w:rPr>
          <w:spacing w:val="5"/>
          <w:sz w:val="22"/>
          <w:szCs w:val="22"/>
        </w:rPr>
        <w:t xml:space="preserve">  </w:t>
      </w:r>
      <w:r w:rsidRPr="002D2743">
        <w:rPr>
          <w:spacing w:val="-2"/>
          <w:sz w:val="22"/>
          <w:szCs w:val="22"/>
        </w:rPr>
        <w:t>Records</w:t>
      </w:r>
      <w:r w:rsidRPr="002D2743">
        <w:rPr>
          <w:spacing w:val="2"/>
          <w:sz w:val="22"/>
          <w:szCs w:val="22"/>
        </w:rPr>
        <w:t xml:space="preserve"> </w:t>
      </w:r>
      <w:r w:rsidRPr="002D2743">
        <w:rPr>
          <w:sz w:val="22"/>
          <w:szCs w:val="22"/>
        </w:rPr>
        <w:t>of</w:t>
      </w:r>
      <w:r w:rsidRPr="002D2743">
        <w:rPr>
          <w:spacing w:val="-4"/>
          <w:sz w:val="22"/>
          <w:szCs w:val="22"/>
        </w:rPr>
        <w:t xml:space="preserve"> Position(s) held after joining in </w:t>
      </w:r>
      <w:proofErr w:type="spellStart"/>
      <w:r w:rsidRPr="002D2743">
        <w:rPr>
          <w:spacing w:val="-4"/>
          <w:sz w:val="22"/>
          <w:szCs w:val="22"/>
        </w:rPr>
        <w:t>MGAHV</w:t>
      </w:r>
      <w:proofErr w:type="spellEnd"/>
      <w:r w:rsidRPr="002D2743">
        <w:rPr>
          <w:spacing w:val="-4"/>
          <w:sz w:val="22"/>
          <w:szCs w:val="22"/>
        </w:rPr>
        <w:t xml:space="preserve"> from </w:t>
      </w:r>
      <w:r w:rsidR="005B6925" w:rsidRPr="002D2743">
        <w:rPr>
          <w:spacing w:val="-4"/>
          <w:sz w:val="22"/>
          <w:szCs w:val="22"/>
        </w:rPr>
        <w:t>d</w:t>
      </w:r>
      <w:r w:rsidRPr="002D2743">
        <w:rPr>
          <w:spacing w:val="-4"/>
          <w:sz w:val="22"/>
          <w:szCs w:val="22"/>
        </w:rPr>
        <w:t>ate of joining as regular teacher</w:t>
      </w:r>
      <w:r>
        <w:rPr>
          <w:b/>
          <w:bCs/>
          <w:spacing w:val="-4"/>
          <w:sz w:val="22"/>
          <w:szCs w:val="22"/>
        </w:rPr>
        <w:t xml:space="preserve"> </w:t>
      </w:r>
      <w:r w:rsidRPr="000A76D9">
        <w:rPr>
          <w:i/>
          <w:iCs/>
          <w:spacing w:val="-1"/>
          <w:szCs w:val="22"/>
        </w:rPr>
        <w:t>(copy</w:t>
      </w:r>
      <w:r w:rsidRPr="000A76D9">
        <w:rPr>
          <w:i/>
          <w:iCs/>
          <w:spacing w:val="2"/>
          <w:szCs w:val="22"/>
        </w:rPr>
        <w:t xml:space="preserve"> </w:t>
      </w:r>
      <w:r w:rsidRPr="000A76D9">
        <w:rPr>
          <w:i/>
          <w:iCs/>
          <w:szCs w:val="22"/>
        </w:rPr>
        <w:t>of</w:t>
      </w:r>
      <w:r w:rsidRPr="000A76D9">
        <w:rPr>
          <w:i/>
          <w:iCs/>
          <w:spacing w:val="-1"/>
          <w:szCs w:val="22"/>
        </w:rPr>
        <w:t xml:space="preserve"> </w:t>
      </w:r>
      <w:r>
        <w:rPr>
          <w:i/>
          <w:iCs/>
          <w:spacing w:val="-1"/>
          <w:szCs w:val="22"/>
        </w:rPr>
        <w:t xml:space="preserve">relevant experience certificates </w:t>
      </w:r>
      <w:r w:rsidRPr="000A76D9">
        <w:rPr>
          <w:i/>
          <w:iCs/>
          <w:spacing w:val="-1"/>
          <w:szCs w:val="22"/>
        </w:rPr>
        <w:t xml:space="preserve">should </w:t>
      </w:r>
      <w:r w:rsidRPr="000A76D9">
        <w:rPr>
          <w:i/>
          <w:iCs/>
          <w:spacing w:val="-2"/>
          <w:szCs w:val="22"/>
        </w:rPr>
        <w:t>be</w:t>
      </w:r>
      <w:r w:rsidRPr="000A76D9">
        <w:rPr>
          <w:i/>
          <w:iCs/>
          <w:szCs w:val="22"/>
        </w:rPr>
        <w:t xml:space="preserve"> </w:t>
      </w:r>
      <w:r w:rsidRPr="000A76D9">
        <w:rPr>
          <w:i/>
          <w:iCs/>
          <w:spacing w:val="-1"/>
          <w:szCs w:val="22"/>
        </w:rPr>
        <w:t>enclosed)</w:t>
      </w:r>
      <w:r w:rsidRPr="000A76D9">
        <w:rPr>
          <w:b/>
          <w:bCs/>
          <w:spacing w:val="-1"/>
          <w:sz w:val="22"/>
          <w:szCs w:val="22"/>
        </w:rPr>
        <w:t>:</w:t>
      </w:r>
      <w:r>
        <w:rPr>
          <w:b/>
          <w:bCs/>
          <w:spacing w:val="-1"/>
          <w:sz w:val="22"/>
          <w:szCs w:val="22"/>
        </w:rPr>
        <w:t xml:space="preserve"> </w:t>
      </w:r>
    </w:p>
    <w:p w:rsidR="00C1681C" w:rsidRPr="00E034EF" w:rsidRDefault="00C1681C" w:rsidP="00C1681C">
      <w:pPr>
        <w:pStyle w:val="BodyText"/>
        <w:kinsoku w:val="0"/>
        <w:overflowPunct w:val="0"/>
        <w:spacing w:before="6"/>
        <w:ind w:left="0" w:firstLine="0"/>
        <w:rPr>
          <w:b/>
          <w:bCs/>
          <w:sz w:val="10"/>
          <w:szCs w:val="10"/>
        </w:rPr>
      </w:pPr>
    </w:p>
    <w:tbl>
      <w:tblPr>
        <w:tblW w:w="12044" w:type="dxa"/>
        <w:tblInd w:w="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842"/>
        <w:gridCol w:w="2126"/>
        <w:gridCol w:w="2689"/>
        <w:gridCol w:w="2698"/>
        <w:gridCol w:w="1980"/>
      </w:tblGrid>
      <w:tr w:rsidR="00A85542" w:rsidRPr="00407DCA" w:rsidTr="00A85542">
        <w:trPr>
          <w:trHeight w:hRule="exact" w:val="37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5542" w:rsidRPr="00407DCA" w:rsidRDefault="00A85542" w:rsidP="00404C72">
            <w:pPr>
              <w:pStyle w:val="TableParagraph"/>
              <w:kinsoku w:val="0"/>
              <w:overflowPunct w:val="0"/>
              <w:ind w:left="39"/>
              <w:jc w:val="center"/>
              <w:rPr>
                <w:rFonts w:eastAsiaTheme="minorEastAsia" w:cs="Times New Roman"/>
                <w:b/>
                <w:bCs/>
                <w:spacing w:val="-2"/>
                <w:sz w:val="20"/>
                <w:szCs w:val="20"/>
              </w:rPr>
            </w:pPr>
            <w:r w:rsidRPr="00407DCA">
              <w:rPr>
                <w:rFonts w:eastAsiaTheme="minorEastAsia" w:cs="Times New Roman"/>
                <w:b/>
                <w:bCs/>
                <w:spacing w:val="-2"/>
                <w:sz w:val="20"/>
                <w:szCs w:val="20"/>
              </w:rPr>
              <w:t xml:space="preserve">Sl. </w:t>
            </w:r>
          </w:p>
          <w:p w:rsidR="00A85542" w:rsidRPr="00407DCA" w:rsidRDefault="00A85542" w:rsidP="00404C72">
            <w:pPr>
              <w:pStyle w:val="TableParagraph"/>
              <w:kinsoku w:val="0"/>
              <w:overflowPunct w:val="0"/>
              <w:ind w:left="39"/>
              <w:jc w:val="center"/>
              <w:rPr>
                <w:rFonts w:eastAsiaTheme="minorEastAsia"/>
                <w:sz w:val="20"/>
                <w:szCs w:val="20"/>
              </w:rPr>
            </w:pPr>
            <w:r w:rsidRPr="00407DCA">
              <w:rPr>
                <w:rFonts w:eastAsiaTheme="minorEastAsia" w:cs="Times New Roman"/>
                <w:b/>
                <w:bCs/>
                <w:spacing w:val="-2"/>
                <w:sz w:val="20"/>
                <w:szCs w:val="20"/>
              </w:rPr>
              <w:t>No.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5542" w:rsidRPr="00407DCA" w:rsidRDefault="00A85542" w:rsidP="00404C72">
            <w:pPr>
              <w:pStyle w:val="TableParagraph"/>
              <w:kinsoku w:val="0"/>
              <w:overflowPunct w:val="0"/>
              <w:ind w:left="39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bCs/>
                <w:spacing w:val="-2"/>
                <w:sz w:val="20"/>
                <w:szCs w:val="20"/>
              </w:rPr>
              <w:t xml:space="preserve">Stage/ Level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42" w:rsidRPr="00407DCA" w:rsidRDefault="00A85542" w:rsidP="00DB7F25">
            <w:pPr>
              <w:pStyle w:val="TableParagraph"/>
              <w:kinsoku w:val="0"/>
              <w:overflowPunct w:val="0"/>
              <w:spacing w:line="239" w:lineRule="auto"/>
              <w:ind w:left="42" w:right="54"/>
              <w:jc w:val="center"/>
              <w:rPr>
                <w:rFonts w:eastAsiaTheme="minorEastAsia"/>
                <w:sz w:val="20"/>
                <w:szCs w:val="20"/>
              </w:rPr>
            </w:pPr>
            <w:r w:rsidRPr="00407DCA">
              <w:rPr>
                <w:rFonts w:cs="Times New Roman"/>
                <w:b/>
                <w:sz w:val="20"/>
                <w:szCs w:val="20"/>
              </w:rPr>
              <w:t>Designation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42" w:rsidRPr="00407DCA" w:rsidRDefault="00A85542" w:rsidP="00404C72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sz w:val="20"/>
                <w:szCs w:val="20"/>
              </w:rPr>
            </w:pPr>
            <w:r w:rsidRPr="00407DCA">
              <w:rPr>
                <w:rFonts w:cs="Times New Roman"/>
                <w:b/>
                <w:sz w:val="20"/>
                <w:szCs w:val="20"/>
              </w:rPr>
              <w:t>Date of Actual Joining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5542" w:rsidRPr="00407DCA" w:rsidRDefault="00A85542" w:rsidP="00404C72">
            <w:pPr>
              <w:pStyle w:val="TableParagraph"/>
              <w:kinsoku w:val="0"/>
              <w:overflowPunct w:val="0"/>
              <w:spacing w:line="239" w:lineRule="auto"/>
              <w:ind w:left="75" w:firstLine="4"/>
              <w:jc w:val="center"/>
              <w:rPr>
                <w:rFonts w:eastAsiaTheme="minorEastAsia"/>
                <w:sz w:val="20"/>
                <w:szCs w:val="20"/>
              </w:rPr>
            </w:pPr>
            <w:r w:rsidRPr="00407DCA">
              <w:rPr>
                <w:rFonts w:eastAsiaTheme="minorEastAsia" w:cs="Times New Roman"/>
                <w:b/>
                <w:bCs/>
                <w:spacing w:val="-2"/>
                <w:sz w:val="20"/>
                <w:szCs w:val="20"/>
              </w:rPr>
              <w:t>Remarks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5542" w:rsidRPr="00407DCA" w:rsidRDefault="00A85542" w:rsidP="00404C72">
            <w:pPr>
              <w:pStyle w:val="TableParagraph"/>
              <w:kinsoku w:val="0"/>
              <w:overflowPunct w:val="0"/>
              <w:spacing w:line="239" w:lineRule="auto"/>
              <w:ind w:left="75" w:firstLine="4"/>
              <w:jc w:val="center"/>
              <w:rPr>
                <w:rFonts w:eastAsiaTheme="minorEastAsia" w:cs="Times New Roman"/>
                <w:b/>
                <w:bCs/>
                <w:spacing w:val="-2"/>
                <w:sz w:val="20"/>
                <w:szCs w:val="20"/>
              </w:rPr>
            </w:pPr>
            <w:r w:rsidRPr="00407DCA">
              <w:rPr>
                <w:rFonts w:eastAsiaTheme="minorEastAsia" w:cs="Times New Roman"/>
                <w:b/>
                <w:bCs/>
                <w:spacing w:val="-2"/>
                <w:sz w:val="20"/>
                <w:szCs w:val="20"/>
              </w:rPr>
              <w:t xml:space="preserve">Encl. </w:t>
            </w:r>
          </w:p>
          <w:p w:rsidR="00A85542" w:rsidRPr="00407DCA" w:rsidRDefault="00A85542" w:rsidP="00404C72">
            <w:pPr>
              <w:pStyle w:val="TableParagraph"/>
              <w:kinsoku w:val="0"/>
              <w:overflowPunct w:val="0"/>
              <w:spacing w:line="239" w:lineRule="auto"/>
              <w:ind w:left="75" w:firstLine="4"/>
              <w:jc w:val="center"/>
              <w:rPr>
                <w:rFonts w:eastAsiaTheme="minorEastAsia"/>
                <w:sz w:val="20"/>
                <w:szCs w:val="20"/>
              </w:rPr>
            </w:pPr>
            <w:r w:rsidRPr="00407DCA">
              <w:rPr>
                <w:rFonts w:eastAsiaTheme="minorEastAsia" w:cs="Times New Roman"/>
                <w:b/>
                <w:bCs/>
                <w:spacing w:val="-2"/>
                <w:sz w:val="20"/>
                <w:szCs w:val="20"/>
              </w:rPr>
              <w:t>No.</w:t>
            </w:r>
          </w:p>
        </w:tc>
      </w:tr>
      <w:tr w:rsidR="00A85542" w:rsidRPr="00407DCA" w:rsidTr="00A85542">
        <w:trPr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42" w:rsidRPr="00407DCA" w:rsidRDefault="00A85542" w:rsidP="00404C72">
            <w:pPr>
              <w:pStyle w:val="TableParagraph"/>
              <w:kinsoku w:val="0"/>
              <w:overflowPunct w:val="0"/>
              <w:ind w:left="166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42" w:rsidRPr="00407DCA" w:rsidRDefault="00A85542" w:rsidP="00404C72">
            <w:pPr>
              <w:pStyle w:val="TableParagraph"/>
              <w:kinsoku w:val="0"/>
              <w:overflowPunct w:val="0"/>
              <w:ind w:left="166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42" w:rsidRPr="00407DCA" w:rsidRDefault="00A85542" w:rsidP="00404C72">
            <w:pPr>
              <w:pStyle w:val="TableParagraph"/>
              <w:kinsoku w:val="0"/>
              <w:overflowPunct w:val="0"/>
              <w:ind w:left="166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42" w:rsidRPr="00407DCA" w:rsidRDefault="00A85542" w:rsidP="00404C72">
            <w:pPr>
              <w:pStyle w:val="TableParagraph"/>
              <w:kinsoku w:val="0"/>
              <w:overflowPunct w:val="0"/>
              <w:ind w:left="166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42" w:rsidRPr="00407DCA" w:rsidRDefault="00A85542" w:rsidP="00404C72">
            <w:pPr>
              <w:pStyle w:val="TableParagraph"/>
              <w:kinsoku w:val="0"/>
              <w:overflowPunct w:val="0"/>
              <w:ind w:left="1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42" w:rsidRPr="00407DCA" w:rsidRDefault="00A85542" w:rsidP="00404C72">
            <w:pPr>
              <w:pStyle w:val="TableParagraph"/>
              <w:kinsoku w:val="0"/>
              <w:overflowPunct w:val="0"/>
              <w:ind w:left="1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A85542" w:rsidRPr="00CE43CB" w:rsidTr="00A85542">
        <w:trPr>
          <w:trHeight w:hRule="exact"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42" w:rsidRPr="005C5C6E" w:rsidRDefault="00A85542" w:rsidP="00404C72">
            <w:pPr>
              <w:pStyle w:val="TableParagraph"/>
              <w:kinsoku w:val="0"/>
              <w:overflowPunct w:val="0"/>
              <w:spacing w:line="248" w:lineRule="exact"/>
              <w:ind w:right="1"/>
              <w:jc w:val="center"/>
              <w:rPr>
                <w:rFonts w:eastAsiaTheme="minorEastAsia"/>
                <w:sz w:val="20"/>
                <w:szCs w:val="20"/>
              </w:rPr>
            </w:pPr>
            <w:r w:rsidRPr="005C5C6E"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(1)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42" w:rsidRPr="005C5C6E" w:rsidRDefault="00A85542" w:rsidP="00404C72">
            <w:pPr>
              <w:pStyle w:val="TableParagraph"/>
              <w:kinsoku w:val="0"/>
              <w:overflowPunct w:val="0"/>
              <w:spacing w:line="248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5C5C6E"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(2)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42" w:rsidRPr="005C5C6E" w:rsidRDefault="00A85542" w:rsidP="00FC6757">
            <w:pPr>
              <w:pStyle w:val="TableParagraph"/>
              <w:kinsoku w:val="0"/>
              <w:overflowPunct w:val="0"/>
              <w:spacing w:line="248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5C5C6E"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(3)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42" w:rsidRPr="005C5C6E" w:rsidRDefault="00A85542" w:rsidP="00FC6757">
            <w:pPr>
              <w:pStyle w:val="TableParagraph"/>
              <w:kinsoku w:val="0"/>
              <w:overflowPunct w:val="0"/>
              <w:spacing w:line="248" w:lineRule="exact"/>
              <w:ind w:right="1"/>
              <w:jc w:val="center"/>
              <w:rPr>
                <w:rFonts w:eastAsiaTheme="minorEastAsia"/>
                <w:sz w:val="20"/>
                <w:szCs w:val="20"/>
              </w:rPr>
            </w:pPr>
            <w:r w:rsidRPr="005C5C6E"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(</w:t>
            </w:r>
            <w:r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6</w:t>
            </w:r>
            <w:r w:rsidRPr="005C5C6E"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42" w:rsidRPr="005C5C6E" w:rsidRDefault="00A85542" w:rsidP="00FC6757">
            <w:pPr>
              <w:pStyle w:val="TableParagraph"/>
              <w:kinsoku w:val="0"/>
              <w:overflowPunct w:val="0"/>
              <w:spacing w:line="248" w:lineRule="exact"/>
              <w:ind w:right="1"/>
              <w:jc w:val="center"/>
              <w:rPr>
                <w:rFonts w:eastAsiaTheme="minorEastAsia"/>
                <w:sz w:val="20"/>
                <w:szCs w:val="20"/>
              </w:rPr>
            </w:pPr>
            <w:r w:rsidRPr="005C5C6E"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(</w:t>
            </w:r>
            <w:r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10</w:t>
            </w:r>
            <w:r w:rsidRPr="005C5C6E"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42" w:rsidRPr="005C5C6E" w:rsidRDefault="00A85542" w:rsidP="005E3FFB">
            <w:pPr>
              <w:pStyle w:val="TableParagraph"/>
              <w:kinsoku w:val="0"/>
              <w:overflowPunct w:val="0"/>
              <w:spacing w:line="248" w:lineRule="exact"/>
              <w:ind w:right="1"/>
              <w:jc w:val="center"/>
              <w:rPr>
                <w:rFonts w:eastAsiaTheme="minorEastAsia"/>
                <w:sz w:val="20"/>
                <w:szCs w:val="20"/>
              </w:rPr>
            </w:pPr>
            <w:r w:rsidRPr="005C5C6E"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(</w:t>
            </w:r>
            <w:r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11</w:t>
            </w:r>
            <w:r w:rsidRPr="005C5C6E"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)</w:t>
            </w:r>
          </w:p>
        </w:tc>
      </w:tr>
      <w:tr w:rsidR="00A85542" w:rsidRPr="00CE43CB" w:rsidTr="00A85542">
        <w:trPr>
          <w:trHeight w:hRule="exact" w:val="7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42" w:rsidRDefault="00A85542" w:rsidP="00A85542">
            <w:pPr>
              <w:pStyle w:val="TableParagraph"/>
              <w:kinsoku w:val="0"/>
              <w:overflowPunct w:val="0"/>
              <w:spacing w:line="360" w:lineRule="auto"/>
              <w:ind w:right="1"/>
              <w:jc w:val="center"/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</w:pPr>
          </w:p>
          <w:p w:rsidR="00A85542" w:rsidRDefault="00A85542" w:rsidP="00A85542">
            <w:pPr>
              <w:pStyle w:val="TableParagraph"/>
              <w:kinsoku w:val="0"/>
              <w:overflowPunct w:val="0"/>
              <w:spacing w:line="360" w:lineRule="auto"/>
              <w:ind w:right="1"/>
              <w:jc w:val="center"/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</w:pPr>
          </w:p>
          <w:p w:rsidR="00A85542" w:rsidRPr="005C5C6E" w:rsidRDefault="00A85542" w:rsidP="00A85542">
            <w:pPr>
              <w:pStyle w:val="TableParagraph"/>
              <w:kinsoku w:val="0"/>
              <w:overflowPunct w:val="0"/>
              <w:spacing w:line="360" w:lineRule="auto"/>
              <w:ind w:right="1"/>
              <w:jc w:val="center"/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42" w:rsidRPr="0067743C" w:rsidRDefault="00A85542" w:rsidP="00A85542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42" w:rsidRPr="0067743C" w:rsidRDefault="00A85542" w:rsidP="00A85542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42" w:rsidRPr="005C5C6E" w:rsidRDefault="00A85542" w:rsidP="00A85542">
            <w:pPr>
              <w:pStyle w:val="TableParagraph"/>
              <w:kinsoku w:val="0"/>
              <w:overflowPunct w:val="0"/>
              <w:spacing w:line="360" w:lineRule="auto"/>
              <w:ind w:right="1"/>
              <w:jc w:val="center"/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42" w:rsidRPr="005C5C6E" w:rsidRDefault="00A85542" w:rsidP="00A85542">
            <w:pPr>
              <w:pStyle w:val="TableParagraph"/>
              <w:kinsoku w:val="0"/>
              <w:overflowPunct w:val="0"/>
              <w:spacing w:line="360" w:lineRule="auto"/>
              <w:ind w:right="1"/>
              <w:jc w:val="center"/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42" w:rsidRPr="005C5C6E" w:rsidRDefault="00A85542" w:rsidP="00A85542">
            <w:pPr>
              <w:pStyle w:val="TableParagraph"/>
              <w:kinsoku w:val="0"/>
              <w:overflowPunct w:val="0"/>
              <w:spacing w:line="360" w:lineRule="auto"/>
              <w:ind w:right="1"/>
              <w:jc w:val="center"/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A85542" w:rsidRPr="00CE43CB" w:rsidTr="00A85542">
        <w:trPr>
          <w:trHeight w:hRule="exact" w:val="7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42" w:rsidRDefault="00A85542" w:rsidP="00A85542">
            <w:pPr>
              <w:pStyle w:val="TableParagraph"/>
              <w:kinsoku w:val="0"/>
              <w:overflowPunct w:val="0"/>
              <w:spacing w:line="360" w:lineRule="auto"/>
              <w:ind w:right="1"/>
              <w:jc w:val="center"/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42" w:rsidRPr="0067743C" w:rsidRDefault="00A85542" w:rsidP="00A85542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42" w:rsidRPr="0067743C" w:rsidRDefault="00A85542" w:rsidP="00A85542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42" w:rsidRPr="005C5C6E" w:rsidRDefault="00A85542" w:rsidP="00A85542">
            <w:pPr>
              <w:pStyle w:val="TableParagraph"/>
              <w:kinsoku w:val="0"/>
              <w:overflowPunct w:val="0"/>
              <w:spacing w:line="360" w:lineRule="auto"/>
              <w:ind w:right="1"/>
              <w:jc w:val="center"/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42" w:rsidRPr="005C5C6E" w:rsidRDefault="00A85542" w:rsidP="00A85542">
            <w:pPr>
              <w:pStyle w:val="TableParagraph"/>
              <w:kinsoku w:val="0"/>
              <w:overflowPunct w:val="0"/>
              <w:spacing w:line="360" w:lineRule="auto"/>
              <w:ind w:right="1"/>
              <w:jc w:val="center"/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42" w:rsidRPr="005C5C6E" w:rsidRDefault="00A85542" w:rsidP="00A85542">
            <w:pPr>
              <w:pStyle w:val="TableParagraph"/>
              <w:kinsoku w:val="0"/>
              <w:overflowPunct w:val="0"/>
              <w:spacing w:line="360" w:lineRule="auto"/>
              <w:ind w:right="1"/>
              <w:jc w:val="center"/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A85542" w:rsidRPr="00CE43CB" w:rsidTr="00A85542">
        <w:trPr>
          <w:trHeight w:hRule="exact" w:val="449"/>
        </w:trPr>
        <w:tc>
          <w:tcPr>
            <w:tcW w:w="12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42" w:rsidRPr="00A85542" w:rsidRDefault="00A85542" w:rsidP="00A85542">
            <w:pPr>
              <w:pStyle w:val="TableParagraph"/>
              <w:kinsoku w:val="0"/>
              <w:overflowPunct w:val="0"/>
              <w:spacing w:line="360" w:lineRule="auto"/>
              <w:ind w:right="1"/>
              <w:rPr>
                <w:sz w:val="8"/>
              </w:rPr>
            </w:pPr>
          </w:p>
          <w:p w:rsidR="00A85542" w:rsidRDefault="00A85542" w:rsidP="00A85542">
            <w:pPr>
              <w:pStyle w:val="TableParagraph"/>
              <w:kinsoku w:val="0"/>
              <w:overflowPunct w:val="0"/>
              <w:spacing w:line="360" w:lineRule="auto"/>
              <w:ind w:right="1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DB7F25">
              <w:rPr>
                <w:sz w:val="20"/>
              </w:rPr>
              <w:t>Please clearly specify the period of Leave Without Pay (</w:t>
            </w:r>
            <w:proofErr w:type="spellStart"/>
            <w:r w:rsidRPr="00DB7F25">
              <w:rPr>
                <w:sz w:val="20"/>
              </w:rPr>
              <w:t>LWP</w:t>
            </w:r>
            <w:proofErr w:type="spellEnd"/>
            <w:r w:rsidRPr="00DB7F25">
              <w:rPr>
                <w:sz w:val="20"/>
              </w:rPr>
              <w:t>)</w:t>
            </w:r>
          </w:p>
          <w:p w:rsidR="00A85542" w:rsidRDefault="00A85542" w:rsidP="00A85542">
            <w:pPr>
              <w:pStyle w:val="TableParagraph"/>
              <w:kinsoku w:val="0"/>
              <w:overflowPunct w:val="0"/>
              <w:spacing w:line="360" w:lineRule="auto"/>
              <w:ind w:right="1"/>
              <w:rPr>
                <w:sz w:val="20"/>
              </w:rPr>
            </w:pPr>
          </w:p>
          <w:p w:rsidR="00A85542" w:rsidRDefault="00A85542" w:rsidP="00A85542">
            <w:pPr>
              <w:pStyle w:val="TableParagraph"/>
              <w:kinsoku w:val="0"/>
              <w:overflowPunct w:val="0"/>
              <w:spacing w:line="360" w:lineRule="auto"/>
              <w:ind w:right="1"/>
              <w:rPr>
                <w:sz w:val="20"/>
              </w:rPr>
            </w:pPr>
          </w:p>
          <w:p w:rsidR="00A85542" w:rsidRDefault="00A85542" w:rsidP="00A85542">
            <w:pPr>
              <w:pStyle w:val="TableParagraph"/>
              <w:kinsoku w:val="0"/>
              <w:overflowPunct w:val="0"/>
              <w:spacing w:line="360" w:lineRule="auto"/>
              <w:ind w:right="1"/>
              <w:rPr>
                <w:sz w:val="14"/>
                <w:szCs w:val="18"/>
              </w:rPr>
            </w:pPr>
          </w:p>
          <w:p w:rsidR="00A85542" w:rsidRDefault="00A85542" w:rsidP="00A85542">
            <w:pPr>
              <w:pStyle w:val="TableParagraph"/>
              <w:kinsoku w:val="0"/>
              <w:overflowPunct w:val="0"/>
              <w:spacing w:line="360" w:lineRule="auto"/>
              <w:ind w:right="1"/>
              <w:rPr>
                <w:sz w:val="14"/>
                <w:szCs w:val="18"/>
              </w:rPr>
            </w:pPr>
          </w:p>
          <w:p w:rsidR="00A85542" w:rsidRPr="00A85542" w:rsidRDefault="00A85542" w:rsidP="00A85542">
            <w:pPr>
              <w:pStyle w:val="TableParagraph"/>
              <w:kinsoku w:val="0"/>
              <w:overflowPunct w:val="0"/>
              <w:spacing w:line="360" w:lineRule="auto"/>
              <w:ind w:right="1"/>
              <w:rPr>
                <w:rFonts w:eastAsiaTheme="minorEastAsia" w:cs="Times New Roman"/>
                <w:b/>
                <w:bCs/>
                <w:spacing w:val="-1"/>
                <w:sz w:val="14"/>
                <w:szCs w:val="18"/>
              </w:rPr>
            </w:pPr>
          </w:p>
        </w:tc>
      </w:tr>
    </w:tbl>
    <w:p w:rsidR="00407DCA" w:rsidRDefault="0054124D" w:rsidP="003B63EF">
      <w:pPr>
        <w:rPr>
          <w:sz w:val="18"/>
          <w:szCs w:val="18"/>
        </w:rPr>
        <w:sectPr w:rsidR="00407DCA" w:rsidSect="002072AA">
          <w:footerReference w:type="default" r:id="rId10"/>
          <w:pgSz w:w="15840" w:h="12240" w:orient="landscape"/>
          <w:pgMar w:top="851" w:right="140" w:bottom="280" w:left="567" w:header="0" w:footer="0" w:gutter="0"/>
          <w:cols w:space="720" w:equalWidth="0">
            <w:col w:w="15133"/>
          </w:cols>
          <w:noEndnote/>
        </w:sectPr>
      </w:pPr>
      <w:r w:rsidRPr="0054124D">
        <w:rPr>
          <w:rFonts w:eastAsiaTheme="minorEastAsia" w:cs="Times New Roman"/>
          <w:b/>
          <w:bCs/>
          <w:noProof/>
          <w:spacing w:val="-1"/>
          <w:sz w:val="20"/>
          <w:szCs w:val="20"/>
        </w:rPr>
        <w:pict>
          <v:shape id="_x0000_s1084" type="#_x0000_t202" style="position:absolute;margin-left:26.5pt;margin-top:572.6pt;width:752.6pt;height:21.2pt;z-index:-251652096;mso-position-horizontal-relative:page;mso-position-vertical-relative:page" o:allowincell="f" filled="f" stroked="f">
            <v:textbox style="mso-next-textbox:#_x0000_s1084" inset="0,0,0,0">
              <w:txbxContent>
                <w:p w:rsidR="00A85542" w:rsidRPr="00454144" w:rsidRDefault="00A85542" w:rsidP="00D5698F">
                  <w:pPr>
                    <w:pStyle w:val="BodyText"/>
                    <w:pBdr>
                      <w:bottom w:val="single" w:sz="6" w:space="0" w:color="auto"/>
                    </w:pBdr>
                    <w:kinsoku w:val="0"/>
                    <w:overflowPunct w:val="0"/>
                    <w:spacing w:line="203" w:lineRule="exact"/>
                    <w:ind w:left="0" w:firstLine="0"/>
                    <w:jc w:val="center"/>
                    <w:rPr>
                      <w:b/>
                      <w:bCs/>
                      <w:spacing w:val="-2"/>
                      <w:sz w:val="2"/>
                      <w:szCs w:val="18"/>
                    </w:rPr>
                  </w:pPr>
                </w:p>
                <w:p w:rsidR="00A85542" w:rsidRPr="00454144" w:rsidRDefault="00A85542" w:rsidP="00D0311C">
                  <w:pPr>
                    <w:pStyle w:val="BodyText"/>
                    <w:kinsoku w:val="0"/>
                    <w:overflowPunct w:val="0"/>
                    <w:spacing w:line="204" w:lineRule="exact"/>
                    <w:ind w:left="0" w:right="169" w:firstLine="0"/>
                    <w:jc w:val="right"/>
                    <w:rPr>
                      <w:sz w:val="16"/>
                      <w:szCs w:val="18"/>
                    </w:rPr>
                  </w:pPr>
                  <w:proofErr w:type="spellStart"/>
                  <w:r w:rsidRPr="00454144">
                    <w:rPr>
                      <w:color w:val="000000"/>
                      <w:sz w:val="18"/>
                    </w:rPr>
                    <w:t>MGAHV</w:t>
                  </w:r>
                  <w:proofErr w:type="spellEnd"/>
                  <w:r w:rsidRPr="00454144">
                    <w:rPr>
                      <w:color w:val="000000"/>
                      <w:sz w:val="18"/>
                    </w:rPr>
                    <w:t>/</w:t>
                  </w:r>
                  <w:r>
                    <w:rPr>
                      <w:color w:val="000000"/>
                      <w:sz w:val="18"/>
                    </w:rPr>
                    <w:t>C</w:t>
                  </w:r>
                  <w:r w:rsidRPr="00454144">
                    <w:rPr>
                      <w:color w:val="000000"/>
                      <w:sz w:val="18"/>
                    </w:rPr>
                    <w:t>AS Form /</w:t>
                  </w:r>
                  <w:r>
                    <w:rPr>
                      <w:color w:val="000000"/>
                      <w:sz w:val="18"/>
                    </w:rPr>
                    <w:t>4</w:t>
                  </w:r>
                  <w:r>
                    <w:rPr>
                      <w:i/>
                      <w:iCs/>
                      <w:sz w:val="16"/>
                    </w:rPr>
                    <w:t xml:space="preserve"> </w:t>
                  </w:r>
                  <w:proofErr w:type="gramStart"/>
                  <w:r w:rsidRPr="00454144">
                    <w:rPr>
                      <w:i/>
                      <w:iCs/>
                      <w:sz w:val="16"/>
                    </w:rPr>
                    <w:t xml:space="preserve">of </w:t>
                  </w:r>
                  <w:r>
                    <w:rPr>
                      <w:i/>
                      <w:iCs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iCs/>
                      <w:sz w:val="16"/>
                    </w:rPr>
                    <w:t>11</w:t>
                  </w:r>
                  <w:proofErr w:type="gramEnd"/>
                </w:p>
                <w:p w:rsidR="00A85542" w:rsidRPr="00454144" w:rsidRDefault="00A85542" w:rsidP="00716395">
                  <w:pPr>
                    <w:pStyle w:val="BodyText"/>
                    <w:kinsoku w:val="0"/>
                    <w:overflowPunct w:val="0"/>
                    <w:spacing w:line="204" w:lineRule="exact"/>
                    <w:ind w:left="0" w:firstLine="0"/>
                    <w:jc w:val="right"/>
                    <w:rPr>
                      <w:sz w:val="16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B63EF">
        <w:br w:type="page"/>
      </w:r>
    </w:p>
    <w:tbl>
      <w:tblPr>
        <w:tblStyle w:val="TableGrid"/>
        <w:tblW w:w="10298" w:type="dxa"/>
        <w:tblInd w:w="250" w:type="dxa"/>
        <w:tblLook w:val="04A0"/>
      </w:tblPr>
      <w:tblGrid>
        <w:gridCol w:w="469"/>
        <w:gridCol w:w="456"/>
        <w:gridCol w:w="4153"/>
        <w:gridCol w:w="864"/>
        <w:gridCol w:w="4356"/>
      </w:tblGrid>
      <w:tr w:rsidR="00F72BCE" w:rsidTr="007E0345">
        <w:tc>
          <w:tcPr>
            <w:tcW w:w="469" w:type="dxa"/>
            <w:vMerge w:val="restart"/>
          </w:tcPr>
          <w:p w:rsidR="00F72BCE" w:rsidRPr="00407DCA" w:rsidRDefault="00407DCA" w:rsidP="003F10DE">
            <w:pPr>
              <w:jc w:val="center"/>
              <w:rPr>
                <w:sz w:val="20"/>
                <w:szCs w:val="20"/>
              </w:rPr>
            </w:pPr>
            <w:r w:rsidRPr="00407DCA">
              <w:rPr>
                <w:rFonts w:eastAsiaTheme="minorEastAsia"/>
                <w:sz w:val="20"/>
                <w:szCs w:val="20"/>
              </w:rPr>
              <w:lastRenderedPageBreak/>
              <w:t>2</w:t>
            </w:r>
            <w:r w:rsidR="003F10DE">
              <w:rPr>
                <w:rFonts w:eastAsiaTheme="minorEastAsia"/>
                <w:sz w:val="20"/>
                <w:szCs w:val="20"/>
              </w:rPr>
              <w:t>6</w:t>
            </w:r>
            <w:r w:rsidR="00F72BCE" w:rsidRPr="00407DCA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9826" w:type="dxa"/>
            <w:gridSpan w:val="4"/>
          </w:tcPr>
          <w:p w:rsidR="00F72BCE" w:rsidRPr="00846931" w:rsidRDefault="00F72BCE" w:rsidP="00CE075A">
            <w:pPr>
              <w:pStyle w:val="BodyText"/>
              <w:tabs>
                <w:tab w:val="left" w:pos="825"/>
              </w:tabs>
              <w:kinsoku w:val="0"/>
              <w:overflowPunct w:val="0"/>
              <w:ind w:left="0" w:firstLine="0"/>
              <w:rPr>
                <w:spacing w:val="-3"/>
                <w:sz w:val="22"/>
                <w:szCs w:val="22"/>
              </w:rPr>
            </w:pPr>
            <w:r w:rsidRPr="002D2743">
              <w:rPr>
                <w:spacing w:val="-2"/>
                <w:sz w:val="22"/>
                <w:szCs w:val="22"/>
              </w:rPr>
              <w:t>Total length of service on the date of submission of this application</w:t>
            </w:r>
            <w:r w:rsidRPr="00CE075A">
              <w:rPr>
                <w:spacing w:val="-6"/>
              </w:rPr>
              <w:t xml:space="preserve"> </w:t>
            </w:r>
            <w:r w:rsidRPr="00B86D23">
              <w:rPr>
                <w:i/>
                <w:iCs/>
                <w:sz w:val="22"/>
                <w:szCs w:val="22"/>
              </w:rPr>
              <w:t>(Please mention the date):</w:t>
            </w:r>
          </w:p>
        </w:tc>
      </w:tr>
      <w:tr w:rsidR="00F120D1" w:rsidTr="007E0345">
        <w:tc>
          <w:tcPr>
            <w:tcW w:w="469" w:type="dxa"/>
            <w:vMerge/>
          </w:tcPr>
          <w:p w:rsidR="00F72BCE" w:rsidRPr="00407DCA" w:rsidRDefault="00F72BCE" w:rsidP="00CE075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6" w:type="dxa"/>
          </w:tcPr>
          <w:p w:rsidR="00F72BCE" w:rsidRDefault="00F72BCE" w:rsidP="006943FE">
            <w:pPr>
              <w:jc w:val="center"/>
            </w:pPr>
            <w:r>
              <w:t>a</w:t>
            </w:r>
          </w:p>
        </w:tc>
        <w:tc>
          <w:tcPr>
            <w:tcW w:w="5017" w:type="dxa"/>
            <w:gridSpan w:val="2"/>
          </w:tcPr>
          <w:p w:rsidR="00F72BCE" w:rsidRPr="00803FED" w:rsidRDefault="0083597C" w:rsidP="006943FE">
            <w:pPr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Lecturer/</w:t>
            </w:r>
            <w:r w:rsidR="00F72BCE" w:rsidRPr="00803FED">
              <w:rPr>
                <w:b/>
                <w:bCs/>
                <w:spacing w:val="-2"/>
                <w:sz w:val="22"/>
                <w:szCs w:val="22"/>
              </w:rPr>
              <w:t>Assistant</w:t>
            </w:r>
            <w:r w:rsidR="00F72BCE" w:rsidRPr="00803FED"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 w:rsidR="00F72BCE" w:rsidRPr="00803FED">
              <w:rPr>
                <w:b/>
                <w:bCs/>
                <w:spacing w:val="-2"/>
                <w:sz w:val="22"/>
                <w:szCs w:val="22"/>
              </w:rPr>
              <w:t>Professor</w:t>
            </w:r>
          </w:p>
          <w:p w:rsidR="00F72BCE" w:rsidRDefault="00F72BCE" w:rsidP="006943FE">
            <w:r w:rsidRPr="00846931">
              <w:rPr>
                <w:spacing w:val="-1"/>
                <w:sz w:val="22"/>
                <w:szCs w:val="22"/>
              </w:rPr>
              <w:t>(Stage -</w:t>
            </w:r>
            <w:r>
              <w:rPr>
                <w:spacing w:val="-1"/>
                <w:sz w:val="22"/>
                <w:szCs w:val="22"/>
              </w:rPr>
              <w:t>1</w:t>
            </w:r>
            <w:r w:rsidRPr="00846931">
              <w:rPr>
                <w:spacing w:val="2"/>
                <w:sz w:val="22"/>
                <w:szCs w:val="22"/>
              </w:rPr>
              <w:t xml:space="preserve"> </w:t>
            </w:r>
            <w:r w:rsidRPr="00846931">
              <w:rPr>
                <w:sz w:val="22"/>
                <w:szCs w:val="22"/>
              </w:rPr>
              <w:t>/</w:t>
            </w:r>
            <w:r w:rsidRPr="00846931">
              <w:rPr>
                <w:spacing w:val="3"/>
                <w:sz w:val="22"/>
                <w:szCs w:val="22"/>
              </w:rPr>
              <w:t xml:space="preserve"> </w:t>
            </w:r>
            <w:r w:rsidRPr="00846931">
              <w:rPr>
                <w:spacing w:val="-2"/>
                <w:sz w:val="22"/>
                <w:szCs w:val="22"/>
              </w:rPr>
              <w:t>Academic</w:t>
            </w:r>
            <w:r w:rsidRPr="00846931">
              <w:rPr>
                <w:sz w:val="22"/>
                <w:szCs w:val="22"/>
              </w:rPr>
              <w:t xml:space="preserve"> </w:t>
            </w:r>
            <w:r w:rsidRPr="00846931">
              <w:rPr>
                <w:spacing w:val="-1"/>
                <w:sz w:val="22"/>
                <w:szCs w:val="22"/>
              </w:rPr>
              <w:t>Level-1</w:t>
            </w:r>
            <w:r>
              <w:rPr>
                <w:spacing w:val="-1"/>
                <w:sz w:val="22"/>
                <w:szCs w:val="22"/>
              </w:rPr>
              <w:t>0</w:t>
            </w:r>
            <w:r w:rsidRPr="00846931">
              <w:rPr>
                <w:spacing w:val="-1"/>
                <w:sz w:val="22"/>
                <w:szCs w:val="22"/>
              </w:rPr>
              <w:t>)</w:t>
            </w:r>
            <w:r w:rsidRPr="00846931">
              <w:rPr>
                <w:spacing w:val="1"/>
                <w:sz w:val="22"/>
                <w:szCs w:val="22"/>
              </w:rPr>
              <w:t xml:space="preserve"> </w:t>
            </w:r>
            <w:r w:rsidRPr="00846931">
              <w:rPr>
                <w:sz w:val="22"/>
                <w:szCs w:val="22"/>
              </w:rPr>
              <w:t>/</w:t>
            </w:r>
            <w:r w:rsidRPr="00846931">
              <w:rPr>
                <w:spacing w:val="3"/>
                <w:sz w:val="22"/>
                <w:szCs w:val="22"/>
              </w:rPr>
              <w:t xml:space="preserve"> </w:t>
            </w:r>
            <w:r w:rsidRPr="00846931">
              <w:rPr>
                <w:spacing w:val="-2"/>
                <w:sz w:val="22"/>
                <w:szCs w:val="22"/>
              </w:rPr>
              <w:t>Equivalent</w:t>
            </w:r>
            <w:r w:rsidRPr="00846931">
              <w:rPr>
                <w:spacing w:val="3"/>
                <w:sz w:val="22"/>
                <w:szCs w:val="22"/>
              </w:rPr>
              <w:t xml:space="preserve"> </w:t>
            </w:r>
            <w:r w:rsidRPr="00846931">
              <w:rPr>
                <w:spacing w:val="-1"/>
                <w:sz w:val="22"/>
                <w:szCs w:val="22"/>
              </w:rPr>
              <w:t>Grade</w:t>
            </w:r>
          </w:p>
        </w:tc>
        <w:tc>
          <w:tcPr>
            <w:tcW w:w="4353" w:type="dxa"/>
          </w:tcPr>
          <w:p w:rsidR="00311723" w:rsidRPr="00311723" w:rsidRDefault="00311723" w:rsidP="00311723">
            <w:pPr>
              <w:pStyle w:val="BodyText"/>
              <w:kinsoku w:val="0"/>
              <w:overflowPunct w:val="0"/>
              <w:ind w:left="471" w:hanging="426"/>
              <w:rPr>
                <w:sz w:val="16"/>
                <w:szCs w:val="16"/>
              </w:rPr>
            </w:pPr>
          </w:p>
          <w:p w:rsidR="00F72BCE" w:rsidRPr="00846931" w:rsidRDefault="00F72BCE" w:rsidP="00311723">
            <w:pPr>
              <w:pStyle w:val="BodyText"/>
              <w:kinsoku w:val="0"/>
              <w:overflowPunct w:val="0"/>
              <w:ind w:left="471" w:hanging="426"/>
              <w:rPr>
                <w:spacing w:val="-3"/>
                <w:sz w:val="22"/>
                <w:szCs w:val="22"/>
              </w:rPr>
            </w:pPr>
            <w:r w:rsidRPr="00846931">
              <w:rPr>
                <w:sz w:val="22"/>
                <w:szCs w:val="22"/>
              </w:rPr>
              <w:t>……</w:t>
            </w:r>
            <w:r w:rsidR="00311723">
              <w:rPr>
                <w:sz w:val="22"/>
                <w:szCs w:val="22"/>
              </w:rPr>
              <w:t>...</w:t>
            </w:r>
            <w:r w:rsidRPr="00846931"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Y</w:t>
            </w:r>
            <w:r w:rsidRPr="00846931">
              <w:rPr>
                <w:spacing w:val="-2"/>
                <w:sz w:val="22"/>
                <w:szCs w:val="22"/>
              </w:rPr>
              <w:t>ear(s)</w:t>
            </w:r>
            <w:r w:rsidR="00311723" w:rsidRPr="00846931">
              <w:rPr>
                <w:sz w:val="22"/>
                <w:szCs w:val="22"/>
              </w:rPr>
              <w:t xml:space="preserve"> ……</w:t>
            </w:r>
            <w:r w:rsidR="00311723">
              <w:rPr>
                <w:sz w:val="22"/>
                <w:szCs w:val="22"/>
              </w:rPr>
              <w:t>...</w:t>
            </w:r>
            <w:r>
              <w:rPr>
                <w:spacing w:val="-1"/>
                <w:sz w:val="22"/>
                <w:szCs w:val="22"/>
              </w:rPr>
              <w:t>M</w:t>
            </w:r>
            <w:r w:rsidRPr="00846931">
              <w:rPr>
                <w:spacing w:val="-2"/>
                <w:sz w:val="22"/>
                <w:szCs w:val="22"/>
              </w:rPr>
              <w:t>onth(s)</w:t>
            </w:r>
            <w:r w:rsidRPr="00846931">
              <w:rPr>
                <w:spacing w:val="1"/>
                <w:sz w:val="22"/>
                <w:szCs w:val="22"/>
              </w:rPr>
              <w:t xml:space="preserve"> </w:t>
            </w:r>
            <w:r w:rsidR="00311723" w:rsidRPr="00846931">
              <w:rPr>
                <w:sz w:val="22"/>
                <w:szCs w:val="22"/>
              </w:rPr>
              <w:t>……</w:t>
            </w:r>
            <w:r w:rsidR="00311723">
              <w:rPr>
                <w:sz w:val="22"/>
                <w:szCs w:val="22"/>
              </w:rPr>
              <w:t>...</w:t>
            </w:r>
            <w:r w:rsidRPr="00846931">
              <w:rPr>
                <w:spacing w:val="-3"/>
                <w:sz w:val="22"/>
                <w:szCs w:val="22"/>
              </w:rPr>
              <w:t>Day</w:t>
            </w:r>
            <w:r>
              <w:rPr>
                <w:spacing w:val="-3"/>
                <w:sz w:val="22"/>
                <w:szCs w:val="22"/>
              </w:rPr>
              <w:t>s</w:t>
            </w:r>
          </w:p>
        </w:tc>
      </w:tr>
      <w:tr w:rsidR="00311723" w:rsidTr="007E0345">
        <w:tc>
          <w:tcPr>
            <w:tcW w:w="469" w:type="dxa"/>
            <w:vMerge/>
          </w:tcPr>
          <w:p w:rsidR="00311723" w:rsidRPr="00407DCA" w:rsidRDefault="00311723" w:rsidP="00CE075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6" w:type="dxa"/>
          </w:tcPr>
          <w:p w:rsidR="00311723" w:rsidRDefault="00311723" w:rsidP="006943FE">
            <w:pPr>
              <w:jc w:val="center"/>
            </w:pPr>
            <w:r>
              <w:t>b</w:t>
            </w:r>
          </w:p>
        </w:tc>
        <w:tc>
          <w:tcPr>
            <w:tcW w:w="5017" w:type="dxa"/>
            <w:gridSpan w:val="2"/>
          </w:tcPr>
          <w:p w:rsidR="00A847C1" w:rsidRDefault="0083597C" w:rsidP="006943FE">
            <w:pPr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Lecturer</w:t>
            </w:r>
            <w:r w:rsidR="00ED715F">
              <w:rPr>
                <w:b/>
                <w:bCs/>
                <w:spacing w:val="2"/>
                <w:sz w:val="22"/>
                <w:szCs w:val="22"/>
              </w:rPr>
              <w:t>(Senior Scale)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  <w:r w:rsidR="00A847C1" w:rsidRPr="006C4D17">
              <w:rPr>
                <w:b/>
                <w:bCs/>
                <w:spacing w:val="-2"/>
                <w:sz w:val="22"/>
                <w:szCs w:val="22"/>
              </w:rPr>
              <w:t>Assistant</w:t>
            </w:r>
            <w:r w:rsidR="00A847C1" w:rsidRPr="006C4D17">
              <w:rPr>
                <w:b/>
                <w:bCs/>
                <w:spacing w:val="5"/>
                <w:sz w:val="22"/>
                <w:szCs w:val="22"/>
              </w:rPr>
              <w:t xml:space="preserve"> </w:t>
            </w:r>
            <w:r w:rsidR="00A847C1" w:rsidRPr="006C4D17">
              <w:rPr>
                <w:b/>
                <w:bCs/>
                <w:spacing w:val="-1"/>
                <w:sz w:val="22"/>
                <w:szCs w:val="22"/>
              </w:rPr>
              <w:t>Professor</w:t>
            </w:r>
            <w:r w:rsidR="00A847C1" w:rsidRPr="006C4D17"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 w:rsidR="00ED715F"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</w:p>
          <w:p w:rsidR="00311723" w:rsidRDefault="00A847C1" w:rsidP="006943FE">
            <w:r w:rsidRPr="001477F4">
              <w:rPr>
                <w:spacing w:val="-1"/>
                <w:sz w:val="22"/>
                <w:szCs w:val="22"/>
              </w:rPr>
              <w:t>(Stage</w:t>
            </w:r>
            <w:r w:rsidRPr="001477F4">
              <w:rPr>
                <w:spacing w:val="-4"/>
                <w:sz w:val="22"/>
                <w:szCs w:val="22"/>
              </w:rPr>
              <w:t xml:space="preserve"> </w:t>
            </w:r>
            <w:r w:rsidRPr="001477F4">
              <w:rPr>
                <w:spacing w:val="-1"/>
                <w:sz w:val="22"/>
                <w:szCs w:val="22"/>
              </w:rPr>
              <w:t>-2</w:t>
            </w:r>
            <w:r w:rsidRPr="001477F4">
              <w:rPr>
                <w:spacing w:val="2"/>
                <w:sz w:val="22"/>
                <w:szCs w:val="22"/>
              </w:rPr>
              <w:t xml:space="preserve"> </w:t>
            </w:r>
            <w:r w:rsidRPr="001477F4">
              <w:rPr>
                <w:sz w:val="22"/>
                <w:szCs w:val="22"/>
              </w:rPr>
              <w:t>/</w:t>
            </w:r>
            <w:r w:rsidRPr="001477F4">
              <w:rPr>
                <w:spacing w:val="3"/>
                <w:sz w:val="22"/>
                <w:szCs w:val="22"/>
              </w:rPr>
              <w:t xml:space="preserve"> </w:t>
            </w:r>
            <w:r w:rsidRPr="001477F4">
              <w:rPr>
                <w:spacing w:val="-2"/>
                <w:sz w:val="22"/>
                <w:szCs w:val="22"/>
              </w:rPr>
              <w:t>Academic</w:t>
            </w:r>
            <w:r w:rsidRPr="001477F4">
              <w:rPr>
                <w:sz w:val="22"/>
                <w:szCs w:val="22"/>
              </w:rPr>
              <w:t xml:space="preserve"> </w:t>
            </w:r>
            <w:r w:rsidRPr="001477F4">
              <w:rPr>
                <w:spacing w:val="-1"/>
                <w:sz w:val="22"/>
                <w:szCs w:val="22"/>
              </w:rPr>
              <w:t>Level-11)</w:t>
            </w:r>
            <w:r w:rsidR="00311723" w:rsidRPr="00846931">
              <w:rPr>
                <w:sz w:val="22"/>
                <w:szCs w:val="22"/>
              </w:rPr>
              <w:t>/</w:t>
            </w:r>
            <w:r w:rsidR="00311723" w:rsidRPr="00846931">
              <w:rPr>
                <w:spacing w:val="3"/>
                <w:sz w:val="22"/>
                <w:szCs w:val="22"/>
              </w:rPr>
              <w:t xml:space="preserve"> </w:t>
            </w:r>
            <w:r w:rsidR="00311723" w:rsidRPr="00846931">
              <w:rPr>
                <w:spacing w:val="-2"/>
                <w:sz w:val="22"/>
                <w:szCs w:val="22"/>
              </w:rPr>
              <w:t>Equivalent</w:t>
            </w:r>
            <w:r w:rsidR="00311723" w:rsidRPr="00846931">
              <w:rPr>
                <w:spacing w:val="3"/>
                <w:sz w:val="22"/>
                <w:szCs w:val="22"/>
              </w:rPr>
              <w:t xml:space="preserve"> </w:t>
            </w:r>
            <w:r w:rsidR="00311723" w:rsidRPr="00846931">
              <w:rPr>
                <w:spacing w:val="-1"/>
                <w:sz w:val="22"/>
                <w:szCs w:val="22"/>
              </w:rPr>
              <w:t>Grade</w:t>
            </w:r>
          </w:p>
        </w:tc>
        <w:tc>
          <w:tcPr>
            <w:tcW w:w="4353" w:type="dxa"/>
          </w:tcPr>
          <w:p w:rsidR="00311723" w:rsidRPr="00311723" w:rsidRDefault="00311723" w:rsidP="00404C72">
            <w:pPr>
              <w:pStyle w:val="BodyText"/>
              <w:kinsoku w:val="0"/>
              <w:overflowPunct w:val="0"/>
              <w:ind w:left="471" w:hanging="426"/>
              <w:rPr>
                <w:sz w:val="18"/>
                <w:szCs w:val="18"/>
              </w:rPr>
            </w:pPr>
          </w:p>
          <w:p w:rsidR="00311723" w:rsidRPr="00846931" w:rsidRDefault="00311723" w:rsidP="00404C72">
            <w:pPr>
              <w:pStyle w:val="BodyText"/>
              <w:kinsoku w:val="0"/>
              <w:overflowPunct w:val="0"/>
              <w:ind w:left="471" w:hanging="426"/>
              <w:rPr>
                <w:spacing w:val="-3"/>
                <w:sz w:val="22"/>
                <w:szCs w:val="22"/>
              </w:rPr>
            </w:pPr>
            <w:r w:rsidRPr="00846931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...</w:t>
            </w:r>
            <w:r w:rsidRPr="00846931"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Y</w:t>
            </w:r>
            <w:r w:rsidRPr="00846931">
              <w:rPr>
                <w:spacing w:val="-2"/>
                <w:sz w:val="22"/>
                <w:szCs w:val="22"/>
              </w:rPr>
              <w:t>ear(s)</w:t>
            </w:r>
            <w:r w:rsidRPr="00846931">
              <w:rPr>
                <w:sz w:val="22"/>
                <w:szCs w:val="22"/>
              </w:rPr>
              <w:t xml:space="preserve"> ……</w:t>
            </w:r>
            <w:r>
              <w:rPr>
                <w:sz w:val="22"/>
                <w:szCs w:val="22"/>
              </w:rPr>
              <w:t>...</w:t>
            </w:r>
            <w:r>
              <w:rPr>
                <w:spacing w:val="-1"/>
                <w:sz w:val="22"/>
                <w:szCs w:val="22"/>
              </w:rPr>
              <w:t>M</w:t>
            </w:r>
            <w:r w:rsidRPr="00846931">
              <w:rPr>
                <w:spacing w:val="-2"/>
                <w:sz w:val="22"/>
                <w:szCs w:val="22"/>
              </w:rPr>
              <w:t>onth(s)</w:t>
            </w:r>
            <w:r w:rsidRPr="00846931">
              <w:rPr>
                <w:spacing w:val="1"/>
                <w:sz w:val="22"/>
                <w:szCs w:val="22"/>
              </w:rPr>
              <w:t xml:space="preserve"> </w:t>
            </w:r>
            <w:r w:rsidRPr="00846931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...</w:t>
            </w:r>
            <w:r w:rsidRPr="00846931">
              <w:rPr>
                <w:spacing w:val="-3"/>
                <w:sz w:val="22"/>
                <w:szCs w:val="22"/>
              </w:rPr>
              <w:t>Day</w:t>
            </w:r>
            <w:r>
              <w:rPr>
                <w:spacing w:val="-3"/>
                <w:sz w:val="22"/>
                <w:szCs w:val="22"/>
              </w:rPr>
              <w:t>s</w:t>
            </w:r>
          </w:p>
        </w:tc>
      </w:tr>
      <w:tr w:rsidR="00A847C1" w:rsidTr="007E0345">
        <w:tc>
          <w:tcPr>
            <w:tcW w:w="469" w:type="dxa"/>
            <w:vMerge/>
          </w:tcPr>
          <w:p w:rsidR="00A847C1" w:rsidRPr="00407DCA" w:rsidRDefault="00A847C1" w:rsidP="00E749D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6" w:type="dxa"/>
          </w:tcPr>
          <w:p w:rsidR="00A847C1" w:rsidRDefault="00A847C1" w:rsidP="00E749D6">
            <w:pPr>
              <w:jc w:val="center"/>
            </w:pPr>
            <w:r>
              <w:t>c</w:t>
            </w:r>
          </w:p>
        </w:tc>
        <w:tc>
          <w:tcPr>
            <w:tcW w:w="5017" w:type="dxa"/>
            <w:gridSpan w:val="2"/>
          </w:tcPr>
          <w:p w:rsidR="00A847C1" w:rsidRDefault="0083597C" w:rsidP="00A847C1">
            <w:pPr>
              <w:pStyle w:val="BodyText"/>
              <w:tabs>
                <w:tab w:val="left" w:pos="2127"/>
                <w:tab w:val="left" w:pos="5387"/>
              </w:tabs>
              <w:kinsoku w:val="0"/>
              <w:overflowPunct w:val="0"/>
              <w:spacing w:line="288" w:lineRule="auto"/>
              <w:ind w:left="0" w:firstLine="0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Lecturer</w:t>
            </w:r>
            <w:r w:rsidR="00ED715F">
              <w:rPr>
                <w:b/>
                <w:bCs/>
                <w:spacing w:val="2"/>
                <w:sz w:val="22"/>
                <w:szCs w:val="22"/>
              </w:rPr>
              <w:t>(Selection Grade</w:t>
            </w:r>
            <w:r w:rsidR="00ED715F" w:rsidRPr="00981B9D">
              <w:rPr>
                <w:b/>
                <w:bCs/>
                <w:spacing w:val="2"/>
                <w:sz w:val="22"/>
                <w:szCs w:val="22"/>
              </w:rPr>
              <w:t>)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  <w:r w:rsidR="00A847C1" w:rsidRPr="006C4D17">
              <w:rPr>
                <w:b/>
                <w:bCs/>
                <w:spacing w:val="-2"/>
                <w:sz w:val="22"/>
                <w:szCs w:val="22"/>
              </w:rPr>
              <w:t>Assistant</w:t>
            </w:r>
            <w:r w:rsidR="00A847C1" w:rsidRPr="006C4D17">
              <w:rPr>
                <w:b/>
                <w:bCs/>
                <w:spacing w:val="5"/>
                <w:sz w:val="22"/>
                <w:szCs w:val="22"/>
              </w:rPr>
              <w:t xml:space="preserve"> </w:t>
            </w:r>
            <w:r w:rsidR="00A847C1" w:rsidRPr="006C4D17">
              <w:rPr>
                <w:b/>
                <w:bCs/>
                <w:spacing w:val="-1"/>
                <w:sz w:val="22"/>
                <w:szCs w:val="22"/>
              </w:rPr>
              <w:t>Professor</w:t>
            </w:r>
            <w:r w:rsidR="00A847C1" w:rsidRPr="006C4D17">
              <w:rPr>
                <w:b/>
                <w:bCs/>
                <w:sz w:val="22"/>
                <w:szCs w:val="22"/>
              </w:rPr>
              <w:t xml:space="preserve"> </w:t>
            </w:r>
          </w:p>
          <w:p w:rsidR="00A847C1" w:rsidRDefault="00A847C1" w:rsidP="00A847C1">
            <w:r w:rsidRPr="001477F4">
              <w:rPr>
                <w:spacing w:val="-1"/>
                <w:sz w:val="22"/>
                <w:szCs w:val="22"/>
              </w:rPr>
              <w:t>(Stage</w:t>
            </w:r>
            <w:r w:rsidRPr="001477F4">
              <w:rPr>
                <w:spacing w:val="-4"/>
                <w:sz w:val="22"/>
                <w:szCs w:val="22"/>
              </w:rPr>
              <w:t xml:space="preserve"> </w:t>
            </w:r>
            <w:r w:rsidRPr="001477F4">
              <w:rPr>
                <w:sz w:val="22"/>
                <w:szCs w:val="22"/>
              </w:rPr>
              <w:t>–</w:t>
            </w:r>
            <w:r w:rsidRPr="001477F4">
              <w:rPr>
                <w:spacing w:val="2"/>
                <w:sz w:val="22"/>
                <w:szCs w:val="22"/>
              </w:rPr>
              <w:t xml:space="preserve"> </w:t>
            </w:r>
            <w:r w:rsidRPr="001477F4">
              <w:rPr>
                <w:sz w:val="22"/>
                <w:szCs w:val="22"/>
              </w:rPr>
              <w:t>3</w:t>
            </w:r>
            <w:r w:rsidRPr="001477F4">
              <w:rPr>
                <w:spacing w:val="2"/>
                <w:sz w:val="22"/>
                <w:szCs w:val="22"/>
              </w:rPr>
              <w:t xml:space="preserve"> </w:t>
            </w:r>
            <w:r w:rsidRPr="001477F4">
              <w:rPr>
                <w:sz w:val="22"/>
                <w:szCs w:val="22"/>
              </w:rPr>
              <w:t>/</w:t>
            </w:r>
            <w:r w:rsidRPr="001477F4">
              <w:rPr>
                <w:spacing w:val="-2"/>
                <w:sz w:val="22"/>
                <w:szCs w:val="22"/>
              </w:rPr>
              <w:t xml:space="preserve"> Academic</w:t>
            </w:r>
            <w:r w:rsidRPr="001477F4">
              <w:rPr>
                <w:sz w:val="22"/>
                <w:szCs w:val="22"/>
              </w:rPr>
              <w:t xml:space="preserve"> </w:t>
            </w:r>
            <w:r w:rsidRPr="001477F4">
              <w:rPr>
                <w:spacing w:val="-1"/>
                <w:sz w:val="22"/>
                <w:szCs w:val="22"/>
              </w:rPr>
              <w:t>Level-12)</w:t>
            </w:r>
            <w:r w:rsidRPr="00846931">
              <w:rPr>
                <w:sz w:val="22"/>
                <w:szCs w:val="22"/>
              </w:rPr>
              <w:t>/</w:t>
            </w:r>
            <w:r w:rsidRPr="00846931">
              <w:rPr>
                <w:spacing w:val="3"/>
                <w:sz w:val="22"/>
                <w:szCs w:val="22"/>
              </w:rPr>
              <w:t xml:space="preserve"> </w:t>
            </w:r>
            <w:r w:rsidRPr="00846931">
              <w:rPr>
                <w:spacing w:val="-2"/>
                <w:sz w:val="22"/>
                <w:szCs w:val="22"/>
              </w:rPr>
              <w:t>Equivalent</w:t>
            </w:r>
            <w:r w:rsidRPr="00846931">
              <w:rPr>
                <w:spacing w:val="3"/>
                <w:sz w:val="22"/>
                <w:szCs w:val="22"/>
              </w:rPr>
              <w:t xml:space="preserve"> </w:t>
            </w:r>
            <w:r w:rsidRPr="00846931">
              <w:rPr>
                <w:spacing w:val="-1"/>
                <w:sz w:val="22"/>
                <w:szCs w:val="22"/>
              </w:rPr>
              <w:t>Grade</w:t>
            </w:r>
          </w:p>
        </w:tc>
        <w:tc>
          <w:tcPr>
            <w:tcW w:w="4353" w:type="dxa"/>
          </w:tcPr>
          <w:p w:rsidR="00A847C1" w:rsidRPr="00311723" w:rsidRDefault="00A847C1" w:rsidP="00E749D6">
            <w:pPr>
              <w:pStyle w:val="BodyText"/>
              <w:kinsoku w:val="0"/>
              <w:overflowPunct w:val="0"/>
              <w:ind w:left="471" w:hanging="426"/>
              <w:rPr>
                <w:sz w:val="16"/>
                <w:szCs w:val="16"/>
              </w:rPr>
            </w:pPr>
          </w:p>
          <w:p w:rsidR="00A847C1" w:rsidRPr="00846931" w:rsidRDefault="00A847C1" w:rsidP="00E749D6">
            <w:pPr>
              <w:pStyle w:val="BodyText"/>
              <w:kinsoku w:val="0"/>
              <w:overflowPunct w:val="0"/>
              <w:ind w:left="471" w:hanging="426"/>
              <w:rPr>
                <w:spacing w:val="-3"/>
                <w:sz w:val="22"/>
                <w:szCs w:val="22"/>
              </w:rPr>
            </w:pPr>
            <w:r w:rsidRPr="00846931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...</w:t>
            </w:r>
            <w:r w:rsidRPr="00846931"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Y</w:t>
            </w:r>
            <w:r w:rsidRPr="00846931">
              <w:rPr>
                <w:spacing w:val="-2"/>
                <w:sz w:val="22"/>
                <w:szCs w:val="22"/>
              </w:rPr>
              <w:t>ear(s)</w:t>
            </w:r>
            <w:r w:rsidRPr="00846931">
              <w:rPr>
                <w:sz w:val="22"/>
                <w:szCs w:val="22"/>
              </w:rPr>
              <w:t xml:space="preserve"> ……</w:t>
            </w:r>
            <w:r>
              <w:rPr>
                <w:sz w:val="22"/>
                <w:szCs w:val="22"/>
              </w:rPr>
              <w:t>...</w:t>
            </w:r>
            <w:r>
              <w:rPr>
                <w:spacing w:val="-1"/>
                <w:sz w:val="22"/>
                <w:szCs w:val="22"/>
              </w:rPr>
              <w:t>M</w:t>
            </w:r>
            <w:r w:rsidRPr="00846931">
              <w:rPr>
                <w:spacing w:val="-2"/>
                <w:sz w:val="22"/>
                <w:szCs w:val="22"/>
              </w:rPr>
              <w:t>onth(s)</w:t>
            </w:r>
            <w:r w:rsidRPr="00846931">
              <w:rPr>
                <w:spacing w:val="1"/>
                <w:sz w:val="22"/>
                <w:szCs w:val="22"/>
              </w:rPr>
              <w:t xml:space="preserve"> </w:t>
            </w:r>
            <w:r w:rsidRPr="00846931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...</w:t>
            </w:r>
            <w:r w:rsidRPr="00846931">
              <w:rPr>
                <w:spacing w:val="-3"/>
                <w:sz w:val="22"/>
                <w:szCs w:val="22"/>
              </w:rPr>
              <w:t>Day</w:t>
            </w:r>
            <w:r>
              <w:rPr>
                <w:spacing w:val="-3"/>
                <w:sz w:val="22"/>
                <w:szCs w:val="22"/>
              </w:rPr>
              <w:t>s</w:t>
            </w:r>
          </w:p>
        </w:tc>
      </w:tr>
      <w:tr w:rsidR="00A847C1" w:rsidTr="007E0345">
        <w:tc>
          <w:tcPr>
            <w:tcW w:w="469" w:type="dxa"/>
            <w:vMerge/>
          </w:tcPr>
          <w:p w:rsidR="00A847C1" w:rsidRPr="00407DCA" w:rsidRDefault="00A847C1" w:rsidP="00E749D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6" w:type="dxa"/>
          </w:tcPr>
          <w:p w:rsidR="00A847C1" w:rsidRDefault="00A847C1" w:rsidP="00E749D6">
            <w:pPr>
              <w:jc w:val="center"/>
            </w:pPr>
            <w:r>
              <w:t>d</w:t>
            </w:r>
          </w:p>
        </w:tc>
        <w:tc>
          <w:tcPr>
            <w:tcW w:w="5017" w:type="dxa"/>
            <w:gridSpan w:val="2"/>
          </w:tcPr>
          <w:p w:rsidR="00A847C1" w:rsidRDefault="0083597C" w:rsidP="00E749D6">
            <w:pPr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Reader(Stage-3)/</w:t>
            </w:r>
            <w:r w:rsidR="00A847C1">
              <w:rPr>
                <w:b/>
                <w:bCs/>
                <w:spacing w:val="-2"/>
                <w:sz w:val="22"/>
                <w:szCs w:val="22"/>
              </w:rPr>
              <w:t xml:space="preserve">Associate </w:t>
            </w:r>
            <w:r w:rsidR="00A847C1" w:rsidRPr="006C4D17">
              <w:rPr>
                <w:b/>
                <w:bCs/>
                <w:spacing w:val="-1"/>
                <w:sz w:val="22"/>
                <w:szCs w:val="22"/>
              </w:rPr>
              <w:t>Professor</w:t>
            </w:r>
            <w:r w:rsidR="00A847C1" w:rsidRPr="006C4D17"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 w:rsidR="00A847C1">
              <w:rPr>
                <w:b/>
                <w:bCs/>
                <w:spacing w:val="2"/>
                <w:sz w:val="22"/>
                <w:szCs w:val="22"/>
              </w:rPr>
              <w:t xml:space="preserve">&amp; Equivalent </w:t>
            </w:r>
          </w:p>
          <w:p w:rsidR="00A847C1" w:rsidRDefault="00A847C1" w:rsidP="00E749D6">
            <w:r w:rsidRPr="001477F4">
              <w:rPr>
                <w:spacing w:val="-1"/>
                <w:sz w:val="22"/>
                <w:szCs w:val="22"/>
              </w:rPr>
              <w:t>(Stage</w:t>
            </w:r>
            <w:r w:rsidRPr="001477F4">
              <w:rPr>
                <w:spacing w:val="-4"/>
                <w:sz w:val="22"/>
                <w:szCs w:val="22"/>
              </w:rPr>
              <w:t xml:space="preserve"> </w:t>
            </w:r>
            <w:r w:rsidRPr="001477F4"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>4</w:t>
            </w:r>
            <w:r w:rsidRPr="001477F4">
              <w:rPr>
                <w:spacing w:val="2"/>
                <w:sz w:val="22"/>
                <w:szCs w:val="22"/>
              </w:rPr>
              <w:t xml:space="preserve"> </w:t>
            </w:r>
            <w:r w:rsidRPr="001477F4">
              <w:rPr>
                <w:sz w:val="22"/>
                <w:szCs w:val="22"/>
              </w:rPr>
              <w:t>/</w:t>
            </w:r>
            <w:r w:rsidRPr="001477F4">
              <w:rPr>
                <w:spacing w:val="3"/>
                <w:sz w:val="22"/>
                <w:szCs w:val="22"/>
              </w:rPr>
              <w:t xml:space="preserve"> </w:t>
            </w:r>
            <w:r w:rsidRPr="001477F4">
              <w:rPr>
                <w:spacing w:val="-2"/>
                <w:sz w:val="22"/>
                <w:szCs w:val="22"/>
              </w:rPr>
              <w:t>Academic</w:t>
            </w:r>
            <w:r w:rsidRPr="001477F4"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Level-</w:t>
            </w:r>
            <w:proofErr w:type="spellStart"/>
            <w:r>
              <w:rPr>
                <w:spacing w:val="-1"/>
                <w:sz w:val="22"/>
                <w:szCs w:val="22"/>
              </w:rPr>
              <w:t>13A</w:t>
            </w:r>
            <w:proofErr w:type="spellEnd"/>
            <w:r w:rsidRPr="001477F4">
              <w:rPr>
                <w:spacing w:val="-1"/>
                <w:sz w:val="22"/>
                <w:szCs w:val="22"/>
              </w:rPr>
              <w:t>)</w:t>
            </w:r>
            <w:r w:rsidRPr="00846931">
              <w:rPr>
                <w:sz w:val="22"/>
                <w:szCs w:val="22"/>
              </w:rPr>
              <w:t>/</w:t>
            </w:r>
            <w:r w:rsidRPr="00846931">
              <w:rPr>
                <w:spacing w:val="3"/>
                <w:sz w:val="22"/>
                <w:szCs w:val="22"/>
              </w:rPr>
              <w:t xml:space="preserve"> </w:t>
            </w:r>
            <w:r w:rsidRPr="00846931">
              <w:rPr>
                <w:spacing w:val="-2"/>
                <w:sz w:val="22"/>
                <w:szCs w:val="22"/>
              </w:rPr>
              <w:t>Equivalent</w:t>
            </w:r>
            <w:r w:rsidRPr="00846931">
              <w:rPr>
                <w:spacing w:val="3"/>
                <w:sz w:val="22"/>
                <w:szCs w:val="22"/>
              </w:rPr>
              <w:t xml:space="preserve"> </w:t>
            </w:r>
            <w:r w:rsidRPr="00846931">
              <w:rPr>
                <w:spacing w:val="-1"/>
                <w:sz w:val="22"/>
                <w:szCs w:val="22"/>
              </w:rPr>
              <w:t>Grade</w:t>
            </w:r>
          </w:p>
        </w:tc>
        <w:tc>
          <w:tcPr>
            <w:tcW w:w="4353" w:type="dxa"/>
          </w:tcPr>
          <w:p w:rsidR="00A847C1" w:rsidRPr="00311723" w:rsidRDefault="00A847C1" w:rsidP="00E749D6">
            <w:pPr>
              <w:pStyle w:val="BodyText"/>
              <w:kinsoku w:val="0"/>
              <w:overflowPunct w:val="0"/>
              <w:ind w:left="471" w:hanging="426"/>
              <w:rPr>
                <w:sz w:val="18"/>
                <w:szCs w:val="18"/>
              </w:rPr>
            </w:pPr>
          </w:p>
          <w:p w:rsidR="00A847C1" w:rsidRPr="00846931" w:rsidRDefault="00A847C1" w:rsidP="00E749D6">
            <w:pPr>
              <w:pStyle w:val="BodyText"/>
              <w:kinsoku w:val="0"/>
              <w:overflowPunct w:val="0"/>
              <w:ind w:left="471" w:hanging="426"/>
              <w:rPr>
                <w:spacing w:val="-3"/>
                <w:sz w:val="22"/>
                <w:szCs w:val="22"/>
              </w:rPr>
            </w:pPr>
            <w:r w:rsidRPr="00846931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...</w:t>
            </w:r>
            <w:r w:rsidRPr="00846931"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Y</w:t>
            </w:r>
            <w:r w:rsidRPr="00846931">
              <w:rPr>
                <w:spacing w:val="-2"/>
                <w:sz w:val="22"/>
                <w:szCs w:val="22"/>
              </w:rPr>
              <w:t>ear(s)</w:t>
            </w:r>
            <w:r w:rsidRPr="00846931">
              <w:rPr>
                <w:sz w:val="22"/>
                <w:szCs w:val="22"/>
              </w:rPr>
              <w:t xml:space="preserve"> ……</w:t>
            </w:r>
            <w:r>
              <w:rPr>
                <w:sz w:val="22"/>
                <w:szCs w:val="22"/>
              </w:rPr>
              <w:t>...</w:t>
            </w:r>
            <w:r>
              <w:rPr>
                <w:spacing w:val="-1"/>
                <w:sz w:val="22"/>
                <w:szCs w:val="22"/>
              </w:rPr>
              <w:t>M</w:t>
            </w:r>
            <w:r w:rsidRPr="00846931">
              <w:rPr>
                <w:spacing w:val="-2"/>
                <w:sz w:val="22"/>
                <w:szCs w:val="22"/>
              </w:rPr>
              <w:t>onth(s)</w:t>
            </w:r>
            <w:r w:rsidRPr="00846931">
              <w:rPr>
                <w:spacing w:val="1"/>
                <w:sz w:val="22"/>
                <w:szCs w:val="22"/>
              </w:rPr>
              <w:t xml:space="preserve"> </w:t>
            </w:r>
            <w:r w:rsidRPr="00846931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...</w:t>
            </w:r>
            <w:r w:rsidRPr="00846931">
              <w:rPr>
                <w:spacing w:val="-3"/>
                <w:sz w:val="22"/>
                <w:szCs w:val="22"/>
              </w:rPr>
              <w:t>Day</w:t>
            </w:r>
            <w:r>
              <w:rPr>
                <w:spacing w:val="-3"/>
                <w:sz w:val="22"/>
                <w:szCs w:val="22"/>
              </w:rPr>
              <w:t>s</w:t>
            </w:r>
          </w:p>
        </w:tc>
      </w:tr>
      <w:tr w:rsidR="00A847C1" w:rsidTr="007E0345">
        <w:tc>
          <w:tcPr>
            <w:tcW w:w="469" w:type="dxa"/>
            <w:vMerge/>
          </w:tcPr>
          <w:p w:rsidR="00A847C1" w:rsidRPr="00407DCA" w:rsidRDefault="00A847C1" w:rsidP="00E749D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6" w:type="dxa"/>
          </w:tcPr>
          <w:p w:rsidR="00A847C1" w:rsidRDefault="00A847C1" w:rsidP="00E749D6">
            <w:pPr>
              <w:jc w:val="center"/>
            </w:pPr>
            <w:r>
              <w:t>e</w:t>
            </w:r>
          </w:p>
        </w:tc>
        <w:tc>
          <w:tcPr>
            <w:tcW w:w="5017" w:type="dxa"/>
            <w:gridSpan w:val="2"/>
          </w:tcPr>
          <w:p w:rsidR="00A847C1" w:rsidRDefault="00A847C1" w:rsidP="00A847C1">
            <w:pPr>
              <w:pStyle w:val="BodyText"/>
              <w:tabs>
                <w:tab w:val="left" w:pos="2127"/>
                <w:tab w:val="left" w:pos="5387"/>
              </w:tabs>
              <w:kinsoku w:val="0"/>
              <w:overflowPunct w:val="0"/>
              <w:spacing w:line="288" w:lineRule="auto"/>
              <w:ind w:left="0" w:firstLine="0"/>
              <w:rPr>
                <w:b/>
                <w:bCs/>
                <w:spacing w:val="2"/>
                <w:sz w:val="22"/>
                <w:szCs w:val="22"/>
              </w:rPr>
            </w:pPr>
            <w:r w:rsidRPr="006C4D17">
              <w:rPr>
                <w:b/>
                <w:bCs/>
                <w:spacing w:val="-1"/>
                <w:sz w:val="22"/>
                <w:szCs w:val="22"/>
              </w:rPr>
              <w:t>Professor</w:t>
            </w:r>
            <w:r w:rsidRPr="006C4D17"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&amp; Equivalent</w:t>
            </w:r>
          </w:p>
          <w:p w:rsidR="00A847C1" w:rsidRDefault="00A847C1" w:rsidP="00A847C1">
            <w:r w:rsidRPr="001477F4">
              <w:rPr>
                <w:spacing w:val="-1"/>
                <w:sz w:val="22"/>
                <w:szCs w:val="22"/>
              </w:rPr>
              <w:t>(Stage</w:t>
            </w:r>
            <w:r w:rsidRPr="001477F4">
              <w:rPr>
                <w:spacing w:val="-4"/>
                <w:sz w:val="22"/>
                <w:szCs w:val="22"/>
              </w:rPr>
              <w:t xml:space="preserve"> </w:t>
            </w:r>
            <w:r w:rsidRPr="001477F4"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>5</w:t>
            </w:r>
            <w:r w:rsidRPr="001477F4">
              <w:rPr>
                <w:spacing w:val="2"/>
                <w:sz w:val="22"/>
                <w:szCs w:val="22"/>
              </w:rPr>
              <w:t xml:space="preserve"> </w:t>
            </w:r>
            <w:r w:rsidRPr="001477F4">
              <w:rPr>
                <w:sz w:val="22"/>
                <w:szCs w:val="22"/>
              </w:rPr>
              <w:t>/</w:t>
            </w:r>
            <w:r w:rsidRPr="001477F4">
              <w:rPr>
                <w:spacing w:val="3"/>
                <w:sz w:val="22"/>
                <w:szCs w:val="22"/>
              </w:rPr>
              <w:t xml:space="preserve"> </w:t>
            </w:r>
            <w:r w:rsidRPr="001477F4">
              <w:rPr>
                <w:spacing w:val="-2"/>
                <w:sz w:val="22"/>
                <w:szCs w:val="22"/>
              </w:rPr>
              <w:t>Academic</w:t>
            </w:r>
            <w:r w:rsidRPr="001477F4"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Level-14</w:t>
            </w:r>
            <w:r w:rsidRPr="001477F4">
              <w:rPr>
                <w:spacing w:val="-1"/>
                <w:sz w:val="22"/>
                <w:szCs w:val="22"/>
              </w:rPr>
              <w:t>)</w:t>
            </w:r>
            <w:r w:rsidRPr="00846931">
              <w:rPr>
                <w:sz w:val="22"/>
                <w:szCs w:val="22"/>
              </w:rPr>
              <w:t>/</w:t>
            </w:r>
            <w:r w:rsidRPr="00846931">
              <w:rPr>
                <w:spacing w:val="3"/>
                <w:sz w:val="22"/>
                <w:szCs w:val="22"/>
              </w:rPr>
              <w:t xml:space="preserve"> </w:t>
            </w:r>
            <w:r w:rsidRPr="00846931">
              <w:rPr>
                <w:spacing w:val="-2"/>
                <w:sz w:val="22"/>
                <w:szCs w:val="22"/>
              </w:rPr>
              <w:t>Equivalent</w:t>
            </w:r>
            <w:r w:rsidRPr="00846931">
              <w:rPr>
                <w:spacing w:val="3"/>
                <w:sz w:val="22"/>
                <w:szCs w:val="22"/>
              </w:rPr>
              <w:t xml:space="preserve"> </w:t>
            </w:r>
            <w:r w:rsidRPr="00846931">
              <w:rPr>
                <w:spacing w:val="-1"/>
                <w:sz w:val="22"/>
                <w:szCs w:val="22"/>
              </w:rPr>
              <w:t>Grade</w:t>
            </w:r>
          </w:p>
        </w:tc>
        <w:tc>
          <w:tcPr>
            <w:tcW w:w="4353" w:type="dxa"/>
          </w:tcPr>
          <w:p w:rsidR="00A847C1" w:rsidRPr="00311723" w:rsidRDefault="00A847C1" w:rsidP="00E749D6">
            <w:pPr>
              <w:pStyle w:val="BodyText"/>
              <w:kinsoku w:val="0"/>
              <w:overflowPunct w:val="0"/>
              <w:ind w:left="471" w:hanging="426"/>
              <w:rPr>
                <w:sz w:val="16"/>
                <w:szCs w:val="16"/>
              </w:rPr>
            </w:pPr>
          </w:p>
          <w:p w:rsidR="00A847C1" w:rsidRPr="00846931" w:rsidRDefault="00A847C1" w:rsidP="00A847C1">
            <w:pPr>
              <w:pStyle w:val="BodyText"/>
              <w:kinsoku w:val="0"/>
              <w:overflowPunct w:val="0"/>
              <w:ind w:left="471" w:hanging="426"/>
              <w:rPr>
                <w:spacing w:val="-3"/>
                <w:sz w:val="22"/>
                <w:szCs w:val="22"/>
              </w:rPr>
            </w:pPr>
            <w:r w:rsidRPr="00846931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...</w:t>
            </w:r>
            <w:r w:rsidRPr="00846931"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Y</w:t>
            </w:r>
            <w:r w:rsidRPr="00846931">
              <w:rPr>
                <w:spacing w:val="-2"/>
                <w:sz w:val="22"/>
                <w:szCs w:val="22"/>
              </w:rPr>
              <w:t>ear(s)</w:t>
            </w:r>
            <w:r w:rsidRPr="00846931">
              <w:rPr>
                <w:sz w:val="22"/>
                <w:szCs w:val="22"/>
              </w:rPr>
              <w:t xml:space="preserve"> ……</w:t>
            </w:r>
            <w:r>
              <w:rPr>
                <w:sz w:val="22"/>
                <w:szCs w:val="22"/>
              </w:rPr>
              <w:t>...</w:t>
            </w:r>
            <w:r>
              <w:rPr>
                <w:spacing w:val="-1"/>
                <w:sz w:val="22"/>
                <w:szCs w:val="22"/>
              </w:rPr>
              <w:t>M</w:t>
            </w:r>
            <w:r w:rsidRPr="00846931">
              <w:rPr>
                <w:spacing w:val="-2"/>
                <w:sz w:val="22"/>
                <w:szCs w:val="22"/>
              </w:rPr>
              <w:t>onth(s)</w:t>
            </w:r>
            <w:r w:rsidRPr="00846931">
              <w:rPr>
                <w:spacing w:val="1"/>
                <w:sz w:val="22"/>
                <w:szCs w:val="22"/>
              </w:rPr>
              <w:t xml:space="preserve"> </w:t>
            </w:r>
            <w:r w:rsidRPr="00846931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...</w:t>
            </w:r>
            <w:r w:rsidRPr="00846931">
              <w:rPr>
                <w:spacing w:val="-3"/>
                <w:sz w:val="22"/>
                <w:szCs w:val="22"/>
              </w:rPr>
              <w:t>Day</w:t>
            </w:r>
            <w:r>
              <w:rPr>
                <w:spacing w:val="-3"/>
                <w:sz w:val="22"/>
                <w:szCs w:val="22"/>
              </w:rPr>
              <w:t>s</w:t>
            </w:r>
          </w:p>
        </w:tc>
      </w:tr>
      <w:tr w:rsidR="009435EB" w:rsidRPr="002D2743" w:rsidTr="007E0345">
        <w:tc>
          <w:tcPr>
            <w:tcW w:w="469" w:type="dxa"/>
            <w:vMerge w:val="restart"/>
          </w:tcPr>
          <w:p w:rsidR="009435EB" w:rsidRPr="002D2743" w:rsidRDefault="009435EB" w:rsidP="000E75B6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  <w:r w:rsidR="000E75B6">
              <w:rPr>
                <w:rFonts w:eastAsiaTheme="minorEastAsia"/>
                <w:sz w:val="20"/>
                <w:szCs w:val="20"/>
              </w:rPr>
              <w:t>7</w:t>
            </w:r>
            <w:r w:rsidRPr="002D2743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9829" w:type="dxa"/>
            <w:gridSpan w:val="4"/>
          </w:tcPr>
          <w:p w:rsidR="009435EB" w:rsidRPr="002D2743" w:rsidRDefault="009435EB" w:rsidP="009435EB">
            <w:pPr>
              <w:pStyle w:val="BodyText"/>
              <w:tabs>
                <w:tab w:val="left" w:pos="9811"/>
              </w:tabs>
              <w:kinsoku w:val="0"/>
              <w:overflowPunct w:val="0"/>
              <w:ind w:left="0" w:firstLine="0"/>
              <w:rPr>
                <w:spacing w:val="-1"/>
                <w:sz w:val="22"/>
                <w:szCs w:val="22"/>
              </w:rPr>
            </w:pPr>
            <w:r w:rsidRPr="002D2743">
              <w:rPr>
                <w:spacing w:val="-1"/>
                <w:sz w:val="22"/>
                <w:szCs w:val="22"/>
              </w:rPr>
              <w:t xml:space="preserve">Number of </w:t>
            </w:r>
            <w:proofErr w:type="spellStart"/>
            <w:r w:rsidRPr="002D2743">
              <w:rPr>
                <w:spacing w:val="-1"/>
                <w:sz w:val="22"/>
                <w:szCs w:val="22"/>
              </w:rPr>
              <w:t>M.Phil</w:t>
            </w:r>
            <w:proofErr w:type="spellEnd"/>
            <w:r w:rsidRPr="002D2743">
              <w:rPr>
                <w:spacing w:val="-1"/>
                <w:sz w:val="22"/>
                <w:szCs w:val="22"/>
              </w:rPr>
              <w:t xml:space="preserve"> / </w:t>
            </w:r>
            <w:proofErr w:type="spellStart"/>
            <w:r w:rsidRPr="002D2743">
              <w:rPr>
                <w:spacing w:val="-1"/>
                <w:sz w:val="22"/>
                <w:szCs w:val="22"/>
              </w:rPr>
              <w:t>Ph.D</w:t>
            </w:r>
            <w:proofErr w:type="spellEnd"/>
            <w:r w:rsidRPr="002D2743">
              <w:rPr>
                <w:spacing w:val="-1"/>
                <w:sz w:val="22"/>
                <w:szCs w:val="22"/>
              </w:rPr>
              <w:t xml:space="preserve">(s) awarded under your guidance : </w:t>
            </w:r>
          </w:p>
          <w:p w:rsidR="009435EB" w:rsidRPr="002D2743" w:rsidRDefault="009435EB" w:rsidP="004C6C10">
            <w:pPr>
              <w:pStyle w:val="BodyText"/>
              <w:tabs>
                <w:tab w:val="left" w:pos="825"/>
              </w:tabs>
              <w:kinsoku w:val="0"/>
              <w:overflowPunct w:val="0"/>
              <w:ind w:left="0" w:firstLine="0"/>
              <w:rPr>
                <w:spacing w:val="-3"/>
                <w:sz w:val="6"/>
                <w:szCs w:val="6"/>
              </w:rPr>
            </w:pPr>
          </w:p>
        </w:tc>
      </w:tr>
      <w:tr w:rsidR="009435EB" w:rsidRPr="00EA0CFC" w:rsidTr="007E0345">
        <w:tc>
          <w:tcPr>
            <w:tcW w:w="469" w:type="dxa"/>
            <w:vMerge/>
          </w:tcPr>
          <w:p w:rsidR="009435EB" w:rsidRPr="00EA0CFC" w:rsidRDefault="009435EB" w:rsidP="004C6C10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4609" w:type="dxa"/>
            <w:gridSpan w:val="2"/>
            <w:tcBorders>
              <w:right w:val="single" w:sz="4" w:space="0" w:color="auto"/>
            </w:tcBorders>
            <w:vAlign w:val="center"/>
          </w:tcPr>
          <w:p w:rsidR="009435EB" w:rsidRPr="00EA0CFC" w:rsidRDefault="009435EB" w:rsidP="004C6C10">
            <w:pPr>
              <w:pStyle w:val="BodyText"/>
              <w:kinsoku w:val="0"/>
              <w:overflowPunct w:val="0"/>
              <w:ind w:left="0" w:firstLine="0"/>
              <w:jc w:val="center"/>
              <w:rPr>
                <w:rFonts w:eastAsiaTheme="minorEastAsia"/>
                <w:b/>
                <w:bCs/>
                <w:spacing w:val="-6"/>
                <w:sz w:val="22"/>
                <w:szCs w:val="22"/>
              </w:rPr>
            </w:pPr>
            <w:r w:rsidRPr="00EA0CFC">
              <w:rPr>
                <w:rFonts w:eastAsiaTheme="minorEastAsia"/>
                <w:b/>
                <w:bCs/>
                <w:spacing w:val="-6"/>
                <w:sz w:val="22"/>
                <w:szCs w:val="22"/>
              </w:rPr>
              <w:t xml:space="preserve">Name of </w:t>
            </w:r>
            <w:r w:rsidR="00AC0BD4">
              <w:rPr>
                <w:rFonts w:eastAsiaTheme="minorEastAsia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EA0CFC">
              <w:rPr>
                <w:rFonts w:eastAsiaTheme="minorEastAsia"/>
                <w:b/>
                <w:bCs/>
                <w:spacing w:val="-6"/>
                <w:sz w:val="22"/>
                <w:szCs w:val="22"/>
              </w:rPr>
              <w:t>the Candidate</w:t>
            </w:r>
          </w:p>
        </w:tc>
        <w:tc>
          <w:tcPr>
            <w:tcW w:w="52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5EB" w:rsidRPr="00EA0CFC" w:rsidRDefault="009435EB" w:rsidP="009435EB">
            <w:pPr>
              <w:pStyle w:val="BodyText"/>
              <w:kinsoku w:val="0"/>
              <w:overflowPunct w:val="0"/>
              <w:ind w:left="0" w:firstLine="0"/>
              <w:jc w:val="center"/>
              <w:rPr>
                <w:rFonts w:eastAsiaTheme="minorEastAsia"/>
                <w:b/>
                <w:bCs/>
                <w:spacing w:val="-6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pacing w:val="-6"/>
                <w:sz w:val="22"/>
                <w:szCs w:val="22"/>
              </w:rPr>
              <w:t>Topic</w:t>
            </w:r>
            <w:r w:rsidRPr="00EA0CFC">
              <w:rPr>
                <w:rFonts w:eastAsiaTheme="minorEastAsia"/>
                <w:b/>
                <w:bCs/>
                <w:spacing w:val="-6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eastAsiaTheme="minorEastAsia"/>
                <w:b/>
                <w:bCs/>
                <w:spacing w:val="-6"/>
                <w:sz w:val="22"/>
                <w:szCs w:val="22"/>
              </w:rPr>
              <w:t>Deptt</w:t>
            </w:r>
            <w:proofErr w:type="spellEnd"/>
            <w:r>
              <w:rPr>
                <w:rFonts w:eastAsiaTheme="minorEastAsia"/>
                <w:b/>
                <w:bCs/>
                <w:spacing w:val="-6"/>
                <w:sz w:val="22"/>
                <w:szCs w:val="22"/>
              </w:rPr>
              <w:t>.</w:t>
            </w:r>
          </w:p>
        </w:tc>
      </w:tr>
      <w:tr w:rsidR="009435EB" w:rsidRPr="00EA0CFC" w:rsidTr="007E0345">
        <w:trPr>
          <w:trHeight w:val="239"/>
        </w:trPr>
        <w:tc>
          <w:tcPr>
            <w:tcW w:w="469" w:type="dxa"/>
            <w:vMerge/>
          </w:tcPr>
          <w:p w:rsidR="009435EB" w:rsidRPr="00EA0CFC" w:rsidRDefault="009435EB" w:rsidP="004C6C10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4609" w:type="dxa"/>
            <w:gridSpan w:val="2"/>
            <w:tcBorders>
              <w:right w:val="single" w:sz="4" w:space="0" w:color="auto"/>
            </w:tcBorders>
          </w:tcPr>
          <w:p w:rsidR="009435EB" w:rsidRPr="00EA0CFC" w:rsidRDefault="009435EB" w:rsidP="004C6C10">
            <w:pPr>
              <w:pStyle w:val="BodyText"/>
              <w:kinsoku w:val="0"/>
              <w:overflowPunct w:val="0"/>
              <w:spacing w:line="264" w:lineRule="auto"/>
              <w:ind w:left="0" w:firstLine="0"/>
              <w:rPr>
                <w:rFonts w:eastAsiaTheme="minorEastAsia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5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5EB" w:rsidRPr="00EA0CFC" w:rsidRDefault="009435EB" w:rsidP="004C6C10">
            <w:pPr>
              <w:pStyle w:val="BodyText"/>
              <w:kinsoku w:val="0"/>
              <w:overflowPunct w:val="0"/>
              <w:spacing w:line="264" w:lineRule="auto"/>
              <w:ind w:left="0" w:firstLine="0"/>
              <w:rPr>
                <w:rFonts w:eastAsiaTheme="minorEastAsia"/>
                <w:b/>
                <w:bCs/>
                <w:spacing w:val="-6"/>
                <w:sz w:val="22"/>
                <w:szCs w:val="22"/>
              </w:rPr>
            </w:pPr>
          </w:p>
        </w:tc>
      </w:tr>
      <w:tr w:rsidR="009435EB" w:rsidRPr="002D2743" w:rsidTr="007E0345">
        <w:tc>
          <w:tcPr>
            <w:tcW w:w="469" w:type="dxa"/>
          </w:tcPr>
          <w:p w:rsidR="009435EB" w:rsidRPr="002D2743" w:rsidRDefault="000E75B6" w:rsidP="000E75B6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0"/>
                <w:szCs w:val="22"/>
              </w:rPr>
              <w:t>28</w:t>
            </w:r>
            <w:r w:rsidR="009435EB" w:rsidRPr="002D2743">
              <w:rPr>
                <w:rFonts w:eastAsiaTheme="minorEastAsia"/>
                <w:sz w:val="20"/>
                <w:szCs w:val="22"/>
              </w:rPr>
              <w:t>.</w:t>
            </w:r>
          </w:p>
        </w:tc>
        <w:tc>
          <w:tcPr>
            <w:tcW w:w="9829" w:type="dxa"/>
            <w:gridSpan w:val="4"/>
          </w:tcPr>
          <w:p w:rsidR="009435EB" w:rsidRPr="002D2743" w:rsidRDefault="009435EB" w:rsidP="004C6C1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pacing w:val="-3"/>
                <w:sz w:val="22"/>
                <w:szCs w:val="22"/>
              </w:rPr>
            </w:pPr>
            <w:r w:rsidRPr="002D2743">
              <w:rPr>
                <w:sz w:val="22"/>
                <w:szCs w:val="22"/>
              </w:rPr>
              <w:t xml:space="preserve">Any other relevant information: </w:t>
            </w:r>
          </w:p>
        </w:tc>
      </w:tr>
      <w:tr w:rsidR="009435EB" w:rsidRPr="00EA0CFC" w:rsidTr="00FE2BBC">
        <w:trPr>
          <w:trHeight w:val="1352"/>
        </w:trPr>
        <w:tc>
          <w:tcPr>
            <w:tcW w:w="469" w:type="dxa"/>
          </w:tcPr>
          <w:p w:rsidR="009435EB" w:rsidRPr="00F120D1" w:rsidRDefault="009435EB" w:rsidP="004C6C10">
            <w:pPr>
              <w:jc w:val="center"/>
              <w:rPr>
                <w:rFonts w:eastAsiaTheme="minorEastAsia"/>
                <w:b/>
                <w:bCs/>
                <w:sz w:val="20"/>
                <w:szCs w:val="22"/>
              </w:rPr>
            </w:pPr>
          </w:p>
        </w:tc>
        <w:tc>
          <w:tcPr>
            <w:tcW w:w="9829" w:type="dxa"/>
            <w:gridSpan w:val="4"/>
          </w:tcPr>
          <w:p w:rsidR="009435EB" w:rsidRDefault="009435EB" w:rsidP="004C6C10">
            <w:pPr>
              <w:pStyle w:val="BodyText"/>
              <w:tabs>
                <w:tab w:val="left" w:pos="825"/>
              </w:tabs>
              <w:kinsoku w:val="0"/>
              <w:overflowPunct w:val="0"/>
              <w:spacing w:before="120" w:after="120" w:line="264" w:lineRule="auto"/>
              <w:ind w:left="544" w:firstLine="0"/>
              <w:rPr>
                <w:b/>
                <w:bCs/>
                <w:spacing w:val="-3"/>
                <w:sz w:val="22"/>
                <w:szCs w:val="22"/>
              </w:rPr>
            </w:pPr>
          </w:p>
          <w:p w:rsidR="009435EB" w:rsidRDefault="009435EB" w:rsidP="004C6C10">
            <w:pPr>
              <w:pStyle w:val="BodyText"/>
              <w:tabs>
                <w:tab w:val="left" w:pos="825"/>
              </w:tabs>
              <w:kinsoku w:val="0"/>
              <w:overflowPunct w:val="0"/>
              <w:spacing w:before="120" w:after="120" w:line="264" w:lineRule="auto"/>
              <w:ind w:left="544" w:firstLine="0"/>
              <w:rPr>
                <w:b/>
                <w:bCs/>
                <w:spacing w:val="-3"/>
                <w:sz w:val="22"/>
                <w:szCs w:val="22"/>
              </w:rPr>
            </w:pPr>
          </w:p>
          <w:p w:rsidR="00B37BFC" w:rsidRDefault="00B37BFC" w:rsidP="004C6C10">
            <w:pPr>
              <w:pStyle w:val="BodyText"/>
              <w:tabs>
                <w:tab w:val="left" w:pos="825"/>
              </w:tabs>
              <w:kinsoku w:val="0"/>
              <w:overflowPunct w:val="0"/>
              <w:spacing w:before="120" w:after="120" w:line="264" w:lineRule="auto"/>
              <w:ind w:left="544" w:firstLine="0"/>
              <w:rPr>
                <w:b/>
                <w:bCs/>
                <w:spacing w:val="-3"/>
                <w:sz w:val="22"/>
                <w:szCs w:val="22"/>
              </w:rPr>
            </w:pPr>
          </w:p>
          <w:p w:rsidR="00B37BFC" w:rsidRDefault="00B37BFC" w:rsidP="004C6C10">
            <w:pPr>
              <w:pStyle w:val="BodyText"/>
              <w:tabs>
                <w:tab w:val="left" w:pos="825"/>
              </w:tabs>
              <w:kinsoku w:val="0"/>
              <w:overflowPunct w:val="0"/>
              <w:spacing w:before="120" w:after="120" w:line="264" w:lineRule="auto"/>
              <w:ind w:left="544" w:firstLine="0"/>
              <w:rPr>
                <w:b/>
                <w:bCs/>
                <w:spacing w:val="-3"/>
                <w:sz w:val="22"/>
                <w:szCs w:val="22"/>
              </w:rPr>
            </w:pPr>
          </w:p>
          <w:p w:rsidR="00B37BFC" w:rsidRPr="00EA0CFC" w:rsidRDefault="00B37BFC" w:rsidP="004C6C10">
            <w:pPr>
              <w:pStyle w:val="BodyText"/>
              <w:tabs>
                <w:tab w:val="left" w:pos="825"/>
              </w:tabs>
              <w:kinsoku w:val="0"/>
              <w:overflowPunct w:val="0"/>
              <w:spacing w:before="120" w:after="120" w:line="264" w:lineRule="auto"/>
              <w:ind w:left="544" w:firstLine="0"/>
              <w:rPr>
                <w:b/>
                <w:bCs/>
                <w:spacing w:val="-3"/>
                <w:sz w:val="22"/>
                <w:szCs w:val="22"/>
              </w:rPr>
            </w:pPr>
          </w:p>
        </w:tc>
      </w:tr>
    </w:tbl>
    <w:p w:rsidR="002630FA" w:rsidRDefault="0054124D" w:rsidP="003B0520">
      <w:pPr>
        <w:jc w:val="center"/>
        <w:rPr>
          <w:spacing w:val="-1"/>
          <w:sz w:val="28"/>
        </w:rPr>
      </w:pPr>
      <w:r w:rsidRPr="0054124D">
        <w:rPr>
          <w:rFonts w:eastAsiaTheme="minorEastAsia"/>
          <w:b/>
          <w:bCs/>
          <w:noProof/>
          <w:sz w:val="20"/>
          <w:szCs w:val="22"/>
        </w:rPr>
        <w:pict>
          <v:shape id="_x0000_s1086" type="#_x0000_t202" style="position:absolute;left:0;text-align:left;margin-left:46.25pt;margin-top:734.45pt;width:539.95pt;height:21.2pt;z-index:-251651072;mso-position-horizontal-relative:page;mso-position-vertical-relative:page" o:allowincell="f" filled="f" stroked="f">
            <v:textbox style="mso-next-textbox:#_x0000_s1086" inset="0,0,0,0">
              <w:txbxContent>
                <w:p w:rsidR="00A85542" w:rsidRPr="00454144" w:rsidRDefault="00A85542" w:rsidP="00D5698F">
                  <w:pPr>
                    <w:pStyle w:val="BodyText"/>
                    <w:pBdr>
                      <w:bottom w:val="single" w:sz="6" w:space="0" w:color="auto"/>
                    </w:pBdr>
                    <w:kinsoku w:val="0"/>
                    <w:overflowPunct w:val="0"/>
                    <w:spacing w:line="203" w:lineRule="exact"/>
                    <w:ind w:left="0" w:firstLine="0"/>
                    <w:jc w:val="center"/>
                    <w:rPr>
                      <w:b/>
                      <w:bCs/>
                      <w:spacing w:val="-2"/>
                      <w:sz w:val="2"/>
                      <w:szCs w:val="18"/>
                    </w:rPr>
                  </w:pPr>
                </w:p>
                <w:p w:rsidR="00A85542" w:rsidRPr="00454144" w:rsidRDefault="00A85542" w:rsidP="00D0311C">
                  <w:pPr>
                    <w:pStyle w:val="BodyText"/>
                    <w:kinsoku w:val="0"/>
                    <w:overflowPunct w:val="0"/>
                    <w:spacing w:line="204" w:lineRule="exact"/>
                    <w:ind w:left="0" w:right="168" w:firstLine="0"/>
                    <w:jc w:val="right"/>
                    <w:rPr>
                      <w:sz w:val="16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</w:rPr>
                    <w:t>MGAHV</w:t>
                  </w:r>
                  <w:proofErr w:type="spellEnd"/>
                  <w:r>
                    <w:rPr>
                      <w:color w:val="000000"/>
                      <w:sz w:val="18"/>
                    </w:rPr>
                    <w:t>/C</w:t>
                  </w:r>
                  <w:r w:rsidRPr="00454144">
                    <w:rPr>
                      <w:color w:val="000000"/>
                      <w:sz w:val="18"/>
                    </w:rPr>
                    <w:t>AS Form /</w:t>
                  </w:r>
                  <w:r>
                    <w:rPr>
                      <w:color w:val="000000"/>
                      <w:sz w:val="18"/>
                    </w:rPr>
                    <w:t>5</w:t>
                  </w:r>
                  <w:r>
                    <w:rPr>
                      <w:i/>
                      <w:iCs/>
                      <w:sz w:val="16"/>
                    </w:rPr>
                    <w:t xml:space="preserve"> </w:t>
                  </w:r>
                  <w:proofErr w:type="gramStart"/>
                  <w:r w:rsidRPr="00454144">
                    <w:rPr>
                      <w:i/>
                      <w:iCs/>
                      <w:sz w:val="16"/>
                    </w:rPr>
                    <w:t xml:space="preserve">of </w:t>
                  </w:r>
                  <w:r>
                    <w:rPr>
                      <w:i/>
                      <w:iCs/>
                      <w:sz w:val="16"/>
                    </w:rPr>
                    <w:t xml:space="preserve"> </w:t>
                  </w:r>
                  <w:r w:rsidR="00D0311C">
                    <w:rPr>
                      <w:b/>
                      <w:i/>
                      <w:iCs/>
                      <w:sz w:val="16"/>
                    </w:rPr>
                    <w:t>11</w:t>
                  </w:r>
                  <w:proofErr w:type="gramEnd"/>
                </w:p>
                <w:p w:rsidR="00A85542" w:rsidRPr="00454144" w:rsidRDefault="00A85542" w:rsidP="00716395">
                  <w:pPr>
                    <w:pStyle w:val="BodyText"/>
                    <w:kinsoku w:val="0"/>
                    <w:overflowPunct w:val="0"/>
                    <w:spacing w:line="204" w:lineRule="exact"/>
                    <w:ind w:left="0" w:firstLine="0"/>
                    <w:jc w:val="right"/>
                    <w:rPr>
                      <w:sz w:val="16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DB7FF8">
        <w:br w:type="page"/>
      </w:r>
      <w:r w:rsidR="002630FA">
        <w:rPr>
          <w:spacing w:val="-1"/>
          <w:sz w:val="28"/>
        </w:rPr>
        <w:lastRenderedPageBreak/>
        <w:t>PART-B</w:t>
      </w:r>
    </w:p>
    <w:p w:rsidR="002630FA" w:rsidRPr="00231481" w:rsidRDefault="0054124D" w:rsidP="002630FA">
      <w:pPr>
        <w:rPr>
          <w:sz w:val="20"/>
          <w:szCs w:val="20"/>
        </w:rPr>
      </w:pPr>
      <w:r w:rsidRPr="0054124D">
        <w:rPr>
          <w:noProof/>
        </w:rPr>
        <w:pict>
          <v:shape id="_x0000_s1035" type="#_x0000_t202" style="position:absolute;margin-left:237.65pt;margin-top:-17.65pt;width:63.8pt;height:18.9pt;z-index:-251660288" strokecolor="#666" strokeweight="1pt">
            <v:fill color2="#999" focusposition="1" focussize="" focus="100%" type="gradient"/>
            <v:shadow on="t" type="perspective" color="#7f7f7f" opacity=".5" offset="1pt" offset2="-3pt"/>
            <v:textbox>
              <w:txbxContent>
                <w:p w:rsidR="00A85542" w:rsidRDefault="00A85542" w:rsidP="002630FA"/>
              </w:txbxContent>
            </v:textbox>
          </v:shape>
        </w:pict>
      </w:r>
    </w:p>
    <w:p w:rsidR="002630FA" w:rsidRDefault="00213E23" w:rsidP="002630FA">
      <w:pPr>
        <w:jc w:val="center"/>
        <w:rPr>
          <w:rFonts w:ascii="Arial Black" w:hAnsi="Arial Black" w:cs="Times New Roman"/>
          <w:b/>
          <w:sz w:val="22"/>
          <w:szCs w:val="28"/>
          <w:u w:val="single"/>
        </w:rPr>
      </w:pPr>
      <w:r w:rsidRPr="002630FA">
        <w:rPr>
          <w:rFonts w:ascii="Arial Black" w:hAnsi="Arial Black" w:cs="Times New Roman"/>
          <w:b/>
          <w:sz w:val="22"/>
          <w:szCs w:val="28"/>
          <w:u w:val="single"/>
        </w:rPr>
        <w:t>TABLE – 1</w:t>
      </w:r>
    </w:p>
    <w:p w:rsidR="002630FA" w:rsidRPr="002630FA" w:rsidRDefault="002630FA" w:rsidP="002630FA">
      <w:pPr>
        <w:jc w:val="center"/>
        <w:rPr>
          <w:rFonts w:ascii="Arial Black" w:hAnsi="Arial Black" w:cs="Times New Roman"/>
          <w:b/>
          <w:sz w:val="8"/>
          <w:szCs w:val="28"/>
        </w:rPr>
      </w:pPr>
    </w:p>
    <w:p w:rsidR="002630FA" w:rsidRPr="0062298E" w:rsidRDefault="00213E23" w:rsidP="002630FA">
      <w:pPr>
        <w:jc w:val="center"/>
        <w:rPr>
          <w:rFonts w:cs="Times New Roman"/>
          <w:b/>
          <w:sz w:val="22"/>
          <w:szCs w:val="28"/>
        </w:rPr>
      </w:pPr>
      <w:r w:rsidRPr="0062298E">
        <w:rPr>
          <w:rFonts w:cs="Times New Roman"/>
          <w:b/>
          <w:sz w:val="22"/>
          <w:szCs w:val="28"/>
        </w:rPr>
        <w:t xml:space="preserve">(To be submitted year-wise separately for every year of assessment) </w:t>
      </w:r>
    </w:p>
    <w:p w:rsidR="007B1E23" w:rsidRPr="00866DA2" w:rsidRDefault="007B1E23" w:rsidP="002630FA">
      <w:pPr>
        <w:jc w:val="center"/>
        <w:rPr>
          <w:rFonts w:ascii="Arial Black" w:hAnsi="Arial Black" w:cs="Times New Roman"/>
          <w:b/>
          <w:sz w:val="8"/>
          <w:szCs w:val="22"/>
        </w:rPr>
      </w:pPr>
    </w:p>
    <w:p w:rsidR="002630FA" w:rsidRPr="00360E10" w:rsidRDefault="00213E23" w:rsidP="00360E10">
      <w:pPr>
        <w:spacing w:after="60" w:line="288" w:lineRule="auto"/>
        <w:ind w:left="567" w:right="403"/>
        <w:jc w:val="center"/>
        <w:rPr>
          <w:rFonts w:ascii="Algerian" w:eastAsia="Times" w:hAnsi="Algerian" w:cs="Times New Roman"/>
          <w:b/>
          <w:szCs w:val="25"/>
          <w:u w:val="single"/>
        </w:rPr>
      </w:pPr>
      <w:r w:rsidRPr="00360E10">
        <w:rPr>
          <w:rFonts w:ascii="Algerian" w:eastAsia="Times" w:hAnsi="Algerian" w:cs="Times New Roman"/>
          <w:b/>
          <w:szCs w:val="25"/>
          <w:u w:val="single"/>
        </w:rPr>
        <w:t>Assessment Criteria and Methodology</w:t>
      </w:r>
    </w:p>
    <w:p w:rsidR="005A19C5" w:rsidRPr="00866DA2" w:rsidRDefault="005A19C5" w:rsidP="002630FA">
      <w:pPr>
        <w:jc w:val="center"/>
        <w:rPr>
          <w:rFonts w:ascii="Arial Black" w:hAnsi="Arial Black" w:cs="Times New Roman"/>
          <w:b/>
          <w:sz w:val="8"/>
          <w:szCs w:val="22"/>
        </w:rPr>
      </w:pPr>
    </w:p>
    <w:p w:rsidR="00213E23" w:rsidRPr="0062298E" w:rsidRDefault="00213E23" w:rsidP="002630FA">
      <w:pPr>
        <w:jc w:val="center"/>
        <w:rPr>
          <w:rFonts w:cs="Times New Roman"/>
          <w:b/>
          <w:sz w:val="20"/>
          <w:szCs w:val="28"/>
        </w:rPr>
      </w:pPr>
      <w:r w:rsidRPr="0062298E">
        <w:rPr>
          <w:rFonts w:cs="Times New Roman"/>
          <w:b/>
          <w:sz w:val="20"/>
          <w:szCs w:val="28"/>
        </w:rPr>
        <w:t>(</w:t>
      </w:r>
      <w:r w:rsidR="005A19C5" w:rsidRPr="0062298E">
        <w:rPr>
          <w:rFonts w:cs="Times New Roman"/>
          <w:b/>
          <w:sz w:val="20"/>
          <w:szCs w:val="28"/>
        </w:rPr>
        <w:t>A</w:t>
      </w:r>
      <w:r w:rsidRPr="0062298E">
        <w:rPr>
          <w:rFonts w:cs="Times New Roman"/>
          <w:b/>
          <w:sz w:val="20"/>
          <w:szCs w:val="28"/>
        </w:rPr>
        <w:t xml:space="preserve">s per Appendix-II of </w:t>
      </w:r>
      <w:proofErr w:type="spellStart"/>
      <w:r w:rsidRPr="0062298E">
        <w:rPr>
          <w:rFonts w:cs="Times New Roman"/>
          <w:b/>
          <w:sz w:val="20"/>
          <w:szCs w:val="28"/>
        </w:rPr>
        <w:t>UGC</w:t>
      </w:r>
      <w:proofErr w:type="spellEnd"/>
      <w:r w:rsidRPr="0062298E">
        <w:rPr>
          <w:rFonts w:cs="Times New Roman"/>
          <w:b/>
          <w:sz w:val="20"/>
          <w:szCs w:val="28"/>
        </w:rPr>
        <w:t xml:space="preserve"> Regulation 2018)</w:t>
      </w:r>
    </w:p>
    <w:p w:rsidR="007B1E23" w:rsidRPr="00231481" w:rsidRDefault="007B1E23" w:rsidP="002630FA">
      <w:pPr>
        <w:jc w:val="center"/>
        <w:rPr>
          <w:rFonts w:ascii="Arial Black" w:hAnsi="Arial Black" w:cs="Times New Roman"/>
          <w:b/>
          <w:sz w:val="14"/>
          <w:szCs w:val="18"/>
          <w:u w:val="single"/>
        </w:rPr>
      </w:pPr>
    </w:p>
    <w:p w:rsidR="00213E23" w:rsidRDefault="0054124D" w:rsidP="00C0049B">
      <w:pPr>
        <w:pStyle w:val="BodyText"/>
        <w:kinsoku w:val="0"/>
        <w:overflowPunct w:val="0"/>
        <w:spacing w:before="105"/>
        <w:ind w:left="5760" w:firstLine="0"/>
        <w:rPr>
          <w:spacing w:val="-1"/>
          <w:sz w:val="24"/>
          <w:szCs w:val="24"/>
        </w:rPr>
      </w:pPr>
      <w:r w:rsidRPr="0054124D">
        <w:rPr>
          <w:noProof/>
        </w:rPr>
        <w:pict>
          <v:group id="_x0000_s1036" style="position:absolute;left:0;text-align:left;margin-left:209.95pt;margin-top:3.85pt;width:121.85pt;height:14.4pt;z-index:-251666432;mso-position-horizontal-relative:page" coordorigin="851,98" coordsize="2437,288" o:allowincell="f">
            <v:shape id="_x0000_s1037" style="position:absolute;left:864;top:98;width:2411;height:288;mso-position-horizontal-relative:page;mso-position-vertical-relative:text" coordsize="2411,288" o:allowincell="f" path="m,287r2410,l2410,,,,,287xe" fillcolor="black" stroked="f">
              <v:path arrowok="t"/>
            </v:shape>
            <v:shape id="_x0000_s1038" style="position:absolute;left:864;top:365;width:2411;height:20;mso-position-horizontal-relative:page;mso-position-vertical-relative:text" coordsize="2411,20" o:allowincell="f" path="m,l2410,e" filled="f" strokecolor="white" strokeweight="1.3pt">
              <v:path arrowok="t"/>
            </v:shape>
            <v:shape id="_x0000_s1039" type="#_x0000_t202" style="position:absolute;left:851;top:99;width:2437;height:288;mso-position-horizontal-relative:page" o:allowincell="f" filled="f" stroked="f">
              <v:textbox style="mso-next-textbox:#_x0000_s1039" inset="0,0,0,0">
                <w:txbxContent>
                  <w:p w:rsidR="00A85542" w:rsidRDefault="00A85542">
                    <w:pPr>
                      <w:pStyle w:val="BodyText"/>
                      <w:kinsoku w:val="0"/>
                      <w:overflowPunct w:val="0"/>
                      <w:spacing w:before="6"/>
                      <w:ind w:left="13" w:firstLine="0"/>
                      <w:rPr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FFFFFF"/>
                        <w:sz w:val="24"/>
                        <w:szCs w:val="24"/>
                      </w:rPr>
                      <w:t xml:space="preserve">ASSESSMENT </w:t>
                    </w:r>
                    <w:r>
                      <w:rPr>
                        <w:b/>
                        <w:bCs/>
                        <w:color w:val="FFFFFF"/>
                        <w:spacing w:val="-1"/>
                        <w:sz w:val="24"/>
                        <w:szCs w:val="24"/>
                      </w:rPr>
                      <w:t>YEAR:</w:t>
                    </w:r>
                  </w:p>
                </w:txbxContent>
              </v:textbox>
            </v:shape>
            <w10:wrap anchorx="page"/>
          </v:group>
        </w:pict>
      </w:r>
      <w:r w:rsidR="00C0049B">
        <w:rPr>
          <w:spacing w:val="-1"/>
          <w:sz w:val="24"/>
          <w:szCs w:val="24"/>
        </w:rPr>
        <w:t xml:space="preserve"> </w:t>
      </w:r>
      <w:r w:rsidR="005A19C5">
        <w:rPr>
          <w:spacing w:val="-1"/>
          <w:sz w:val="24"/>
          <w:szCs w:val="24"/>
        </w:rPr>
        <w:t xml:space="preserve"> </w:t>
      </w:r>
      <w:r w:rsidR="00C0049B">
        <w:rPr>
          <w:spacing w:val="-1"/>
          <w:sz w:val="24"/>
          <w:szCs w:val="24"/>
        </w:rPr>
        <w:t xml:space="preserve">   </w:t>
      </w:r>
      <w:r w:rsidR="00213E23">
        <w:rPr>
          <w:spacing w:val="-1"/>
          <w:sz w:val="24"/>
          <w:szCs w:val="24"/>
        </w:rPr>
        <w:t>…………………..</w:t>
      </w:r>
    </w:p>
    <w:p w:rsidR="00213E23" w:rsidRPr="007E5525" w:rsidRDefault="00213E23">
      <w:pPr>
        <w:pStyle w:val="BodyText"/>
        <w:kinsoku w:val="0"/>
        <w:overflowPunct w:val="0"/>
        <w:spacing w:before="11"/>
        <w:ind w:left="0" w:firstLine="0"/>
        <w:rPr>
          <w:b/>
          <w:bCs/>
          <w:sz w:val="10"/>
          <w:szCs w:val="10"/>
        </w:rPr>
      </w:pPr>
    </w:p>
    <w:p w:rsidR="00C376D2" w:rsidRDefault="00C376D2" w:rsidP="006965D2">
      <w:pPr>
        <w:spacing w:before="42"/>
        <w:ind w:left="142" w:right="227"/>
        <w:jc w:val="both"/>
        <w:rPr>
          <w:b/>
          <w:sz w:val="20"/>
          <w:u w:val="single"/>
        </w:rPr>
      </w:pPr>
    </w:p>
    <w:p w:rsidR="006965D2" w:rsidRPr="00483845" w:rsidRDefault="006965D2" w:rsidP="00A94D58">
      <w:pPr>
        <w:spacing w:before="42"/>
        <w:ind w:left="1440" w:right="1086" w:hanging="720"/>
        <w:jc w:val="both"/>
        <w:rPr>
          <w:i/>
          <w:iCs/>
          <w:sz w:val="22"/>
        </w:rPr>
      </w:pPr>
      <w:r w:rsidRPr="00FE10B0">
        <w:rPr>
          <w:b/>
          <w:sz w:val="20"/>
          <w:u w:val="single"/>
        </w:rPr>
        <w:t>Note</w:t>
      </w:r>
      <w:r w:rsidRPr="007E5525">
        <w:rPr>
          <w:sz w:val="20"/>
        </w:rPr>
        <w:t xml:space="preserve">: </w:t>
      </w:r>
      <w:r w:rsidR="00483845">
        <w:rPr>
          <w:sz w:val="20"/>
        </w:rPr>
        <w:tab/>
      </w:r>
      <w:proofErr w:type="spellStart"/>
      <w:r w:rsidR="00C376D2" w:rsidRPr="00483845">
        <w:rPr>
          <w:i/>
          <w:iCs/>
          <w:sz w:val="22"/>
        </w:rPr>
        <w:t>PBAS</w:t>
      </w:r>
      <w:proofErr w:type="spellEnd"/>
      <w:r w:rsidR="00C376D2" w:rsidRPr="00483845">
        <w:rPr>
          <w:i/>
          <w:iCs/>
          <w:sz w:val="22"/>
        </w:rPr>
        <w:t xml:space="preserve"> /</w:t>
      </w:r>
      <w:proofErr w:type="spellStart"/>
      <w:r w:rsidR="00C376D2" w:rsidRPr="00483845">
        <w:rPr>
          <w:i/>
          <w:iCs/>
          <w:sz w:val="22"/>
        </w:rPr>
        <w:t>APAR</w:t>
      </w:r>
      <w:proofErr w:type="spellEnd"/>
      <w:r w:rsidR="00C376D2" w:rsidRPr="00483845">
        <w:rPr>
          <w:i/>
          <w:iCs/>
          <w:sz w:val="22"/>
        </w:rPr>
        <w:t xml:space="preserve"> for </w:t>
      </w:r>
      <w:r w:rsidR="00483845" w:rsidRPr="00483845">
        <w:rPr>
          <w:i/>
          <w:iCs/>
          <w:sz w:val="22"/>
        </w:rPr>
        <w:t xml:space="preserve">every year of Assessment must be submitted by the applicant along with this form. If already submitted earlier, please enclose the self-attested photocopy of the same. </w:t>
      </w:r>
    </w:p>
    <w:p w:rsidR="00483845" w:rsidRPr="00FA4A57" w:rsidRDefault="00483845" w:rsidP="00C55890">
      <w:pPr>
        <w:widowControl/>
        <w:autoSpaceDE/>
        <w:autoSpaceDN/>
        <w:adjustRightInd/>
        <w:jc w:val="center"/>
        <w:rPr>
          <w:rFonts w:ascii="Arial Black" w:hAnsi="Arial Black" w:cs="Times New Roman"/>
          <w:b/>
          <w:sz w:val="6"/>
          <w:szCs w:val="10"/>
          <w:u w:val="single"/>
        </w:rPr>
      </w:pPr>
    </w:p>
    <w:p w:rsidR="00483845" w:rsidRPr="00A94D58" w:rsidRDefault="00483845" w:rsidP="00A94D58">
      <w:pPr>
        <w:widowControl/>
        <w:pBdr>
          <w:bottom w:val="single" w:sz="6" w:space="1" w:color="auto"/>
        </w:pBdr>
        <w:autoSpaceDE/>
        <w:autoSpaceDN/>
        <w:adjustRightInd/>
        <w:ind w:left="142" w:right="235"/>
        <w:jc w:val="center"/>
        <w:rPr>
          <w:rFonts w:ascii="Arial Black" w:hAnsi="Arial Black" w:cs="Times New Roman"/>
          <w:b/>
          <w:sz w:val="12"/>
          <w:szCs w:val="16"/>
          <w:u w:val="single"/>
        </w:rPr>
      </w:pPr>
    </w:p>
    <w:p w:rsidR="00FA4A57" w:rsidRPr="000677AC" w:rsidRDefault="00FA4A57" w:rsidP="00C55890">
      <w:pPr>
        <w:widowControl/>
        <w:autoSpaceDE/>
        <w:autoSpaceDN/>
        <w:adjustRightInd/>
        <w:jc w:val="center"/>
        <w:rPr>
          <w:rFonts w:ascii="Arial Black" w:hAnsi="Arial Black" w:cs="Times New Roman"/>
          <w:bCs/>
          <w:sz w:val="10"/>
          <w:szCs w:val="14"/>
        </w:rPr>
      </w:pPr>
    </w:p>
    <w:p w:rsidR="005E2D74" w:rsidRDefault="005E2D74" w:rsidP="000677AC">
      <w:pPr>
        <w:widowControl/>
        <w:autoSpaceDE/>
        <w:autoSpaceDN/>
        <w:adjustRightInd/>
        <w:jc w:val="center"/>
        <w:rPr>
          <w:rFonts w:ascii="Arial Black" w:hAnsi="Arial Black" w:cs="Times New Roman"/>
          <w:b/>
          <w:sz w:val="22"/>
          <w:szCs w:val="28"/>
          <w:u w:val="single"/>
        </w:rPr>
      </w:pPr>
      <w:r w:rsidRPr="002630FA">
        <w:rPr>
          <w:rFonts w:ascii="Arial Black" w:hAnsi="Arial Black" w:cs="Times New Roman"/>
          <w:b/>
          <w:sz w:val="22"/>
          <w:szCs w:val="28"/>
          <w:u w:val="single"/>
        </w:rPr>
        <w:t xml:space="preserve">TABLE – </w:t>
      </w:r>
      <w:r>
        <w:rPr>
          <w:rFonts w:ascii="Arial Black" w:hAnsi="Arial Black" w:cs="Times New Roman"/>
          <w:b/>
          <w:sz w:val="22"/>
          <w:szCs w:val="28"/>
          <w:u w:val="single"/>
        </w:rPr>
        <w:t>2</w:t>
      </w:r>
    </w:p>
    <w:p w:rsidR="005E2D74" w:rsidRDefault="005E2D74" w:rsidP="005E2D74">
      <w:pPr>
        <w:jc w:val="center"/>
        <w:rPr>
          <w:rFonts w:ascii="Arial Black" w:hAnsi="Arial Black" w:cs="Times New Roman"/>
          <w:b/>
          <w:sz w:val="8"/>
          <w:szCs w:val="28"/>
        </w:rPr>
      </w:pPr>
    </w:p>
    <w:p w:rsidR="005E2D74" w:rsidRPr="005A19C5" w:rsidRDefault="005E2D74" w:rsidP="005E2D74">
      <w:pPr>
        <w:jc w:val="center"/>
        <w:rPr>
          <w:rFonts w:ascii="Arial Black" w:hAnsi="Arial Black" w:cs="Times New Roman"/>
          <w:b/>
          <w:smallCaps/>
          <w:sz w:val="22"/>
          <w:szCs w:val="28"/>
          <w:u w:val="single"/>
        </w:rPr>
      </w:pPr>
      <w:r w:rsidRPr="005E2D74">
        <w:rPr>
          <w:rFonts w:ascii="Arial Black" w:hAnsi="Arial Black" w:cs="Times New Roman"/>
          <w:b/>
          <w:smallCaps/>
          <w:sz w:val="22"/>
          <w:szCs w:val="28"/>
          <w:u w:val="single"/>
        </w:rPr>
        <w:t>Academic/Research Score</w:t>
      </w:r>
    </w:p>
    <w:p w:rsidR="005E2D74" w:rsidRPr="005A19C5" w:rsidRDefault="005E2D74" w:rsidP="005E2D74">
      <w:pPr>
        <w:jc w:val="center"/>
        <w:rPr>
          <w:rFonts w:ascii="Arial Black" w:hAnsi="Arial Black" w:cs="Times New Roman"/>
          <w:b/>
          <w:sz w:val="12"/>
          <w:szCs w:val="28"/>
        </w:rPr>
      </w:pPr>
    </w:p>
    <w:p w:rsidR="005E2D74" w:rsidRPr="0062298E" w:rsidRDefault="005E2D74" w:rsidP="005E2D74">
      <w:pPr>
        <w:jc w:val="center"/>
        <w:rPr>
          <w:rFonts w:cs="Times New Roman"/>
          <w:b/>
          <w:sz w:val="20"/>
          <w:szCs w:val="28"/>
        </w:rPr>
      </w:pPr>
      <w:r w:rsidRPr="0062298E">
        <w:rPr>
          <w:rFonts w:cs="Times New Roman"/>
          <w:b/>
          <w:sz w:val="20"/>
          <w:szCs w:val="28"/>
        </w:rPr>
        <w:t xml:space="preserve">(As per Appendix-II of </w:t>
      </w:r>
      <w:proofErr w:type="spellStart"/>
      <w:r w:rsidRPr="0062298E">
        <w:rPr>
          <w:rFonts w:cs="Times New Roman"/>
          <w:b/>
          <w:sz w:val="20"/>
          <w:szCs w:val="28"/>
        </w:rPr>
        <w:t>UGC</w:t>
      </w:r>
      <w:proofErr w:type="spellEnd"/>
      <w:r w:rsidRPr="0062298E">
        <w:rPr>
          <w:rFonts w:cs="Times New Roman"/>
          <w:b/>
          <w:sz w:val="20"/>
          <w:szCs w:val="28"/>
        </w:rPr>
        <w:t xml:space="preserve"> Regulation 2018)</w:t>
      </w:r>
    </w:p>
    <w:p w:rsidR="005E2D74" w:rsidRPr="00B14AC2" w:rsidRDefault="005E2D74" w:rsidP="005E2D74">
      <w:pPr>
        <w:jc w:val="center"/>
        <w:rPr>
          <w:rFonts w:ascii="Arial Black" w:hAnsi="Arial Black" w:cs="Times New Roman"/>
          <w:b/>
          <w:sz w:val="6"/>
          <w:szCs w:val="10"/>
          <w:u w:val="single"/>
        </w:rPr>
      </w:pPr>
    </w:p>
    <w:p w:rsidR="005E2D74" w:rsidRDefault="0054124D" w:rsidP="005E2D74">
      <w:pPr>
        <w:pStyle w:val="BodyText"/>
        <w:kinsoku w:val="0"/>
        <w:overflowPunct w:val="0"/>
        <w:spacing w:before="105"/>
        <w:ind w:left="5760" w:firstLine="0"/>
        <w:rPr>
          <w:spacing w:val="-1"/>
          <w:sz w:val="24"/>
          <w:szCs w:val="24"/>
        </w:rPr>
      </w:pPr>
      <w:r w:rsidRPr="0054124D">
        <w:rPr>
          <w:rFonts w:eastAsiaTheme="minorEastAsia"/>
          <w:b/>
          <w:bCs/>
          <w:noProof/>
          <w:szCs w:val="22"/>
        </w:rPr>
        <w:pict>
          <v:shape id="_x0000_s1128" type="#_x0000_t202" style="position:absolute;left:0;text-align:left;margin-left:46.2pt;margin-top:748.85pt;width:539.95pt;height:21.2pt;z-index:-251633664;mso-position-horizontal-relative:page;mso-position-vertical-relative:page" o:allowincell="f" filled="f" stroked="f">
            <v:textbox style="mso-next-textbox:#_x0000_s1128" inset="0,0,0,0">
              <w:txbxContent>
                <w:p w:rsidR="00A85542" w:rsidRPr="00454144" w:rsidRDefault="00A85542" w:rsidP="00D5698F">
                  <w:pPr>
                    <w:pStyle w:val="BodyText"/>
                    <w:pBdr>
                      <w:bottom w:val="single" w:sz="6" w:space="0" w:color="auto"/>
                    </w:pBdr>
                    <w:kinsoku w:val="0"/>
                    <w:overflowPunct w:val="0"/>
                    <w:spacing w:line="203" w:lineRule="exact"/>
                    <w:ind w:left="0" w:firstLine="0"/>
                    <w:jc w:val="center"/>
                    <w:rPr>
                      <w:b/>
                      <w:bCs/>
                      <w:spacing w:val="-2"/>
                      <w:sz w:val="2"/>
                      <w:szCs w:val="18"/>
                    </w:rPr>
                  </w:pPr>
                </w:p>
                <w:p w:rsidR="00A85542" w:rsidRPr="00454144" w:rsidRDefault="00A85542" w:rsidP="00D0311C">
                  <w:pPr>
                    <w:pStyle w:val="BodyText"/>
                    <w:kinsoku w:val="0"/>
                    <w:overflowPunct w:val="0"/>
                    <w:spacing w:line="204" w:lineRule="exact"/>
                    <w:ind w:left="0" w:right="168" w:firstLine="0"/>
                    <w:jc w:val="right"/>
                    <w:rPr>
                      <w:sz w:val="16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</w:rPr>
                    <w:t>MGAHV</w:t>
                  </w:r>
                  <w:proofErr w:type="spellEnd"/>
                  <w:r>
                    <w:rPr>
                      <w:color w:val="000000"/>
                      <w:sz w:val="18"/>
                    </w:rPr>
                    <w:t>/C</w:t>
                  </w:r>
                  <w:r w:rsidRPr="00454144">
                    <w:rPr>
                      <w:color w:val="000000"/>
                      <w:sz w:val="18"/>
                    </w:rPr>
                    <w:t>AS Form /</w:t>
                  </w:r>
                  <w:r>
                    <w:rPr>
                      <w:color w:val="000000"/>
                      <w:sz w:val="18"/>
                    </w:rPr>
                    <w:t>6</w:t>
                  </w:r>
                  <w:r>
                    <w:rPr>
                      <w:i/>
                      <w:iCs/>
                      <w:sz w:val="16"/>
                    </w:rPr>
                    <w:t xml:space="preserve"> </w:t>
                  </w:r>
                  <w:proofErr w:type="gramStart"/>
                  <w:r w:rsidRPr="00454144">
                    <w:rPr>
                      <w:i/>
                      <w:iCs/>
                      <w:sz w:val="16"/>
                    </w:rPr>
                    <w:t xml:space="preserve">of </w:t>
                  </w:r>
                  <w:r>
                    <w:rPr>
                      <w:i/>
                      <w:iCs/>
                      <w:sz w:val="16"/>
                    </w:rPr>
                    <w:t xml:space="preserve"> </w:t>
                  </w:r>
                  <w:r w:rsidR="00D0311C">
                    <w:rPr>
                      <w:b/>
                      <w:i/>
                      <w:iCs/>
                      <w:sz w:val="16"/>
                    </w:rPr>
                    <w:t>11</w:t>
                  </w:r>
                  <w:proofErr w:type="gramEnd"/>
                </w:p>
                <w:p w:rsidR="00A85542" w:rsidRPr="00454144" w:rsidRDefault="00A85542" w:rsidP="00716395">
                  <w:pPr>
                    <w:pStyle w:val="BodyText"/>
                    <w:kinsoku w:val="0"/>
                    <w:overflowPunct w:val="0"/>
                    <w:spacing w:line="204" w:lineRule="exact"/>
                    <w:ind w:left="0" w:firstLine="0"/>
                    <w:jc w:val="right"/>
                    <w:rPr>
                      <w:sz w:val="16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Pr="0054124D">
        <w:rPr>
          <w:noProof/>
        </w:rPr>
        <w:pict>
          <v:group id="_x0000_s1088" style="position:absolute;left:0;text-align:left;margin-left:209.95pt;margin-top:3.85pt;width:121.85pt;height:14.4pt;z-index:-251646976;mso-position-horizontal-relative:page" coordorigin="851,98" coordsize="2437,288" o:allowincell="f">
            <v:shape id="_x0000_s1089" style="position:absolute;left:864;top:98;width:2411;height:288;mso-position-horizontal-relative:page;mso-position-vertical-relative:text" coordsize="2411,288" o:allowincell="f" path="m,287r2410,l2410,,,,,287xe" fillcolor="black" stroked="f">
              <v:path arrowok="t"/>
            </v:shape>
            <v:shape id="_x0000_s1090" style="position:absolute;left:864;top:365;width:2411;height:20;mso-position-horizontal-relative:page;mso-position-vertical-relative:text" coordsize="2411,20" o:allowincell="f" path="m,l2410,e" filled="f" strokecolor="white" strokeweight="1.3pt">
              <v:path arrowok="t"/>
            </v:shape>
            <v:shape id="_x0000_s1091" type="#_x0000_t202" style="position:absolute;left:851;top:99;width:2437;height:288;mso-position-horizontal-relative:page" o:allowincell="f" filled="f" stroked="f">
              <v:textbox style="mso-next-textbox:#_x0000_s1091" inset="0,0,0,0">
                <w:txbxContent>
                  <w:p w:rsidR="00A85542" w:rsidRDefault="00A85542" w:rsidP="005E2D74">
                    <w:pPr>
                      <w:pStyle w:val="BodyText"/>
                      <w:kinsoku w:val="0"/>
                      <w:overflowPunct w:val="0"/>
                      <w:spacing w:before="6"/>
                      <w:ind w:left="13" w:firstLine="0"/>
                      <w:rPr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FFFFFF"/>
                        <w:sz w:val="24"/>
                        <w:szCs w:val="24"/>
                      </w:rPr>
                      <w:t xml:space="preserve">ASSESSMENT </w:t>
                    </w:r>
                    <w:r>
                      <w:rPr>
                        <w:b/>
                        <w:bCs/>
                        <w:color w:val="FFFFFF"/>
                        <w:spacing w:val="-1"/>
                        <w:sz w:val="24"/>
                        <w:szCs w:val="24"/>
                      </w:rPr>
                      <w:t>YEAR:</w:t>
                    </w:r>
                  </w:p>
                </w:txbxContent>
              </v:textbox>
            </v:shape>
            <w10:wrap anchorx="page"/>
          </v:group>
        </w:pict>
      </w:r>
      <w:r w:rsidR="000677AC">
        <w:rPr>
          <w:spacing w:val="-1"/>
          <w:sz w:val="24"/>
          <w:szCs w:val="24"/>
        </w:rPr>
        <w:t xml:space="preserve">  </w:t>
      </w:r>
      <w:r w:rsidR="005E2D74">
        <w:rPr>
          <w:spacing w:val="-1"/>
          <w:sz w:val="24"/>
          <w:szCs w:val="24"/>
        </w:rPr>
        <w:t>…………………..</w:t>
      </w:r>
    </w:p>
    <w:p w:rsidR="005E2D74" w:rsidRPr="000677AC" w:rsidRDefault="005E2D74" w:rsidP="00AA4DB6">
      <w:pPr>
        <w:pStyle w:val="BodyText"/>
        <w:kinsoku w:val="0"/>
        <w:overflowPunct w:val="0"/>
        <w:spacing w:before="64" w:line="225" w:lineRule="auto"/>
        <w:ind w:left="382" w:right="971" w:hanging="2"/>
        <w:jc w:val="both"/>
        <w:rPr>
          <w:spacing w:val="-1"/>
          <w:sz w:val="2"/>
          <w:szCs w:val="2"/>
        </w:rPr>
      </w:pPr>
    </w:p>
    <w:p w:rsidR="00213E23" w:rsidRPr="005E2D74" w:rsidRDefault="00213E23" w:rsidP="00A94D58">
      <w:pPr>
        <w:pStyle w:val="BodyText"/>
        <w:kinsoku w:val="0"/>
        <w:overflowPunct w:val="0"/>
        <w:spacing w:before="64" w:line="225" w:lineRule="auto"/>
        <w:ind w:left="382" w:right="377" w:hanging="2"/>
        <w:jc w:val="both"/>
        <w:rPr>
          <w:spacing w:val="-1"/>
          <w:szCs w:val="24"/>
        </w:rPr>
      </w:pPr>
      <w:r w:rsidRPr="005E2D74">
        <w:rPr>
          <w:spacing w:val="-1"/>
          <w:szCs w:val="24"/>
        </w:rPr>
        <w:t>(Assessment</w:t>
      </w:r>
      <w:r w:rsidRPr="005E2D74">
        <w:rPr>
          <w:spacing w:val="7"/>
          <w:szCs w:val="24"/>
        </w:rPr>
        <w:t xml:space="preserve"> </w:t>
      </w:r>
      <w:r w:rsidRPr="005E2D74">
        <w:rPr>
          <w:spacing w:val="-3"/>
          <w:szCs w:val="24"/>
        </w:rPr>
        <w:t>must</w:t>
      </w:r>
      <w:r w:rsidRPr="005E2D74">
        <w:rPr>
          <w:spacing w:val="7"/>
          <w:szCs w:val="24"/>
        </w:rPr>
        <w:t xml:space="preserve"> </w:t>
      </w:r>
      <w:r w:rsidRPr="005E2D74">
        <w:rPr>
          <w:spacing w:val="-3"/>
          <w:szCs w:val="24"/>
        </w:rPr>
        <w:t>be</w:t>
      </w:r>
      <w:r w:rsidRPr="005E2D74">
        <w:rPr>
          <w:spacing w:val="1"/>
          <w:szCs w:val="24"/>
        </w:rPr>
        <w:t xml:space="preserve"> </w:t>
      </w:r>
      <w:r w:rsidRPr="005E2D74">
        <w:rPr>
          <w:spacing w:val="-2"/>
          <w:szCs w:val="24"/>
        </w:rPr>
        <w:t>based</w:t>
      </w:r>
      <w:r w:rsidRPr="005E2D74">
        <w:rPr>
          <w:spacing w:val="2"/>
          <w:szCs w:val="24"/>
        </w:rPr>
        <w:t xml:space="preserve"> on</w:t>
      </w:r>
      <w:r w:rsidRPr="005E2D74">
        <w:rPr>
          <w:spacing w:val="-3"/>
          <w:szCs w:val="24"/>
        </w:rPr>
        <w:t xml:space="preserve"> </w:t>
      </w:r>
      <w:r w:rsidRPr="005E2D74">
        <w:rPr>
          <w:spacing w:val="-1"/>
          <w:szCs w:val="24"/>
        </w:rPr>
        <w:t>evidence</w:t>
      </w:r>
      <w:r w:rsidRPr="005E2D74">
        <w:rPr>
          <w:spacing w:val="1"/>
          <w:szCs w:val="24"/>
        </w:rPr>
        <w:t xml:space="preserve"> </w:t>
      </w:r>
      <w:r w:rsidRPr="005E2D74">
        <w:rPr>
          <w:szCs w:val="24"/>
        </w:rPr>
        <w:t>produced</w:t>
      </w:r>
      <w:r w:rsidRPr="005E2D74">
        <w:rPr>
          <w:spacing w:val="-3"/>
          <w:szCs w:val="24"/>
        </w:rPr>
        <w:t xml:space="preserve"> </w:t>
      </w:r>
      <w:r w:rsidRPr="005E2D74">
        <w:rPr>
          <w:szCs w:val="24"/>
        </w:rPr>
        <w:t>by</w:t>
      </w:r>
      <w:r w:rsidRPr="005E2D74">
        <w:rPr>
          <w:spacing w:val="-8"/>
          <w:szCs w:val="24"/>
        </w:rPr>
        <w:t xml:space="preserve"> </w:t>
      </w:r>
      <w:r w:rsidRPr="005E2D74">
        <w:rPr>
          <w:spacing w:val="1"/>
          <w:szCs w:val="24"/>
        </w:rPr>
        <w:t xml:space="preserve">the </w:t>
      </w:r>
      <w:r w:rsidRPr="005E2D74">
        <w:rPr>
          <w:spacing w:val="-1"/>
          <w:szCs w:val="24"/>
        </w:rPr>
        <w:t>teacher</w:t>
      </w:r>
      <w:r w:rsidRPr="005E2D74">
        <w:rPr>
          <w:spacing w:val="3"/>
          <w:szCs w:val="24"/>
        </w:rPr>
        <w:t xml:space="preserve"> </w:t>
      </w:r>
      <w:r w:rsidRPr="005E2D74">
        <w:rPr>
          <w:spacing w:val="-1"/>
          <w:szCs w:val="24"/>
        </w:rPr>
        <w:t>such</w:t>
      </w:r>
      <w:r w:rsidRPr="005E2D74">
        <w:rPr>
          <w:spacing w:val="-3"/>
          <w:szCs w:val="24"/>
        </w:rPr>
        <w:t xml:space="preserve"> </w:t>
      </w:r>
      <w:r w:rsidRPr="005E2D74">
        <w:rPr>
          <w:szCs w:val="24"/>
        </w:rPr>
        <w:t>as:</w:t>
      </w:r>
      <w:r w:rsidRPr="005E2D74">
        <w:rPr>
          <w:spacing w:val="2"/>
          <w:szCs w:val="24"/>
        </w:rPr>
        <w:t xml:space="preserve"> </w:t>
      </w:r>
      <w:r w:rsidRPr="005E2D74">
        <w:rPr>
          <w:szCs w:val="24"/>
        </w:rPr>
        <w:t>copy</w:t>
      </w:r>
      <w:r w:rsidRPr="005E2D74">
        <w:rPr>
          <w:spacing w:val="-8"/>
          <w:szCs w:val="24"/>
        </w:rPr>
        <w:t xml:space="preserve"> </w:t>
      </w:r>
      <w:r w:rsidRPr="005E2D74">
        <w:rPr>
          <w:spacing w:val="2"/>
          <w:szCs w:val="24"/>
        </w:rPr>
        <w:t>of</w:t>
      </w:r>
      <w:r w:rsidRPr="005E2D74">
        <w:rPr>
          <w:spacing w:val="-6"/>
          <w:szCs w:val="24"/>
        </w:rPr>
        <w:t xml:space="preserve"> </w:t>
      </w:r>
      <w:r w:rsidRPr="005E2D74">
        <w:rPr>
          <w:spacing w:val="-1"/>
          <w:szCs w:val="24"/>
        </w:rPr>
        <w:t>publications,</w:t>
      </w:r>
      <w:r w:rsidRPr="005E2D74">
        <w:rPr>
          <w:spacing w:val="4"/>
          <w:szCs w:val="24"/>
        </w:rPr>
        <w:t xml:space="preserve"> </w:t>
      </w:r>
      <w:r w:rsidRPr="005E2D74">
        <w:rPr>
          <w:spacing w:val="-1"/>
          <w:szCs w:val="24"/>
        </w:rPr>
        <w:t>project</w:t>
      </w:r>
      <w:r w:rsidRPr="005E2D74">
        <w:rPr>
          <w:spacing w:val="60"/>
          <w:szCs w:val="24"/>
        </w:rPr>
        <w:t xml:space="preserve"> </w:t>
      </w:r>
      <w:r w:rsidRPr="005E2D74">
        <w:rPr>
          <w:spacing w:val="-1"/>
          <w:szCs w:val="24"/>
        </w:rPr>
        <w:t>sanction</w:t>
      </w:r>
      <w:r w:rsidRPr="005E2D74">
        <w:rPr>
          <w:spacing w:val="2"/>
          <w:szCs w:val="24"/>
        </w:rPr>
        <w:t xml:space="preserve"> </w:t>
      </w:r>
      <w:r w:rsidRPr="005E2D74">
        <w:rPr>
          <w:spacing w:val="-1"/>
          <w:szCs w:val="24"/>
        </w:rPr>
        <w:t>letter,</w:t>
      </w:r>
      <w:r w:rsidRPr="005E2D74">
        <w:rPr>
          <w:spacing w:val="4"/>
          <w:szCs w:val="24"/>
        </w:rPr>
        <w:t xml:space="preserve"> </w:t>
      </w:r>
      <w:proofErr w:type="gramStart"/>
      <w:r w:rsidRPr="005E2D74">
        <w:rPr>
          <w:spacing w:val="-2"/>
          <w:szCs w:val="24"/>
        </w:rPr>
        <w:t>utilization</w:t>
      </w:r>
      <w:proofErr w:type="gramEnd"/>
      <w:r w:rsidRPr="005E2D74">
        <w:rPr>
          <w:spacing w:val="-3"/>
          <w:szCs w:val="24"/>
        </w:rPr>
        <w:t xml:space="preserve"> </w:t>
      </w:r>
      <w:r w:rsidRPr="005E2D74">
        <w:rPr>
          <w:spacing w:val="-1"/>
          <w:szCs w:val="24"/>
        </w:rPr>
        <w:t>and</w:t>
      </w:r>
      <w:r w:rsidRPr="005E2D74">
        <w:rPr>
          <w:spacing w:val="2"/>
          <w:szCs w:val="24"/>
        </w:rPr>
        <w:t xml:space="preserve"> </w:t>
      </w:r>
      <w:r w:rsidRPr="005E2D74">
        <w:rPr>
          <w:spacing w:val="-1"/>
          <w:szCs w:val="24"/>
        </w:rPr>
        <w:t>completion</w:t>
      </w:r>
      <w:r w:rsidRPr="005E2D74">
        <w:rPr>
          <w:spacing w:val="-3"/>
          <w:szCs w:val="24"/>
        </w:rPr>
        <w:t xml:space="preserve"> </w:t>
      </w:r>
      <w:r w:rsidRPr="005E2D74">
        <w:rPr>
          <w:spacing w:val="-1"/>
          <w:szCs w:val="24"/>
        </w:rPr>
        <w:t>certificates</w:t>
      </w:r>
      <w:r w:rsidRPr="005E2D74">
        <w:rPr>
          <w:spacing w:val="4"/>
          <w:szCs w:val="24"/>
        </w:rPr>
        <w:t xml:space="preserve"> </w:t>
      </w:r>
      <w:r w:rsidRPr="005E2D74">
        <w:rPr>
          <w:spacing w:val="-2"/>
          <w:szCs w:val="24"/>
        </w:rPr>
        <w:t>issued</w:t>
      </w:r>
      <w:r w:rsidRPr="005E2D74">
        <w:rPr>
          <w:spacing w:val="6"/>
          <w:szCs w:val="24"/>
        </w:rPr>
        <w:t xml:space="preserve"> </w:t>
      </w:r>
      <w:r w:rsidRPr="005E2D74">
        <w:rPr>
          <w:szCs w:val="24"/>
        </w:rPr>
        <w:t>by</w:t>
      </w:r>
      <w:r w:rsidRPr="005E2D74">
        <w:rPr>
          <w:spacing w:val="-8"/>
          <w:szCs w:val="24"/>
        </w:rPr>
        <w:t xml:space="preserve"> </w:t>
      </w:r>
      <w:r w:rsidRPr="005E2D74">
        <w:rPr>
          <w:szCs w:val="24"/>
        </w:rPr>
        <w:t>the</w:t>
      </w:r>
      <w:r w:rsidRPr="005E2D74">
        <w:rPr>
          <w:spacing w:val="1"/>
          <w:szCs w:val="24"/>
        </w:rPr>
        <w:t xml:space="preserve"> </w:t>
      </w:r>
      <w:r w:rsidRPr="005E2D74">
        <w:rPr>
          <w:szCs w:val="24"/>
        </w:rPr>
        <w:t>University</w:t>
      </w:r>
      <w:r w:rsidRPr="005E2D74">
        <w:rPr>
          <w:spacing w:val="-8"/>
          <w:szCs w:val="24"/>
        </w:rPr>
        <w:t xml:space="preserve"> </w:t>
      </w:r>
      <w:r w:rsidRPr="005E2D74">
        <w:rPr>
          <w:spacing w:val="-1"/>
          <w:szCs w:val="24"/>
        </w:rPr>
        <w:t>and</w:t>
      </w:r>
      <w:r w:rsidRPr="005E2D74">
        <w:rPr>
          <w:spacing w:val="2"/>
          <w:szCs w:val="24"/>
        </w:rPr>
        <w:t xml:space="preserve"> </w:t>
      </w:r>
      <w:r w:rsidRPr="005E2D74">
        <w:rPr>
          <w:spacing w:val="-1"/>
          <w:szCs w:val="24"/>
        </w:rPr>
        <w:t>acknowledgements</w:t>
      </w:r>
      <w:r w:rsidRPr="005E2D74">
        <w:rPr>
          <w:szCs w:val="24"/>
        </w:rPr>
        <w:t xml:space="preserve"> </w:t>
      </w:r>
      <w:r w:rsidRPr="005E2D74">
        <w:rPr>
          <w:spacing w:val="-2"/>
          <w:szCs w:val="24"/>
        </w:rPr>
        <w:t>for</w:t>
      </w:r>
      <w:r w:rsidRPr="005E2D74">
        <w:rPr>
          <w:spacing w:val="100"/>
          <w:szCs w:val="24"/>
        </w:rPr>
        <w:t xml:space="preserve"> </w:t>
      </w:r>
      <w:r w:rsidRPr="005E2D74">
        <w:rPr>
          <w:spacing w:val="-1"/>
          <w:szCs w:val="24"/>
        </w:rPr>
        <w:t>patent</w:t>
      </w:r>
      <w:r w:rsidRPr="005E2D74">
        <w:rPr>
          <w:spacing w:val="7"/>
          <w:szCs w:val="24"/>
        </w:rPr>
        <w:t xml:space="preserve"> </w:t>
      </w:r>
      <w:r w:rsidRPr="005E2D74">
        <w:rPr>
          <w:spacing w:val="-3"/>
          <w:szCs w:val="24"/>
        </w:rPr>
        <w:t>filing</w:t>
      </w:r>
      <w:r w:rsidRPr="005E2D74">
        <w:rPr>
          <w:spacing w:val="2"/>
          <w:szCs w:val="24"/>
        </w:rPr>
        <w:t xml:space="preserve"> </w:t>
      </w:r>
      <w:r w:rsidRPr="005E2D74">
        <w:rPr>
          <w:spacing w:val="-1"/>
          <w:szCs w:val="24"/>
        </w:rPr>
        <w:t>and</w:t>
      </w:r>
      <w:r w:rsidRPr="005E2D74">
        <w:rPr>
          <w:spacing w:val="2"/>
          <w:szCs w:val="24"/>
        </w:rPr>
        <w:t xml:space="preserve"> </w:t>
      </w:r>
      <w:r w:rsidRPr="005E2D74">
        <w:rPr>
          <w:szCs w:val="24"/>
        </w:rPr>
        <w:t>approval</w:t>
      </w:r>
      <w:r w:rsidRPr="005E2D74">
        <w:rPr>
          <w:spacing w:val="-3"/>
          <w:szCs w:val="24"/>
        </w:rPr>
        <w:t xml:space="preserve"> </w:t>
      </w:r>
      <w:r w:rsidRPr="005E2D74">
        <w:rPr>
          <w:spacing w:val="-1"/>
          <w:szCs w:val="24"/>
        </w:rPr>
        <w:t>letters,</w:t>
      </w:r>
      <w:r w:rsidRPr="005E2D74">
        <w:rPr>
          <w:spacing w:val="4"/>
          <w:szCs w:val="24"/>
        </w:rPr>
        <w:t xml:space="preserve"> </w:t>
      </w:r>
      <w:r w:rsidRPr="005E2D74">
        <w:rPr>
          <w:spacing w:val="-1"/>
          <w:szCs w:val="24"/>
        </w:rPr>
        <w:t xml:space="preserve">students’ </w:t>
      </w:r>
      <w:r w:rsidRPr="005E2D74">
        <w:rPr>
          <w:spacing w:val="-2"/>
          <w:szCs w:val="24"/>
        </w:rPr>
        <w:t>PhD</w:t>
      </w:r>
      <w:r w:rsidRPr="005E2D74">
        <w:rPr>
          <w:spacing w:val="1"/>
          <w:szCs w:val="24"/>
        </w:rPr>
        <w:t xml:space="preserve"> </w:t>
      </w:r>
      <w:r w:rsidRPr="005E2D74">
        <w:rPr>
          <w:spacing w:val="-1"/>
          <w:szCs w:val="24"/>
        </w:rPr>
        <w:t>award</w:t>
      </w:r>
      <w:r w:rsidRPr="005E2D74">
        <w:rPr>
          <w:spacing w:val="9"/>
          <w:szCs w:val="24"/>
        </w:rPr>
        <w:t xml:space="preserve"> </w:t>
      </w:r>
      <w:r w:rsidRPr="005E2D74">
        <w:rPr>
          <w:spacing w:val="-1"/>
          <w:szCs w:val="24"/>
        </w:rPr>
        <w:t>letter/certificate,</w:t>
      </w:r>
      <w:r w:rsidRPr="005E2D74">
        <w:rPr>
          <w:spacing w:val="4"/>
          <w:szCs w:val="24"/>
        </w:rPr>
        <w:t xml:space="preserve"> </w:t>
      </w:r>
      <w:r w:rsidRPr="005E2D74">
        <w:rPr>
          <w:spacing w:val="-1"/>
          <w:szCs w:val="24"/>
        </w:rPr>
        <w:t>etc.)</w:t>
      </w:r>
    </w:p>
    <w:p w:rsidR="00213E23" w:rsidRDefault="00213E23">
      <w:pPr>
        <w:pStyle w:val="BodyText"/>
        <w:kinsoku w:val="0"/>
        <w:overflowPunct w:val="0"/>
        <w:spacing w:before="7"/>
        <w:ind w:left="0" w:firstLine="0"/>
        <w:rPr>
          <w:sz w:val="24"/>
          <w:szCs w:val="24"/>
        </w:rPr>
      </w:pPr>
    </w:p>
    <w:p w:rsidR="00213E23" w:rsidRDefault="00213E23">
      <w:pPr>
        <w:pStyle w:val="BodyText"/>
        <w:kinsoku w:val="0"/>
        <w:overflowPunct w:val="0"/>
        <w:ind w:left="204" w:firstLine="0"/>
        <w:rPr>
          <w:b/>
          <w:bCs/>
          <w:spacing w:val="2"/>
          <w:w w:val="85"/>
          <w:sz w:val="22"/>
          <w:szCs w:val="22"/>
        </w:rPr>
      </w:pPr>
      <w:r>
        <w:rPr>
          <w:b/>
          <w:bCs/>
          <w:spacing w:val="1"/>
          <w:w w:val="85"/>
          <w:sz w:val="22"/>
          <w:szCs w:val="22"/>
        </w:rPr>
        <w:t>1.</w:t>
      </w:r>
      <w:r>
        <w:rPr>
          <w:b/>
          <w:bCs/>
          <w:spacing w:val="-8"/>
          <w:w w:val="85"/>
          <w:sz w:val="22"/>
          <w:szCs w:val="22"/>
        </w:rPr>
        <w:t xml:space="preserve"> </w:t>
      </w:r>
      <w:r>
        <w:rPr>
          <w:b/>
          <w:bCs/>
          <w:spacing w:val="2"/>
          <w:w w:val="85"/>
          <w:sz w:val="22"/>
          <w:szCs w:val="22"/>
        </w:rPr>
        <w:t xml:space="preserve">Research </w:t>
      </w:r>
      <w:r>
        <w:rPr>
          <w:b/>
          <w:bCs/>
          <w:spacing w:val="1"/>
          <w:w w:val="85"/>
          <w:sz w:val="22"/>
          <w:szCs w:val="22"/>
        </w:rPr>
        <w:t>Papers</w:t>
      </w:r>
      <w:r>
        <w:rPr>
          <w:b/>
          <w:bCs/>
          <w:spacing w:val="7"/>
          <w:w w:val="85"/>
          <w:sz w:val="22"/>
          <w:szCs w:val="22"/>
        </w:rPr>
        <w:t xml:space="preserve"> </w:t>
      </w:r>
      <w:r>
        <w:rPr>
          <w:b/>
          <w:bCs/>
          <w:w w:val="85"/>
          <w:sz w:val="22"/>
          <w:szCs w:val="22"/>
        </w:rPr>
        <w:t>in</w:t>
      </w:r>
      <w:r>
        <w:rPr>
          <w:b/>
          <w:bCs/>
          <w:spacing w:val="7"/>
          <w:w w:val="85"/>
          <w:sz w:val="22"/>
          <w:szCs w:val="22"/>
        </w:rPr>
        <w:t xml:space="preserve"> </w:t>
      </w:r>
      <w:r>
        <w:rPr>
          <w:b/>
          <w:bCs/>
          <w:spacing w:val="2"/>
          <w:w w:val="85"/>
          <w:sz w:val="22"/>
          <w:szCs w:val="22"/>
        </w:rPr>
        <w:t xml:space="preserve">Peer-Reviewed </w:t>
      </w:r>
      <w:r>
        <w:rPr>
          <w:b/>
          <w:bCs/>
          <w:spacing w:val="1"/>
          <w:w w:val="85"/>
          <w:sz w:val="22"/>
          <w:szCs w:val="22"/>
        </w:rPr>
        <w:t>or</w:t>
      </w:r>
      <w:r>
        <w:rPr>
          <w:b/>
          <w:bCs/>
          <w:spacing w:val="3"/>
          <w:w w:val="85"/>
          <w:sz w:val="22"/>
          <w:szCs w:val="22"/>
        </w:rPr>
        <w:t xml:space="preserve"> </w:t>
      </w:r>
      <w:proofErr w:type="spellStart"/>
      <w:r>
        <w:rPr>
          <w:b/>
          <w:bCs/>
          <w:spacing w:val="3"/>
          <w:w w:val="85"/>
          <w:sz w:val="22"/>
          <w:szCs w:val="22"/>
        </w:rPr>
        <w:t>UGC</w:t>
      </w:r>
      <w:proofErr w:type="spellEnd"/>
      <w:r>
        <w:rPr>
          <w:b/>
          <w:bCs/>
          <w:spacing w:val="4"/>
          <w:w w:val="85"/>
          <w:sz w:val="22"/>
          <w:szCs w:val="22"/>
        </w:rPr>
        <w:t xml:space="preserve"> </w:t>
      </w:r>
      <w:r>
        <w:rPr>
          <w:b/>
          <w:bCs/>
          <w:spacing w:val="1"/>
          <w:w w:val="85"/>
          <w:sz w:val="22"/>
          <w:szCs w:val="22"/>
        </w:rPr>
        <w:t>listed</w:t>
      </w:r>
      <w:r>
        <w:rPr>
          <w:b/>
          <w:bCs/>
          <w:spacing w:val="3"/>
          <w:w w:val="85"/>
          <w:sz w:val="22"/>
          <w:szCs w:val="22"/>
        </w:rPr>
        <w:t xml:space="preserve"> </w:t>
      </w:r>
      <w:r>
        <w:rPr>
          <w:b/>
          <w:bCs/>
          <w:spacing w:val="2"/>
          <w:w w:val="85"/>
          <w:sz w:val="22"/>
          <w:szCs w:val="22"/>
        </w:rPr>
        <w:t>Journals</w:t>
      </w:r>
      <w:r w:rsidR="00191A53">
        <w:rPr>
          <w:b/>
          <w:bCs/>
          <w:spacing w:val="2"/>
          <w:w w:val="85"/>
          <w:sz w:val="22"/>
          <w:szCs w:val="22"/>
        </w:rPr>
        <w:t xml:space="preserve"> </w:t>
      </w:r>
      <w:r w:rsidR="00191A53" w:rsidRPr="000711BD">
        <w:rPr>
          <w:i/>
          <w:iCs/>
          <w:spacing w:val="2"/>
          <w:w w:val="85"/>
          <w:sz w:val="22"/>
          <w:szCs w:val="22"/>
        </w:rPr>
        <w:t>(please attach separate sheet, if applicable</w:t>
      </w:r>
      <w:proofErr w:type="gramStart"/>
      <w:r w:rsidR="00191A53" w:rsidRPr="000711BD">
        <w:rPr>
          <w:i/>
          <w:iCs/>
          <w:spacing w:val="2"/>
          <w:w w:val="85"/>
          <w:sz w:val="22"/>
          <w:szCs w:val="22"/>
        </w:rPr>
        <w:t>)</w:t>
      </w:r>
      <w:r w:rsidR="00191A53">
        <w:rPr>
          <w:b/>
          <w:bCs/>
          <w:spacing w:val="2"/>
          <w:w w:val="85"/>
          <w:sz w:val="22"/>
          <w:szCs w:val="22"/>
        </w:rPr>
        <w:t xml:space="preserve"> :</w:t>
      </w:r>
      <w:proofErr w:type="gramEnd"/>
    </w:p>
    <w:p w:rsidR="00191A53" w:rsidRPr="00191A53" w:rsidRDefault="00191A53">
      <w:pPr>
        <w:pStyle w:val="BodyText"/>
        <w:kinsoku w:val="0"/>
        <w:overflowPunct w:val="0"/>
        <w:ind w:left="204" w:firstLine="0"/>
        <w:rPr>
          <w:sz w:val="6"/>
          <w:szCs w:val="6"/>
        </w:rPr>
      </w:pPr>
    </w:p>
    <w:tbl>
      <w:tblPr>
        <w:tblW w:w="10690" w:type="dxa"/>
        <w:tblInd w:w="2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"/>
        <w:gridCol w:w="589"/>
        <w:gridCol w:w="970"/>
        <w:gridCol w:w="1062"/>
        <w:gridCol w:w="810"/>
        <w:gridCol w:w="816"/>
        <w:gridCol w:w="804"/>
        <w:gridCol w:w="1586"/>
        <w:gridCol w:w="1324"/>
        <w:gridCol w:w="870"/>
        <w:gridCol w:w="1350"/>
      </w:tblGrid>
      <w:tr w:rsidR="00213E23" w:rsidRPr="00CE43CB" w:rsidTr="00E163BF">
        <w:trPr>
          <w:trHeight w:hRule="exact" w:val="299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4B2370" w:rsidRDefault="00213E23" w:rsidP="004B2370">
            <w:pPr>
              <w:pStyle w:val="TableParagraph"/>
              <w:kinsoku w:val="0"/>
              <w:overflowPunct w:val="0"/>
              <w:spacing w:before="91" w:line="208" w:lineRule="auto"/>
              <w:ind w:left="99" w:right="199"/>
              <w:rPr>
                <w:rFonts w:eastAsiaTheme="minorEastAsia" w:cs="Times New Roman"/>
                <w:spacing w:val="-1"/>
                <w:sz w:val="18"/>
                <w:szCs w:val="18"/>
              </w:rPr>
            </w:pPr>
          </w:p>
          <w:p w:rsidR="00213E23" w:rsidRPr="004B2370" w:rsidRDefault="00213E23" w:rsidP="004B2370">
            <w:pPr>
              <w:pStyle w:val="TableParagraph"/>
              <w:kinsoku w:val="0"/>
              <w:overflowPunct w:val="0"/>
              <w:spacing w:before="91" w:line="208" w:lineRule="auto"/>
              <w:ind w:left="99" w:right="199"/>
              <w:rPr>
                <w:rFonts w:eastAsiaTheme="minorEastAsia" w:cs="Times New Roman"/>
                <w:spacing w:val="-1"/>
                <w:sz w:val="18"/>
                <w:szCs w:val="18"/>
              </w:rPr>
            </w:pPr>
          </w:p>
          <w:p w:rsidR="00213E23" w:rsidRPr="004B2370" w:rsidRDefault="00213E23" w:rsidP="004B2370">
            <w:pPr>
              <w:pStyle w:val="TableParagraph"/>
              <w:kinsoku w:val="0"/>
              <w:overflowPunct w:val="0"/>
              <w:spacing w:before="91" w:line="208" w:lineRule="auto"/>
              <w:ind w:left="99" w:right="199"/>
              <w:rPr>
                <w:rFonts w:eastAsiaTheme="minorEastAsia" w:cs="Times New Roman"/>
                <w:spacing w:val="-1"/>
                <w:sz w:val="18"/>
                <w:szCs w:val="18"/>
              </w:rPr>
            </w:pPr>
          </w:p>
          <w:p w:rsidR="00213E23" w:rsidRPr="004B2370" w:rsidRDefault="00213E23" w:rsidP="004B2370">
            <w:pPr>
              <w:pStyle w:val="TableParagraph"/>
              <w:kinsoku w:val="0"/>
              <w:overflowPunct w:val="0"/>
              <w:spacing w:before="91" w:line="208" w:lineRule="auto"/>
              <w:ind w:left="94"/>
              <w:jc w:val="center"/>
              <w:rPr>
                <w:rFonts w:eastAsiaTheme="minorEastAsia" w:cs="Times New Roman"/>
                <w:spacing w:val="-1"/>
                <w:sz w:val="18"/>
                <w:szCs w:val="18"/>
              </w:rPr>
            </w:pPr>
            <w:r w:rsidRPr="004B2370">
              <w:rPr>
                <w:rFonts w:eastAsiaTheme="minorEastAsia" w:cs="Times New Roman"/>
                <w:spacing w:val="-1"/>
                <w:sz w:val="18"/>
                <w:szCs w:val="18"/>
              </w:rPr>
              <w:t>Sl</w:t>
            </w:r>
            <w:r w:rsidR="004B2370">
              <w:rPr>
                <w:rFonts w:eastAsiaTheme="minorEastAsia" w:cs="Times New Roman"/>
                <w:spacing w:val="-1"/>
                <w:sz w:val="18"/>
                <w:szCs w:val="18"/>
              </w:rPr>
              <w:t>.</w:t>
            </w:r>
            <w:r w:rsidRPr="004B2370">
              <w:rPr>
                <w:rFonts w:eastAsiaTheme="minorEastAsia" w:cs="Times New Roman"/>
                <w:spacing w:val="-1"/>
                <w:sz w:val="18"/>
                <w:szCs w:val="18"/>
              </w:rPr>
              <w:t xml:space="preserve"> </w:t>
            </w:r>
            <w:r w:rsidR="00680E12" w:rsidRPr="004B2370">
              <w:rPr>
                <w:rFonts w:eastAsiaTheme="minorEastAsia" w:cs="Times New Roman"/>
                <w:spacing w:val="-1"/>
                <w:sz w:val="18"/>
                <w:szCs w:val="18"/>
              </w:rPr>
              <w:t>N</w:t>
            </w:r>
            <w:r w:rsidR="004B2370">
              <w:rPr>
                <w:rFonts w:eastAsiaTheme="minorEastAsia" w:cs="Times New Roman"/>
                <w:spacing w:val="-1"/>
                <w:sz w:val="18"/>
                <w:szCs w:val="18"/>
              </w:rPr>
              <w:t>o</w:t>
            </w:r>
            <w:r w:rsidRPr="004B2370">
              <w:rPr>
                <w:rFonts w:eastAsiaTheme="minorEastAsia" w:cs="Times New Roman"/>
                <w:spacing w:val="-1"/>
                <w:sz w:val="18"/>
                <w:szCs w:val="18"/>
              </w:rPr>
              <w:t>.</w:t>
            </w:r>
          </w:p>
        </w:tc>
        <w:tc>
          <w:tcPr>
            <w:tcW w:w="34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4B2370" w:rsidRDefault="00213E23" w:rsidP="004B2370">
            <w:pPr>
              <w:pStyle w:val="TableParagraph"/>
              <w:kinsoku w:val="0"/>
              <w:overflowPunct w:val="0"/>
              <w:spacing w:before="91" w:line="208" w:lineRule="auto"/>
              <w:ind w:left="99" w:right="199"/>
              <w:rPr>
                <w:rFonts w:eastAsiaTheme="minorEastAsia" w:cs="Times New Roman"/>
                <w:spacing w:val="-1"/>
                <w:sz w:val="18"/>
                <w:szCs w:val="18"/>
              </w:rPr>
            </w:pPr>
          </w:p>
          <w:p w:rsidR="00213E23" w:rsidRPr="004B2370" w:rsidRDefault="00213E23" w:rsidP="004B2370">
            <w:pPr>
              <w:pStyle w:val="TableParagraph"/>
              <w:kinsoku w:val="0"/>
              <w:overflowPunct w:val="0"/>
              <w:spacing w:before="91" w:line="208" w:lineRule="auto"/>
              <w:ind w:left="99" w:right="199"/>
              <w:rPr>
                <w:rFonts w:eastAsiaTheme="minorEastAsia" w:cs="Times New Roman"/>
                <w:spacing w:val="-1"/>
                <w:sz w:val="18"/>
                <w:szCs w:val="18"/>
              </w:rPr>
            </w:pPr>
            <w:r w:rsidRPr="004B2370">
              <w:rPr>
                <w:rFonts w:eastAsiaTheme="minorEastAsia" w:cs="Times New Roman"/>
                <w:spacing w:val="-1"/>
                <w:sz w:val="18"/>
                <w:szCs w:val="18"/>
              </w:rPr>
              <w:t>Provide details as below</w:t>
            </w:r>
          </w:p>
        </w:tc>
        <w:tc>
          <w:tcPr>
            <w:tcW w:w="6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D5151A" w:rsidRDefault="00213E23" w:rsidP="00A94D58">
            <w:pPr>
              <w:pStyle w:val="TableParagraph"/>
              <w:kinsoku w:val="0"/>
              <w:overflowPunct w:val="0"/>
              <w:ind w:left="164" w:right="142"/>
              <w:jc w:val="both"/>
              <w:rPr>
                <w:rFonts w:eastAsiaTheme="minorEastAsia"/>
                <w:sz w:val="18"/>
                <w:szCs w:val="18"/>
              </w:rPr>
            </w:pPr>
            <w:r w:rsidRPr="00D5151A">
              <w:rPr>
                <w:rFonts w:eastAsiaTheme="minorEastAsia" w:cs="Times New Roman"/>
                <w:spacing w:val="-1"/>
                <w:sz w:val="18"/>
                <w:szCs w:val="18"/>
              </w:rPr>
              <w:t>Faculty</w:t>
            </w:r>
            <w:r w:rsidRPr="00D5151A">
              <w:rPr>
                <w:rFonts w:eastAsiaTheme="minorEastAsia" w:cs="Times New Roman"/>
                <w:spacing w:val="-8"/>
                <w:sz w:val="18"/>
                <w:szCs w:val="18"/>
              </w:rPr>
              <w:t xml:space="preserve"> </w:t>
            </w:r>
            <w:r w:rsidRPr="00D5151A">
              <w:rPr>
                <w:rFonts w:eastAsiaTheme="minorEastAsia" w:cs="Times New Roman"/>
                <w:sz w:val="18"/>
                <w:szCs w:val="18"/>
              </w:rPr>
              <w:t>of</w:t>
            </w:r>
            <w:r w:rsidRPr="00D5151A">
              <w:rPr>
                <w:rFonts w:eastAsiaTheme="minorEastAsia" w:cs="Times New Roman"/>
                <w:spacing w:val="-2"/>
                <w:sz w:val="18"/>
                <w:szCs w:val="18"/>
              </w:rPr>
              <w:t xml:space="preserve"> Sciences</w:t>
            </w:r>
            <w:r w:rsidRPr="00D5151A">
              <w:rPr>
                <w:rFonts w:eastAsiaTheme="minorEastAsia" w:cs="Times New Roman"/>
                <w:spacing w:val="1"/>
                <w:sz w:val="18"/>
                <w:szCs w:val="18"/>
              </w:rPr>
              <w:t xml:space="preserve"> </w:t>
            </w:r>
            <w:r w:rsidRPr="00D5151A">
              <w:rPr>
                <w:rFonts w:eastAsiaTheme="minorEastAsia" w:cs="Times New Roman"/>
                <w:sz w:val="18"/>
                <w:szCs w:val="18"/>
              </w:rPr>
              <w:t>/</w:t>
            </w:r>
            <w:r w:rsidRPr="00D5151A">
              <w:rPr>
                <w:rFonts w:eastAsiaTheme="minorEastAsia" w:cs="Times New Roman"/>
                <w:spacing w:val="4"/>
                <w:sz w:val="18"/>
                <w:szCs w:val="18"/>
              </w:rPr>
              <w:t xml:space="preserve"> </w:t>
            </w:r>
            <w:r w:rsidRPr="00D5151A">
              <w:rPr>
                <w:rFonts w:eastAsiaTheme="minorEastAsia" w:cs="Times New Roman"/>
                <w:spacing w:val="-2"/>
                <w:sz w:val="18"/>
                <w:szCs w:val="18"/>
              </w:rPr>
              <w:t xml:space="preserve">Engineering </w:t>
            </w:r>
            <w:r w:rsidRPr="00D5151A">
              <w:rPr>
                <w:rFonts w:eastAsiaTheme="minorEastAsia" w:cs="Times New Roman"/>
                <w:sz w:val="18"/>
                <w:szCs w:val="18"/>
              </w:rPr>
              <w:t>/</w:t>
            </w:r>
            <w:r w:rsidRPr="00D5151A">
              <w:rPr>
                <w:rFonts w:eastAsiaTheme="minorEastAsia" w:cs="Times New Roman"/>
                <w:spacing w:val="4"/>
                <w:sz w:val="18"/>
                <w:szCs w:val="18"/>
              </w:rPr>
              <w:t xml:space="preserve"> </w:t>
            </w:r>
            <w:r w:rsidRPr="00D5151A">
              <w:rPr>
                <w:rFonts w:eastAsiaTheme="minorEastAsia" w:cs="Times New Roman"/>
                <w:spacing w:val="-2"/>
                <w:sz w:val="18"/>
                <w:szCs w:val="18"/>
              </w:rPr>
              <w:t>Agriculture</w:t>
            </w:r>
            <w:r w:rsidRPr="00D5151A">
              <w:rPr>
                <w:rFonts w:eastAsiaTheme="minorEastAsia" w:cs="Times New Roman"/>
                <w:spacing w:val="3"/>
                <w:sz w:val="18"/>
                <w:szCs w:val="18"/>
              </w:rPr>
              <w:t xml:space="preserve"> </w:t>
            </w:r>
            <w:r w:rsidRPr="00D5151A">
              <w:rPr>
                <w:rFonts w:eastAsiaTheme="minorEastAsia" w:cs="Times New Roman"/>
                <w:sz w:val="18"/>
                <w:szCs w:val="18"/>
              </w:rPr>
              <w:t>/</w:t>
            </w:r>
            <w:r w:rsidRPr="00D5151A">
              <w:rPr>
                <w:rFonts w:eastAsiaTheme="minorEastAsia" w:cs="Times New Roman"/>
                <w:spacing w:val="-1"/>
                <w:sz w:val="18"/>
                <w:szCs w:val="18"/>
              </w:rPr>
              <w:t xml:space="preserve"> </w:t>
            </w:r>
            <w:r w:rsidRPr="00D5151A">
              <w:rPr>
                <w:rFonts w:eastAsiaTheme="minorEastAsia" w:cs="Times New Roman"/>
                <w:spacing w:val="-2"/>
                <w:sz w:val="18"/>
                <w:szCs w:val="18"/>
              </w:rPr>
              <w:t>Medical</w:t>
            </w:r>
            <w:r w:rsidRPr="00D5151A">
              <w:rPr>
                <w:rFonts w:eastAsiaTheme="minorEastAsia" w:cs="Times New Roman"/>
                <w:spacing w:val="-1"/>
                <w:sz w:val="18"/>
                <w:szCs w:val="18"/>
              </w:rPr>
              <w:t xml:space="preserve"> </w:t>
            </w:r>
            <w:r w:rsidRPr="00D5151A">
              <w:rPr>
                <w:rFonts w:eastAsiaTheme="minorEastAsia" w:cs="Times New Roman"/>
                <w:sz w:val="18"/>
                <w:szCs w:val="18"/>
              </w:rPr>
              <w:t>/</w:t>
            </w:r>
            <w:r w:rsidRPr="00D5151A">
              <w:rPr>
                <w:rFonts w:eastAsiaTheme="minorEastAsia" w:cs="Times New Roman"/>
                <w:spacing w:val="-1"/>
                <w:sz w:val="18"/>
                <w:szCs w:val="18"/>
              </w:rPr>
              <w:t xml:space="preserve"> </w:t>
            </w:r>
            <w:r w:rsidRPr="00D5151A">
              <w:rPr>
                <w:rFonts w:eastAsiaTheme="minorEastAsia" w:cs="Times New Roman"/>
                <w:spacing w:val="-2"/>
                <w:sz w:val="18"/>
                <w:szCs w:val="18"/>
              </w:rPr>
              <w:t>Veterinary</w:t>
            </w:r>
            <w:r w:rsidRPr="00D5151A">
              <w:rPr>
                <w:rFonts w:eastAsiaTheme="minorEastAsia" w:cs="Times New Roman"/>
                <w:spacing w:val="-8"/>
                <w:sz w:val="18"/>
                <w:szCs w:val="18"/>
              </w:rPr>
              <w:t xml:space="preserve"> </w:t>
            </w:r>
            <w:r w:rsidRPr="00D5151A">
              <w:rPr>
                <w:rFonts w:eastAsiaTheme="minorEastAsia" w:cs="Times New Roman"/>
                <w:spacing w:val="-2"/>
                <w:sz w:val="18"/>
                <w:szCs w:val="18"/>
              </w:rPr>
              <w:t>Sciences:</w:t>
            </w:r>
            <w:r w:rsidRPr="00D5151A">
              <w:rPr>
                <w:rFonts w:eastAsiaTheme="minorEastAsia" w:cs="Times New Roman"/>
                <w:spacing w:val="83"/>
                <w:sz w:val="18"/>
                <w:szCs w:val="18"/>
              </w:rPr>
              <w:t xml:space="preserve"> </w:t>
            </w:r>
            <w:r w:rsidRPr="00D5151A">
              <w:rPr>
                <w:rFonts w:eastAsiaTheme="minorEastAsia" w:cs="Times New Roman"/>
                <w:b/>
                <w:bCs/>
                <w:i/>
                <w:iCs/>
                <w:spacing w:val="1"/>
                <w:w w:val="95"/>
                <w:sz w:val="18"/>
                <w:szCs w:val="18"/>
              </w:rPr>
              <w:t>08</w:t>
            </w:r>
            <w:r w:rsidRPr="00D5151A">
              <w:rPr>
                <w:rFonts w:eastAsiaTheme="minorEastAsia" w:cs="Times New Roman"/>
                <w:b/>
                <w:bCs/>
                <w:i/>
                <w:iCs/>
                <w:spacing w:val="-31"/>
                <w:w w:val="95"/>
                <w:sz w:val="18"/>
                <w:szCs w:val="18"/>
              </w:rPr>
              <w:t xml:space="preserve"> </w:t>
            </w:r>
            <w:r w:rsidR="00A94D58">
              <w:rPr>
                <w:rFonts w:eastAsiaTheme="minorEastAsia" w:cs="Times New Roman"/>
                <w:b/>
                <w:bCs/>
                <w:i/>
                <w:iCs/>
                <w:spacing w:val="-31"/>
                <w:w w:val="95"/>
                <w:sz w:val="18"/>
                <w:szCs w:val="18"/>
              </w:rPr>
              <w:t xml:space="preserve">   </w:t>
            </w:r>
            <w:r w:rsidRPr="00D5151A">
              <w:rPr>
                <w:rFonts w:eastAsiaTheme="minorEastAsia" w:cs="Times New Roman"/>
                <w:b/>
                <w:bCs/>
                <w:i/>
                <w:iCs/>
                <w:spacing w:val="3"/>
                <w:w w:val="95"/>
                <w:sz w:val="18"/>
                <w:szCs w:val="18"/>
              </w:rPr>
              <w:t>per</w:t>
            </w:r>
            <w:r w:rsidR="00A94D58">
              <w:rPr>
                <w:rFonts w:eastAsiaTheme="minorEastAsia" w:cs="Times New Roman"/>
                <w:b/>
                <w:bCs/>
                <w:i/>
                <w:iCs/>
                <w:spacing w:val="3"/>
                <w:w w:val="95"/>
                <w:sz w:val="18"/>
                <w:szCs w:val="18"/>
              </w:rPr>
              <w:t xml:space="preserve"> </w:t>
            </w:r>
            <w:r w:rsidRPr="00D5151A">
              <w:rPr>
                <w:rFonts w:eastAsiaTheme="minorEastAsia" w:cs="Times New Roman"/>
                <w:b/>
                <w:bCs/>
                <w:i/>
                <w:iCs/>
                <w:spacing w:val="-31"/>
                <w:w w:val="95"/>
                <w:sz w:val="18"/>
                <w:szCs w:val="18"/>
              </w:rPr>
              <w:t xml:space="preserve"> </w:t>
            </w:r>
            <w:r w:rsidRPr="00D5151A">
              <w:rPr>
                <w:rFonts w:eastAsiaTheme="minorEastAsia" w:cs="Times New Roman"/>
                <w:b/>
                <w:bCs/>
                <w:i/>
                <w:iCs/>
                <w:spacing w:val="3"/>
                <w:w w:val="95"/>
                <w:sz w:val="18"/>
                <w:szCs w:val="18"/>
              </w:rPr>
              <w:t>paper</w:t>
            </w:r>
          </w:p>
        </w:tc>
      </w:tr>
      <w:tr w:rsidR="00213E23" w:rsidRPr="00CE43CB" w:rsidTr="00E163BF">
        <w:trPr>
          <w:trHeight w:hRule="exact" w:val="471"/>
        </w:trPr>
        <w:tc>
          <w:tcPr>
            <w:tcW w:w="50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4B2370" w:rsidRDefault="00213E23" w:rsidP="004B2370">
            <w:pPr>
              <w:pStyle w:val="TableParagraph"/>
              <w:kinsoku w:val="0"/>
              <w:overflowPunct w:val="0"/>
              <w:spacing w:before="91" w:line="208" w:lineRule="auto"/>
              <w:ind w:left="99" w:right="199"/>
              <w:rPr>
                <w:rFonts w:eastAsiaTheme="minorEastAsia" w:cs="Times New Roman"/>
                <w:spacing w:val="-1"/>
                <w:sz w:val="18"/>
                <w:szCs w:val="18"/>
              </w:rPr>
            </w:pPr>
          </w:p>
        </w:tc>
        <w:tc>
          <w:tcPr>
            <w:tcW w:w="34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4B2370" w:rsidRDefault="00213E23" w:rsidP="004B2370">
            <w:pPr>
              <w:pStyle w:val="TableParagraph"/>
              <w:kinsoku w:val="0"/>
              <w:overflowPunct w:val="0"/>
              <w:spacing w:before="91" w:line="208" w:lineRule="auto"/>
              <w:ind w:left="99" w:right="199"/>
              <w:rPr>
                <w:rFonts w:eastAsiaTheme="minorEastAsia" w:cs="Times New Roman"/>
                <w:spacing w:val="-1"/>
                <w:sz w:val="18"/>
                <w:szCs w:val="18"/>
              </w:rPr>
            </w:pPr>
          </w:p>
        </w:tc>
        <w:tc>
          <w:tcPr>
            <w:tcW w:w="6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D5151A" w:rsidRDefault="00213E23" w:rsidP="000D3FE3">
            <w:pPr>
              <w:pStyle w:val="TableParagraph"/>
              <w:kinsoku w:val="0"/>
              <w:overflowPunct w:val="0"/>
              <w:ind w:left="164" w:right="174"/>
              <w:jc w:val="both"/>
              <w:rPr>
                <w:rFonts w:eastAsiaTheme="minorEastAsia"/>
                <w:sz w:val="18"/>
                <w:szCs w:val="18"/>
              </w:rPr>
            </w:pPr>
            <w:r w:rsidRPr="00D5151A">
              <w:rPr>
                <w:rFonts w:eastAsiaTheme="minorEastAsia" w:cs="Times New Roman"/>
                <w:spacing w:val="-1"/>
                <w:sz w:val="18"/>
                <w:szCs w:val="18"/>
              </w:rPr>
              <w:t>Faculty</w:t>
            </w:r>
            <w:r w:rsidRPr="00D5151A">
              <w:rPr>
                <w:rFonts w:eastAsiaTheme="minorEastAsia" w:cs="Times New Roman"/>
                <w:spacing w:val="-8"/>
                <w:sz w:val="18"/>
                <w:szCs w:val="18"/>
              </w:rPr>
              <w:t xml:space="preserve"> </w:t>
            </w:r>
            <w:r w:rsidRPr="00D5151A">
              <w:rPr>
                <w:rFonts w:eastAsiaTheme="minorEastAsia" w:cs="Times New Roman"/>
                <w:sz w:val="18"/>
                <w:szCs w:val="18"/>
              </w:rPr>
              <w:t>of</w:t>
            </w:r>
            <w:r w:rsidRPr="00D5151A">
              <w:rPr>
                <w:rFonts w:eastAsiaTheme="minorEastAsia" w:cs="Times New Roman"/>
                <w:spacing w:val="-2"/>
                <w:sz w:val="18"/>
                <w:szCs w:val="18"/>
              </w:rPr>
              <w:t xml:space="preserve"> </w:t>
            </w:r>
            <w:r w:rsidRPr="00D5151A">
              <w:rPr>
                <w:rFonts w:eastAsiaTheme="minorEastAsia" w:cs="Times New Roman"/>
                <w:spacing w:val="-1"/>
                <w:sz w:val="18"/>
                <w:szCs w:val="18"/>
              </w:rPr>
              <w:t>Languages</w:t>
            </w:r>
            <w:r w:rsidRPr="00D5151A">
              <w:rPr>
                <w:rFonts w:eastAsiaTheme="minorEastAsia" w:cs="Times New Roman"/>
                <w:spacing w:val="1"/>
                <w:sz w:val="18"/>
                <w:szCs w:val="18"/>
              </w:rPr>
              <w:t xml:space="preserve"> </w:t>
            </w:r>
            <w:r w:rsidRPr="00D5151A">
              <w:rPr>
                <w:rFonts w:eastAsiaTheme="minorEastAsia" w:cs="Times New Roman"/>
                <w:sz w:val="18"/>
                <w:szCs w:val="18"/>
              </w:rPr>
              <w:t>/</w:t>
            </w:r>
            <w:r w:rsidRPr="00D5151A">
              <w:rPr>
                <w:rFonts w:eastAsiaTheme="minorEastAsia" w:cs="Times New Roman"/>
                <w:spacing w:val="-1"/>
                <w:sz w:val="18"/>
                <w:szCs w:val="18"/>
              </w:rPr>
              <w:t xml:space="preserve"> Humanities</w:t>
            </w:r>
            <w:r w:rsidRPr="00D5151A">
              <w:rPr>
                <w:rFonts w:eastAsiaTheme="minorEastAsia" w:cs="Times New Roman"/>
                <w:spacing w:val="-4"/>
                <w:sz w:val="18"/>
                <w:szCs w:val="18"/>
              </w:rPr>
              <w:t xml:space="preserve"> </w:t>
            </w:r>
            <w:r w:rsidRPr="00D5151A">
              <w:rPr>
                <w:rFonts w:eastAsiaTheme="minorEastAsia" w:cs="Times New Roman"/>
                <w:sz w:val="18"/>
                <w:szCs w:val="18"/>
              </w:rPr>
              <w:t>/</w:t>
            </w:r>
            <w:r w:rsidRPr="00D5151A">
              <w:rPr>
                <w:rFonts w:eastAsiaTheme="minorEastAsia" w:cs="Times New Roman"/>
                <w:spacing w:val="4"/>
                <w:sz w:val="18"/>
                <w:szCs w:val="18"/>
              </w:rPr>
              <w:t xml:space="preserve"> </w:t>
            </w:r>
            <w:r w:rsidRPr="00D5151A">
              <w:rPr>
                <w:rFonts w:eastAsiaTheme="minorEastAsia" w:cs="Times New Roman"/>
                <w:spacing w:val="-2"/>
                <w:sz w:val="18"/>
                <w:szCs w:val="18"/>
              </w:rPr>
              <w:t>Arts</w:t>
            </w:r>
            <w:r w:rsidRPr="00D5151A">
              <w:rPr>
                <w:rFonts w:eastAsiaTheme="minorEastAsia" w:cs="Times New Roman"/>
                <w:spacing w:val="1"/>
                <w:sz w:val="18"/>
                <w:szCs w:val="18"/>
              </w:rPr>
              <w:t xml:space="preserve"> </w:t>
            </w:r>
            <w:r w:rsidRPr="00D5151A">
              <w:rPr>
                <w:rFonts w:eastAsiaTheme="minorEastAsia" w:cs="Times New Roman"/>
                <w:sz w:val="18"/>
                <w:szCs w:val="18"/>
              </w:rPr>
              <w:t>/</w:t>
            </w:r>
            <w:r w:rsidRPr="00D5151A">
              <w:rPr>
                <w:rFonts w:eastAsiaTheme="minorEastAsia" w:cs="Times New Roman"/>
                <w:spacing w:val="-1"/>
                <w:sz w:val="18"/>
                <w:szCs w:val="18"/>
              </w:rPr>
              <w:t xml:space="preserve"> </w:t>
            </w:r>
            <w:r w:rsidRPr="00D5151A">
              <w:rPr>
                <w:rFonts w:eastAsiaTheme="minorEastAsia" w:cs="Times New Roman"/>
                <w:spacing w:val="-2"/>
                <w:sz w:val="18"/>
                <w:szCs w:val="18"/>
              </w:rPr>
              <w:t>Social</w:t>
            </w:r>
            <w:r w:rsidRPr="00D5151A">
              <w:rPr>
                <w:rFonts w:eastAsiaTheme="minorEastAsia" w:cs="Times New Roman"/>
                <w:spacing w:val="4"/>
                <w:sz w:val="18"/>
                <w:szCs w:val="18"/>
              </w:rPr>
              <w:t xml:space="preserve"> </w:t>
            </w:r>
            <w:r w:rsidRPr="00D5151A">
              <w:rPr>
                <w:rFonts w:eastAsiaTheme="minorEastAsia" w:cs="Times New Roman"/>
                <w:spacing w:val="-3"/>
                <w:sz w:val="18"/>
                <w:szCs w:val="18"/>
              </w:rPr>
              <w:t>Sciences</w:t>
            </w:r>
            <w:r w:rsidRPr="00D5151A">
              <w:rPr>
                <w:rFonts w:eastAsiaTheme="minorEastAsia" w:cs="Times New Roman"/>
                <w:spacing w:val="1"/>
                <w:sz w:val="18"/>
                <w:szCs w:val="18"/>
              </w:rPr>
              <w:t xml:space="preserve"> </w:t>
            </w:r>
            <w:r w:rsidRPr="00D5151A">
              <w:rPr>
                <w:rFonts w:eastAsiaTheme="minorEastAsia" w:cs="Times New Roman"/>
                <w:sz w:val="18"/>
                <w:szCs w:val="18"/>
              </w:rPr>
              <w:t>/</w:t>
            </w:r>
            <w:r w:rsidRPr="00D5151A">
              <w:rPr>
                <w:rFonts w:eastAsiaTheme="minorEastAsia" w:cs="Times New Roman"/>
                <w:spacing w:val="-1"/>
                <w:sz w:val="18"/>
                <w:szCs w:val="18"/>
              </w:rPr>
              <w:t xml:space="preserve"> Library</w:t>
            </w:r>
            <w:r w:rsidRPr="00D5151A">
              <w:rPr>
                <w:rFonts w:eastAsiaTheme="minorEastAsia" w:cs="Times New Roman"/>
                <w:spacing w:val="-8"/>
                <w:sz w:val="18"/>
                <w:szCs w:val="18"/>
              </w:rPr>
              <w:t xml:space="preserve"> </w:t>
            </w:r>
            <w:r w:rsidRPr="00D5151A">
              <w:rPr>
                <w:rFonts w:eastAsiaTheme="minorEastAsia" w:cs="Times New Roman"/>
                <w:sz w:val="18"/>
                <w:szCs w:val="18"/>
              </w:rPr>
              <w:t>/</w:t>
            </w:r>
            <w:r w:rsidRPr="00D5151A">
              <w:rPr>
                <w:rFonts w:eastAsiaTheme="minorEastAsia" w:cs="Times New Roman"/>
                <w:spacing w:val="4"/>
                <w:sz w:val="18"/>
                <w:szCs w:val="18"/>
              </w:rPr>
              <w:t xml:space="preserve"> </w:t>
            </w:r>
            <w:r w:rsidRPr="00D5151A">
              <w:rPr>
                <w:rFonts w:eastAsiaTheme="minorEastAsia" w:cs="Times New Roman"/>
                <w:spacing w:val="-2"/>
                <w:sz w:val="18"/>
                <w:szCs w:val="18"/>
              </w:rPr>
              <w:t>Education</w:t>
            </w:r>
            <w:r w:rsidRPr="00D5151A">
              <w:rPr>
                <w:rFonts w:eastAsiaTheme="minorEastAsia" w:cs="Times New Roman"/>
                <w:spacing w:val="2"/>
                <w:sz w:val="18"/>
                <w:szCs w:val="18"/>
              </w:rPr>
              <w:t xml:space="preserve"> </w:t>
            </w:r>
            <w:r w:rsidRPr="00D5151A">
              <w:rPr>
                <w:rFonts w:eastAsiaTheme="minorEastAsia" w:cs="Times New Roman"/>
                <w:sz w:val="18"/>
                <w:szCs w:val="18"/>
              </w:rPr>
              <w:t>/</w:t>
            </w:r>
            <w:r w:rsidRPr="00D5151A">
              <w:rPr>
                <w:rFonts w:eastAsiaTheme="minorEastAsia" w:cs="Times New Roman"/>
                <w:spacing w:val="51"/>
                <w:sz w:val="18"/>
                <w:szCs w:val="18"/>
              </w:rPr>
              <w:t xml:space="preserve"> </w:t>
            </w:r>
            <w:r w:rsidRPr="00D5151A">
              <w:rPr>
                <w:rFonts w:eastAsiaTheme="minorEastAsia" w:cs="Times New Roman"/>
                <w:spacing w:val="-2"/>
                <w:sz w:val="18"/>
                <w:szCs w:val="18"/>
              </w:rPr>
              <w:t>Physical</w:t>
            </w:r>
            <w:r w:rsidRPr="00D5151A">
              <w:rPr>
                <w:rFonts w:eastAsiaTheme="minorEastAsia" w:cs="Times New Roman"/>
                <w:spacing w:val="-6"/>
                <w:sz w:val="18"/>
                <w:szCs w:val="18"/>
              </w:rPr>
              <w:t xml:space="preserve"> </w:t>
            </w:r>
            <w:r w:rsidRPr="00D5151A">
              <w:rPr>
                <w:rFonts w:eastAsiaTheme="minorEastAsia" w:cs="Times New Roman"/>
                <w:spacing w:val="-2"/>
                <w:sz w:val="18"/>
                <w:szCs w:val="18"/>
              </w:rPr>
              <w:t>Education</w:t>
            </w:r>
            <w:r w:rsidRPr="00D5151A">
              <w:rPr>
                <w:rFonts w:eastAsiaTheme="minorEastAsia" w:cs="Times New Roman"/>
                <w:spacing w:val="-7"/>
                <w:sz w:val="18"/>
                <w:szCs w:val="18"/>
              </w:rPr>
              <w:t xml:space="preserve"> </w:t>
            </w:r>
            <w:r w:rsidRPr="00D5151A">
              <w:rPr>
                <w:rFonts w:eastAsiaTheme="minorEastAsia" w:cs="Times New Roman"/>
                <w:sz w:val="18"/>
                <w:szCs w:val="18"/>
              </w:rPr>
              <w:t>/</w:t>
            </w:r>
            <w:r w:rsidRPr="00D5151A">
              <w:rPr>
                <w:rFonts w:eastAsiaTheme="minorEastAsia" w:cs="Times New Roman"/>
                <w:spacing w:val="-6"/>
                <w:sz w:val="18"/>
                <w:szCs w:val="18"/>
              </w:rPr>
              <w:t xml:space="preserve"> </w:t>
            </w:r>
            <w:r w:rsidRPr="00D5151A">
              <w:rPr>
                <w:rFonts w:eastAsiaTheme="minorEastAsia" w:cs="Times New Roman"/>
                <w:spacing w:val="-2"/>
                <w:sz w:val="18"/>
                <w:szCs w:val="18"/>
              </w:rPr>
              <w:t>Commerce</w:t>
            </w:r>
            <w:r w:rsidRPr="00D5151A">
              <w:rPr>
                <w:rFonts w:eastAsiaTheme="minorEastAsia" w:cs="Times New Roman"/>
                <w:spacing w:val="-10"/>
                <w:sz w:val="18"/>
                <w:szCs w:val="18"/>
              </w:rPr>
              <w:t xml:space="preserve"> </w:t>
            </w:r>
            <w:r w:rsidRPr="00D5151A">
              <w:rPr>
                <w:rFonts w:eastAsiaTheme="minorEastAsia" w:cs="Times New Roman"/>
                <w:sz w:val="18"/>
                <w:szCs w:val="18"/>
              </w:rPr>
              <w:t>/</w:t>
            </w:r>
            <w:r w:rsidRPr="00D5151A">
              <w:rPr>
                <w:rFonts w:eastAsiaTheme="minorEastAsia" w:cs="Times New Roman"/>
                <w:spacing w:val="-10"/>
                <w:sz w:val="18"/>
                <w:szCs w:val="18"/>
              </w:rPr>
              <w:t xml:space="preserve"> </w:t>
            </w:r>
            <w:r w:rsidRPr="00D5151A">
              <w:rPr>
                <w:rFonts w:eastAsiaTheme="minorEastAsia" w:cs="Times New Roman"/>
                <w:spacing w:val="-1"/>
                <w:sz w:val="18"/>
                <w:szCs w:val="18"/>
              </w:rPr>
              <w:t>Management</w:t>
            </w:r>
            <w:r w:rsidRPr="00D5151A">
              <w:rPr>
                <w:rFonts w:eastAsiaTheme="minorEastAsia" w:cs="Times New Roman"/>
                <w:spacing w:val="-9"/>
                <w:sz w:val="18"/>
                <w:szCs w:val="18"/>
              </w:rPr>
              <w:t xml:space="preserve"> </w:t>
            </w:r>
            <w:r w:rsidRPr="00D5151A">
              <w:rPr>
                <w:rFonts w:eastAsiaTheme="minorEastAsia" w:cs="Times New Roman"/>
                <w:sz w:val="18"/>
                <w:szCs w:val="18"/>
              </w:rPr>
              <w:t>&amp;</w:t>
            </w:r>
            <w:r w:rsidRPr="00D5151A">
              <w:rPr>
                <w:rFonts w:eastAsiaTheme="minorEastAsia" w:cs="Times New Roman"/>
                <w:spacing w:val="-10"/>
                <w:sz w:val="18"/>
                <w:szCs w:val="18"/>
              </w:rPr>
              <w:t xml:space="preserve"> </w:t>
            </w:r>
            <w:r w:rsidRPr="00D5151A">
              <w:rPr>
                <w:rFonts w:eastAsiaTheme="minorEastAsia" w:cs="Times New Roman"/>
                <w:spacing w:val="-3"/>
                <w:sz w:val="18"/>
                <w:szCs w:val="18"/>
              </w:rPr>
              <w:t>other</w:t>
            </w:r>
            <w:r w:rsidRPr="00D5151A">
              <w:rPr>
                <w:rFonts w:eastAsiaTheme="minorEastAsia" w:cs="Times New Roman"/>
                <w:spacing w:val="-7"/>
                <w:sz w:val="18"/>
                <w:szCs w:val="18"/>
              </w:rPr>
              <w:t xml:space="preserve"> </w:t>
            </w:r>
            <w:r w:rsidRPr="00D5151A">
              <w:rPr>
                <w:rFonts w:eastAsiaTheme="minorEastAsia" w:cs="Times New Roman"/>
                <w:spacing w:val="-2"/>
                <w:sz w:val="18"/>
                <w:szCs w:val="18"/>
              </w:rPr>
              <w:t>related</w:t>
            </w:r>
            <w:r w:rsidRPr="00D5151A">
              <w:rPr>
                <w:rFonts w:eastAsiaTheme="minorEastAsia" w:cs="Times New Roman"/>
                <w:spacing w:val="-8"/>
                <w:sz w:val="18"/>
                <w:szCs w:val="18"/>
              </w:rPr>
              <w:t xml:space="preserve"> </w:t>
            </w:r>
            <w:r w:rsidRPr="00D5151A">
              <w:rPr>
                <w:rFonts w:eastAsiaTheme="minorEastAsia" w:cs="Times New Roman"/>
                <w:spacing w:val="-1"/>
                <w:sz w:val="18"/>
                <w:szCs w:val="18"/>
              </w:rPr>
              <w:t>disciplines:</w:t>
            </w:r>
            <w:r w:rsidRPr="00D5151A">
              <w:rPr>
                <w:rFonts w:eastAsiaTheme="minorEastAsia" w:cs="Times New Roman"/>
                <w:spacing w:val="-5"/>
                <w:sz w:val="18"/>
                <w:szCs w:val="18"/>
              </w:rPr>
              <w:t xml:space="preserve"> </w:t>
            </w:r>
            <w:r w:rsidRPr="00D5151A">
              <w:rPr>
                <w:rFonts w:eastAsiaTheme="minorEastAsia" w:cs="Times New Roman"/>
                <w:b/>
                <w:bCs/>
                <w:i/>
                <w:iCs/>
                <w:spacing w:val="1"/>
                <w:sz w:val="18"/>
                <w:szCs w:val="18"/>
              </w:rPr>
              <w:t>10</w:t>
            </w:r>
            <w:r w:rsidRPr="00D5151A">
              <w:rPr>
                <w:rFonts w:eastAsiaTheme="minorEastAsia" w:cs="Times New Roman"/>
                <w:b/>
                <w:bCs/>
                <w:i/>
                <w:iCs/>
                <w:spacing w:val="-13"/>
                <w:sz w:val="18"/>
                <w:szCs w:val="18"/>
              </w:rPr>
              <w:t xml:space="preserve"> </w:t>
            </w:r>
            <w:r w:rsidRPr="00D5151A">
              <w:rPr>
                <w:rFonts w:eastAsiaTheme="minorEastAsia" w:cs="Times New Roman"/>
                <w:b/>
                <w:bCs/>
                <w:i/>
                <w:iCs/>
                <w:spacing w:val="3"/>
                <w:sz w:val="18"/>
                <w:szCs w:val="18"/>
              </w:rPr>
              <w:t>per</w:t>
            </w:r>
            <w:r w:rsidRPr="00D5151A">
              <w:rPr>
                <w:rFonts w:eastAsiaTheme="minorEastAsia" w:cs="Times New Roman"/>
                <w:b/>
                <w:bCs/>
                <w:i/>
                <w:iCs/>
                <w:spacing w:val="-12"/>
                <w:sz w:val="18"/>
                <w:szCs w:val="18"/>
              </w:rPr>
              <w:t xml:space="preserve"> </w:t>
            </w:r>
            <w:r w:rsidRPr="00D5151A">
              <w:rPr>
                <w:rFonts w:eastAsiaTheme="minorEastAsia" w:cs="Times New Roman"/>
                <w:b/>
                <w:bCs/>
                <w:i/>
                <w:iCs/>
                <w:spacing w:val="2"/>
                <w:sz w:val="18"/>
                <w:szCs w:val="18"/>
              </w:rPr>
              <w:t>paper</w:t>
            </w:r>
          </w:p>
        </w:tc>
      </w:tr>
      <w:tr w:rsidR="00811EDF" w:rsidRPr="00CE43CB" w:rsidTr="00E163BF">
        <w:trPr>
          <w:trHeight w:hRule="exact" w:val="817"/>
        </w:trPr>
        <w:tc>
          <w:tcPr>
            <w:tcW w:w="50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11EDF" w:rsidRPr="004B2370" w:rsidRDefault="00811EDF" w:rsidP="004B2370">
            <w:pPr>
              <w:pStyle w:val="TableParagraph"/>
              <w:kinsoku w:val="0"/>
              <w:overflowPunct w:val="0"/>
              <w:spacing w:before="91" w:line="208" w:lineRule="auto"/>
              <w:ind w:left="99" w:right="199"/>
              <w:rPr>
                <w:rFonts w:eastAsiaTheme="minorEastAsia" w:cs="Times New Roman"/>
                <w:spacing w:val="-1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EDF" w:rsidRPr="004B2370" w:rsidRDefault="00811EDF" w:rsidP="004B2370">
            <w:pPr>
              <w:pStyle w:val="TableParagraph"/>
              <w:kinsoku w:val="0"/>
              <w:overflowPunct w:val="0"/>
              <w:spacing w:before="91" w:line="208" w:lineRule="auto"/>
              <w:ind w:left="99" w:right="22"/>
              <w:jc w:val="center"/>
              <w:rPr>
                <w:rFonts w:eastAsiaTheme="minorEastAsia" w:cs="Times New Roman"/>
                <w:spacing w:val="-1"/>
                <w:sz w:val="18"/>
                <w:szCs w:val="18"/>
              </w:rPr>
            </w:pPr>
            <w:r w:rsidRPr="004B2370">
              <w:rPr>
                <w:rFonts w:eastAsiaTheme="minorEastAsia" w:cs="Times New Roman"/>
                <w:spacing w:val="-1"/>
                <w:sz w:val="18"/>
                <w:szCs w:val="18"/>
              </w:rPr>
              <w:t>Title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EDF" w:rsidRPr="004B2370" w:rsidRDefault="00811EDF" w:rsidP="004B2370">
            <w:pPr>
              <w:pStyle w:val="TableParagraph"/>
              <w:kinsoku w:val="0"/>
              <w:overflowPunct w:val="0"/>
              <w:spacing w:before="91" w:line="208" w:lineRule="auto"/>
              <w:ind w:left="99" w:right="199"/>
              <w:jc w:val="center"/>
              <w:rPr>
                <w:rFonts w:eastAsiaTheme="minorEastAsia" w:cs="Times New Roman"/>
                <w:spacing w:val="-1"/>
                <w:sz w:val="18"/>
                <w:szCs w:val="18"/>
              </w:rPr>
            </w:pPr>
            <w:r w:rsidRPr="004B2370">
              <w:rPr>
                <w:rFonts w:eastAsiaTheme="minorEastAsia" w:cs="Times New Roman"/>
                <w:spacing w:val="-1"/>
                <w:sz w:val="18"/>
                <w:szCs w:val="18"/>
              </w:rPr>
              <w:t>Journal Name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EDF" w:rsidRDefault="00A85542" w:rsidP="00A85542">
            <w:pPr>
              <w:pStyle w:val="TableParagraph"/>
              <w:kinsoku w:val="0"/>
              <w:overflowPunct w:val="0"/>
              <w:spacing w:before="91" w:line="208" w:lineRule="auto"/>
              <w:ind w:left="99" w:right="-20"/>
              <w:jc w:val="center"/>
              <w:rPr>
                <w:rFonts w:eastAsiaTheme="minorEastAsia" w:cs="Times New Roman"/>
                <w:spacing w:val="-1"/>
                <w:sz w:val="18"/>
                <w:szCs w:val="18"/>
              </w:rPr>
            </w:pPr>
            <w:r>
              <w:rPr>
                <w:rFonts w:eastAsiaTheme="minorEastAsia" w:cs="Times New Roman"/>
                <w:spacing w:val="-1"/>
                <w:sz w:val="18"/>
                <w:szCs w:val="18"/>
              </w:rPr>
              <w:t>Publication</w:t>
            </w:r>
          </w:p>
          <w:p w:rsidR="00811EDF" w:rsidRPr="004B2370" w:rsidRDefault="00811EDF" w:rsidP="00A85542">
            <w:pPr>
              <w:pStyle w:val="TableParagraph"/>
              <w:kinsoku w:val="0"/>
              <w:overflowPunct w:val="0"/>
              <w:spacing w:before="91" w:line="208" w:lineRule="auto"/>
              <w:ind w:left="99" w:right="-20"/>
              <w:jc w:val="center"/>
              <w:rPr>
                <w:rFonts w:eastAsiaTheme="minorEastAsia" w:cs="Times New Roman"/>
                <w:spacing w:val="-1"/>
                <w:sz w:val="18"/>
                <w:szCs w:val="18"/>
              </w:rPr>
            </w:pPr>
            <w:r>
              <w:rPr>
                <w:rFonts w:eastAsiaTheme="minorEastAsia" w:cs="Times New Roman"/>
                <w:spacing w:val="-1"/>
                <w:sz w:val="18"/>
                <w:szCs w:val="18"/>
              </w:rPr>
              <w:t>(Month and/or Year)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42" w:rsidRPr="004B2370" w:rsidRDefault="00811EDF" w:rsidP="00A85542">
            <w:pPr>
              <w:pStyle w:val="TableParagraph"/>
              <w:kinsoku w:val="0"/>
              <w:overflowPunct w:val="0"/>
              <w:spacing w:before="91" w:line="208" w:lineRule="auto"/>
              <w:ind w:left="99" w:right="-20"/>
              <w:jc w:val="center"/>
              <w:rPr>
                <w:rFonts w:eastAsiaTheme="minorEastAsia" w:cs="Times New Roman"/>
                <w:spacing w:val="-1"/>
                <w:sz w:val="18"/>
                <w:szCs w:val="18"/>
              </w:rPr>
            </w:pPr>
            <w:r w:rsidRPr="004B2370">
              <w:rPr>
                <w:rFonts w:eastAsiaTheme="minorEastAsia" w:cs="Times New Roman"/>
                <w:spacing w:val="-1"/>
                <w:sz w:val="18"/>
                <w:szCs w:val="18"/>
              </w:rPr>
              <w:t>Vol. No.</w:t>
            </w:r>
            <w:r>
              <w:rPr>
                <w:rFonts w:eastAsiaTheme="minorEastAsia" w:cs="Times New Roman"/>
                <w:spacing w:val="-1"/>
                <w:sz w:val="18"/>
                <w:szCs w:val="18"/>
              </w:rPr>
              <w:t xml:space="preserve"> and/or</w:t>
            </w:r>
            <w:r w:rsidR="00A85542">
              <w:rPr>
                <w:rFonts w:eastAsiaTheme="minorEastAsia" w:cs="Times New Roman"/>
                <w:spacing w:val="-1"/>
                <w:sz w:val="18"/>
                <w:szCs w:val="18"/>
              </w:rPr>
              <w:t xml:space="preserve">    Issue No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EDF" w:rsidRPr="004B2370" w:rsidRDefault="00811EDF" w:rsidP="00A85542">
            <w:pPr>
              <w:pStyle w:val="TableParagraph"/>
              <w:kinsoku w:val="0"/>
              <w:overflowPunct w:val="0"/>
              <w:spacing w:before="91" w:line="208" w:lineRule="auto"/>
              <w:ind w:left="99" w:right="-20"/>
              <w:jc w:val="center"/>
              <w:rPr>
                <w:rFonts w:eastAsiaTheme="minorEastAsia" w:cs="Times New Roman"/>
                <w:spacing w:val="-1"/>
                <w:sz w:val="18"/>
                <w:szCs w:val="18"/>
              </w:rPr>
            </w:pPr>
            <w:r w:rsidRPr="004B2370">
              <w:rPr>
                <w:rFonts w:eastAsiaTheme="minorEastAsia" w:cs="Times New Roman"/>
                <w:spacing w:val="-1"/>
                <w:sz w:val="18"/>
                <w:szCs w:val="18"/>
              </w:rPr>
              <w:t>Page No.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EDF" w:rsidRPr="004B2370" w:rsidRDefault="00811EDF" w:rsidP="004B2370">
            <w:pPr>
              <w:pStyle w:val="TableParagraph"/>
              <w:kinsoku w:val="0"/>
              <w:overflowPunct w:val="0"/>
              <w:spacing w:before="91" w:line="208" w:lineRule="auto"/>
              <w:ind w:left="99" w:right="199"/>
              <w:jc w:val="center"/>
              <w:rPr>
                <w:rFonts w:eastAsiaTheme="minorEastAsia" w:cs="Times New Roman"/>
                <w:spacing w:val="-1"/>
                <w:sz w:val="18"/>
                <w:szCs w:val="18"/>
              </w:rPr>
            </w:pPr>
            <w:r w:rsidRPr="004B2370">
              <w:rPr>
                <w:rFonts w:eastAsiaTheme="minorEastAsia" w:cs="Times New Roman"/>
                <w:spacing w:val="-1"/>
                <w:sz w:val="18"/>
                <w:szCs w:val="18"/>
              </w:rPr>
              <w:t>ISSN No.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EDF" w:rsidRDefault="00811EDF" w:rsidP="004B2370">
            <w:pPr>
              <w:pStyle w:val="TableParagraph"/>
              <w:kinsoku w:val="0"/>
              <w:overflowPunct w:val="0"/>
              <w:spacing w:before="91" w:line="208" w:lineRule="auto"/>
              <w:ind w:left="99" w:right="199"/>
              <w:jc w:val="center"/>
              <w:rPr>
                <w:rFonts w:eastAsiaTheme="minorEastAsia" w:cs="Times New Roman"/>
                <w:spacing w:val="-1"/>
                <w:sz w:val="18"/>
                <w:szCs w:val="18"/>
              </w:rPr>
            </w:pPr>
            <w:r w:rsidRPr="004B2370">
              <w:rPr>
                <w:rFonts w:eastAsiaTheme="minorEastAsia" w:cs="Times New Roman"/>
                <w:spacing w:val="-1"/>
                <w:sz w:val="18"/>
                <w:szCs w:val="18"/>
              </w:rPr>
              <w:t>First/</w:t>
            </w:r>
            <w:proofErr w:type="spellStart"/>
            <w:r w:rsidRPr="004B2370">
              <w:rPr>
                <w:rFonts w:eastAsiaTheme="minorEastAsia" w:cs="Times New Roman"/>
                <w:spacing w:val="-1"/>
                <w:sz w:val="18"/>
                <w:szCs w:val="18"/>
              </w:rPr>
              <w:t>Corr</w:t>
            </w:r>
            <w:proofErr w:type="spellEnd"/>
            <w:r w:rsidRPr="004B2370">
              <w:rPr>
                <w:rFonts w:eastAsiaTheme="minorEastAsia" w:cs="Times New Roman"/>
                <w:spacing w:val="-1"/>
                <w:sz w:val="18"/>
                <w:szCs w:val="18"/>
              </w:rPr>
              <w:t>/Co/ Sole author</w:t>
            </w:r>
          </w:p>
          <w:p w:rsidR="00811EDF" w:rsidRPr="004B2370" w:rsidRDefault="00811EDF" w:rsidP="004B2370">
            <w:pPr>
              <w:pStyle w:val="TableParagraph"/>
              <w:kinsoku w:val="0"/>
              <w:overflowPunct w:val="0"/>
              <w:spacing w:before="91" w:line="208" w:lineRule="auto"/>
              <w:ind w:left="99" w:right="199"/>
              <w:jc w:val="center"/>
              <w:rPr>
                <w:rFonts w:eastAsiaTheme="minorEastAsia" w:cs="Times New Roman"/>
                <w:spacing w:val="-1"/>
                <w:sz w:val="18"/>
                <w:szCs w:val="18"/>
              </w:rPr>
            </w:pPr>
            <w:r w:rsidRPr="004B2370">
              <w:rPr>
                <w:rFonts w:eastAsiaTheme="minorEastAsia" w:cs="Times New Roman"/>
                <w:spacing w:val="-1"/>
                <w:sz w:val="18"/>
                <w:szCs w:val="18"/>
              </w:rPr>
              <w:t xml:space="preserve"> (Fr/Cr/Co/So)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EDF" w:rsidRPr="004B2370" w:rsidRDefault="00811EDF" w:rsidP="00A85542">
            <w:pPr>
              <w:pStyle w:val="TableParagraph"/>
              <w:kinsoku w:val="0"/>
              <w:overflowPunct w:val="0"/>
              <w:spacing w:before="91" w:line="208" w:lineRule="auto"/>
              <w:ind w:left="99"/>
              <w:jc w:val="center"/>
              <w:rPr>
                <w:rFonts w:eastAsiaTheme="minorEastAsia" w:cs="Times New Roman"/>
                <w:spacing w:val="-1"/>
                <w:sz w:val="18"/>
                <w:szCs w:val="18"/>
              </w:rPr>
            </w:pPr>
            <w:r>
              <w:rPr>
                <w:rFonts w:eastAsiaTheme="minorEastAsia" w:cs="Times New Roman"/>
                <w:spacing w:val="-1"/>
                <w:sz w:val="18"/>
                <w:szCs w:val="18"/>
              </w:rPr>
              <w:t>Whether Peer reviewed</w:t>
            </w:r>
            <w:r w:rsidRPr="004B2370">
              <w:rPr>
                <w:rFonts w:eastAsiaTheme="minorEastAsia" w:cs="Times New Roman"/>
                <w:spacing w:val="-1"/>
                <w:sz w:val="18"/>
                <w:szCs w:val="18"/>
              </w:rPr>
              <w:t>,</w:t>
            </w:r>
            <w:r>
              <w:rPr>
                <w:rFonts w:eastAsiaTheme="minorEastAsia" w:cs="Times New Roman"/>
                <w:spacing w:val="-1"/>
                <w:sz w:val="18"/>
                <w:szCs w:val="18"/>
              </w:rPr>
              <w:t xml:space="preserve"> if any </w:t>
            </w:r>
            <w:r w:rsidRPr="004B2370">
              <w:rPr>
                <w:rFonts w:eastAsiaTheme="minorEastAsia" w:cs="Times New Roman"/>
                <w:spacing w:val="-1"/>
                <w:sz w:val="18"/>
                <w:szCs w:val="18"/>
              </w:rPr>
              <w:t>(Y/N)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EDF" w:rsidRPr="004B2370" w:rsidRDefault="00811EDF" w:rsidP="004B2370">
            <w:pPr>
              <w:pStyle w:val="TableParagraph"/>
              <w:kinsoku w:val="0"/>
              <w:overflowPunct w:val="0"/>
              <w:spacing w:before="91" w:line="208" w:lineRule="auto"/>
              <w:ind w:left="219" w:firstLine="91"/>
              <w:rPr>
                <w:rFonts w:eastAsiaTheme="minorEastAsia" w:cs="Times New Roman"/>
                <w:spacing w:val="-1"/>
                <w:sz w:val="18"/>
                <w:szCs w:val="18"/>
              </w:rPr>
            </w:pPr>
            <w:r w:rsidRPr="004B2370">
              <w:rPr>
                <w:rFonts w:eastAsiaTheme="minorEastAsia" w:cs="Times New Roman"/>
                <w:spacing w:val="-1"/>
                <w:sz w:val="18"/>
                <w:szCs w:val="18"/>
              </w:rPr>
              <w:t>Score claimed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EDF" w:rsidRPr="004B2370" w:rsidRDefault="00811EDF" w:rsidP="00F05802">
            <w:pPr>
              <w:pStyle w:val="TableParagraph"/>
              <w:kinsoku w:val="0"/>
              <w:overflowPunct w:val="0"/>
              <w:spacing w:before="91" w:line="208" w:lineRule="auto"/>
              <w:jc w:val="center"/>
              <w:rPr>
                <w:rFonts w:eastAsiaTheme="minorEastAsia" w:cs="Times New Roman"/>
                <w:spacing w:val="-1"/>
                <w:sz w:val="18"/>
                <w:szCs w:val="18"/>
              </w:rPr>
            </w:pPr>
            <w:r w:rsidRPr="004B2370">
              <w:rPr>
                <w:rFonts w:eastAsiaTheme="minorEastAsia" w:cs="Times New Roman"/>
                <w:spacing w:val="-1"/>
                <w:sz w:val="18"/>
                <w:szCs w:val="18"/>
              </w:rPr>
              <w:t xml:space="preserve">Score </w:t>
            </w:r>
            <w:r>
              <w:rPr>
                <w:rFonts w:eastAsiaTheme="minorEastAsia" w:cs="Times New Roman"/>
                <w:spacing w:val="-1"/>
                <w:sz w:val="18"/>
                <w:szCs w:val="18"/>
              </w:rPr>
              <w:t xml:space="preserve">to be </w:t>
            </w:r>
            <w:r w:rsidR="00F05802">
              <w:rPr>
                <w:rFonts w:eastAsiaTheme="minorEastAsia" w:cs="Times New Roman"/>
                <w:spacing w:val="-1"/>
                <w:sz w:val="18"/>
                <w:szCs w:val="18"/>
              </w:rPr>
              <w:t>v</w:t>
            </w:r>
            <w:r w:rsidRPr="004B2370">
              <w:rPr>
                <w:rFonts w:eastAsiaTheme="minorEastAsia" w:cs="Times New Roman"/>
                <w:spacing w:val="-1"/>
                <w:sz w:val="18"/>
                <w:szCs w:val="18"/>
              </w:rPr>
              <w:t>erified</w:t>
            </w:r>
            <w:r>
              <w:rPr>
                <w:rFonts w:eastAsiaTheme="minorEastAsia" w:cs="Times New Roman"/>
                <w:spacing w:val="-1"/>
                <w:sz w:val="18"/>
                <w:szCs w:val="18"/>
              </w:rPr>
              <w:t xml:space="preserve"> by </w:t>
            </w:r>
            <w:proofErr w:type="spellStart"/>
            <w:r>
              <w:rPr>
                <w:rFonts w:eastAsiaTheme="minorEastAsia" w:cs="Times New Roman"/>
                <w:spacing w:val="-1"/>
                <w:sz w:val="18"/>
                <w:szCs w:val="18"/>
              </w:rPr>
              <w:t>HoD</w:t>
            </w:r>
            <w:proofErr w:type="spellEnd"/>
            <w:r>
              <w:rPr>
                <w:rFonts w:eastAsiaTheme="minorEastAsia" w:cs="Times New Roman"/>
                <w:spacing w:val="-1"/>
                <w:sz w:val="18"/>
                <w:szCs w:val="18"/>
              </w:rPr>
              <w:t>/Director</w:t>
            </w:r>
          </w:p>
        </w:tc>
      </w:tr>
      <w:tr w:rsidR="00811EDF" w:rsidRPr="00CE43CB" w:rsidTr="00E163BF">
        <w:trPr>
          <w:trHeight w:hRule="exact" w:val="378"/>
        </w:trPr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11EDF" w:rsidRPr="00126791" w:rsidRDefault="00811EDF" w:rsidP="00126791">
            <w:pPr>
              <w:pStyle w:val="TableParagraph"/>
              <w:kinsoku w:val="0"/>
              <w:overflowPunct w:val="0"/>
              <w:spacing w:before="91" w:line="208" w:lineRule="auto"/>
              <w:ind w:left="99" w:right="199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  <w:r w:rsidRPr="00126791"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EDF" w:rsidRPr="00126791" w:rsidRDefault="00811EDF" w:rsidP="00126791">
            <w:pPr>
              <w:pStyle w:val="TableParagraph"/>
              <w:kinsoku w:val="0"/>
              <w:overflowPunct w:val="0"/>
              <w:spacing w:before="91" w:line="208" w:lineRule="auto"/>
              <w:ind w:left="99" w:right="199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  <w:r w:rsidRPr="00126791"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EDF" w:rsidRPr="00126791" w:rsidRDefault="00811EDF" w:rsidP="00126791">
            <w:pPr>
              <w:pStyle w:val="TableParagraph"/>
              <w:kinsoku w:val="0"/>
              <w:overflowPunct w:val="0"/>
              <w:spacing w:before="91" w:line="208" w:lineRule="auto"/>
              <w:ind w:left="99" w:right="199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  <w:r w:rsidRPr="00126791"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  <w:t>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EDF" w:rsidRPr="00126791" w:rsidRDefault="00811EDF" w:rsidP="00126791">
            <w:pPr>
              <w:pStyle w:val="TableParagraph"/>
              <w:kinsoku w:val="0"/>
              <w:overflowPunct w:val="0"/>
              <w:spacing w:before="91" w:line="208" w:lineRule="auto"/>
              <w:ind w:left="99" w:right="199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  <w:r w:rsidRPr="00126791"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EDF" w:rsidRPr="00126791" w:rsidRDefault="00811EDF" w:rsidP="00126791">
            <w:pPr>
              <w:pStyle w:val="TableParagraph"/>
              <w:kinsoku w:val="0"/>
              <w:overflowPunct w:val="0"/>
              <w:spacing w:before="91" w:line="208" w:lineRule="auto"/>
              <w:ind w:left="99" w:right="199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  <w:r w:rsidRPr="00126791"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EDF" w:rsidRPr="00126791" w:rsidRDefault="00F05802" w:rsidP="00126791">
            <w:pPr>
              <w:pStyle w:val="TableParagraph"/>
              <w:kinsoku w:val="0"/>
              <w:overflowPunct w:val="0"/>
              <w:spacing w:before="91" w:line="208" w:lineRule="auto"/>
              <w:ind w:left="99" w:right="199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  <w:r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  <w:t>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EDF" w:rsidRPr="00126791" w:rsidRDefault="00F05802" w:rsidP="00126791">
            <w:pPr>
              <w:pStyle w:val="TableParagraph"/>
              <w:kinsoku w:val="0"/>
              <w:overflowPunct w:val="0"/>
              <w:spacing w:before="91" w:line="208" w:lineRule="auto"/>
              <w:ind w:left="99" w:right="199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  <w:r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  <w:t>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EDF" w:rsidRPr="00126791" w:rsidRDefault="00F05802" w:rsidP="00126791">
            <w:pPr>
              <w:pStyle w:val="TableParagraph"/>
              <w:kinsoku w:val="0"/>
              <w:overflowPunct w:val="0"/>
              <w:spacing w:before="91" w:line="208" w:lineRule="auto"/>
              <w:ind w:left="99" w:right="199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  <w:r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  <w:t>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EDF" w:rsidRPr="00126791" w:rsidRDefault="00F05802" w:rsidP="00126791">
            <w:pPr>
              <w:pStyle w:val="TableParagraph"/>
              <w:kinsoku w:val="0"/>
              <w:overflowPunct w:val="0"/>
              <w:spacing w:before="91" w:line="208" w:lineRule="auto"/>
              <w:ind w:left="99" w:right="199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  <w:r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EDF" w:rsidRPr="00126791" w:rsidRDefault="00F05802" w:rsidP="00126791">
            <w:pPr>
              <w:pStyle w:val="TableParagraph"/>
              <w:kinsoku w:val="0"/>
              <w:overflowPunct w:val="0"/>
              <w:spacing w:before="91" w:line="208" w:lineRule="auto"/>
              <w:ind w:left="99" w:right="199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  <w:r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EDF" w:rsidRPr="00126791" w:rsidRDefault="00F05802" w:rsidP="00126791">
            <w:pPr>
              <w:pStyle w:val="TableParagraph"/>
              <w:kinsoku w:val="0"/>
              <w:overflowPunct w:val="0"/>
              <w:spacing w:before="91" w:line="208" w:lineRule="auto"/>
              <w:ind w:left="99" w:right="199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  <w:r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  <w:t>11</w:t>
            </w:r>
          </w:p>
        </w:tc>
      </w:tr>
      <w:tr w:rsidR="00811EDF" w:rsidRPr="00CE43CB" w:rsidTr="00E163BF">
        <w:trPr>
          <w:trHeight w:hRule="exact" w:val="378"/>
        </w:trPr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11EDF" w:rsidRPr="00126791" w:rsidRDefault="00811EDF" w:rsidP="00404C72">
            <w:pPr>
              <w:pStyle w:val="TableParagraph"/>
              <w:kinsoku w:val="0"/>
              <w:overflowPunct w:val="0"/>
              <w:spacing w:before="91" w:line="208" w:lineRule="auto"/>
              <w:ind w:left="99" w:right="199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EDF" w:rsidRPr="00126791" w:rsidRDefault="00811EDF" w:rsidP="00404C72">
            <w:pPr>
              <w:pStyle w:val="TableParagraph"/>
              <w:kinsoku w:val="0"/>
              <w:overflowPunct w:val="0"/>
              <w:spacing w:before="91" w:line="208" w:lineRule="auto"/>
              <w:ind w:left="99" w:right="199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EDF" w:rsidRPr="00126791" w:rsidRDefault="00811EDF" w:rsidP="00404C72">
            <w:pPr>
              <w:pStyle w:val="TableParagraph"/>
              <w:kinsoku w:val="0"/>
              <w:overflowPunct w:val="0"/>
              <w:spacing w:before="91" w:line="208" w:lineRule="auto"/>
              <w:ind w:left="99" w:right="199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EDF" w:rsidRPr="00126791" w:rsidRDefault="00811EDF" w:rsidP="00404C72">
            <w:pPr>
              <w:pStyle w:val="TableParagraph"/>
              <w:kinsoku w:val="0"/>
              <w:overflowPunct w:val="0"/>
              <w:spacing w:before="91" w:line="208" w:lineRule="auto"/>
              <w:ind w:left="99" w:right="199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EDF" w:rsidRPr="00126791" w:rsidRDefault="00811EDF" w:rsidP="00404C72">
            <w:pPr>
              <w:pStyle w:val="TableParagraph"/>
              <w:kinsoku w:val="0"/>
              <w:overflowPunct w:val="0"/>
              <w:spacing w:before="91" w:line="208" w:lineRule="auto"/>
              <w:ind w:left="99" w:right="199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EDF" w:rsidRPr="00126791" w:rsidRDefault="00811EDF" w:rsidP="00404C72">
            <w:pPr>
              <w:pStyle w:val="TableParagraph"/>
              <w:kinsoku w:val="0"/>
              <w:overflowPunct w:val="0"/>
              <w:spacing w:before="91" w:line="208" w:lineRule="auto"/>
              <w:ind w:left="99" w:right="199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EDF" w:rsidRPr="00126791" w:rsidRDefault="00811EDF" w:rsidP="00404C72">
            <w:pPr>
              <w:pStyle w:val="TableParagraph"/>
              <w:kinsoku w:val="0"/>
              <w:overflowPunct w:val="0"/>
              <w:spacing w:before="91" w:line="208" w:lineRule="auto"/>
              <w:ind w:left="99" w:right="199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EDF" w:rsidRPr="00126791" w:rsidRDefault="00811EDF" w:rsidP="00404C72">
            <w:pPr>
              <w:pStyle w:val="TableParagraph"/>
              <w:kinsoku w:val="0"/>
              <w:overflowPunct w:val="0"/>
              <w:spacing w:before="91" w:line="208" w:lineRule="auto"/>
              <w:ind w:left="99" w:right="199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EDF" w:rsidRPr="00126791" w:rsidRDefault="00811EDF" w:rsidP="00404C72">
            <w:pPr>
              <w:pStyle w:val="TableParagraph"/>
              <w:kinsoku w:val="0"/>
              <w:overflowPunct w:val="0"/>
              <w:spacing w:before="91" w:line="208" w:lineRule="auto"/>
              <w:ind w:left="99" w:right="199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EDF" w:rsidRPr="00126791" w:rsidRDefault="00811EDF" w:rsidP="00404C72">
            <w:pPr>
              <w:pStyle w:val="TableParagraph"/>
              <w:kinsoku w:val="0"/>
              <w:overflowPunct w:val="0"/>
              <w:spacing w:before="91" w:line="208" w:lineRule="auto"/>
              <w:ind w:left="99" w:right="199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EDF" w:rsidRPr="00126791" w:rsidRDefault="00811EDF" w:rsidP="00404C72">
            <w:pPr>
              <w:pStyle w:val="TableParagraph"/>
              <w:kinsoku w:val="0"/>
              <w:overflowPunct w:val="0"/>
              <w:spacing w:before="91" w:line="208" w:lineRule="auto"/>
              <w:ind w:left="99" w:right="199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</w:p>
        </w:tc>
      </w:tr>
      <w:tr w:rsidR="00811EDF" w:rsidRPr="00CE43CB" w:rsidTr="00E163BF">
        <w:trPr>
          <w:trHeight w:hRule="exact" w:val="378"/>
        </w:trPr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11EDF" w:rsidRPr="00126791" w:rsidRDefault="00811EDF" w:rsidP="00404C72">
            <w:pPr>
              <w:pStyle w:val="TableParagraph"/>
              <w:kinsoku w:val="0"/>
              <w:overflowPunct w:val="0"/>
              <w:spacing w:before="91" w:line="208" w:lineRule="auto"/>
              <w:ind w:left="99" w:right="199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EDF" w:rsidRPr="00126791" w:rsidRDefault="00811EDF" w:rsidP="00404C72">
            <w:pPr>
              <w:pStyle w:val="TableParagraph"/>
              <w:kinsoku w:val="0"/>
              <w:overflowPunct w:val="0"/>
              <w:spacing w:before="91" w:line="208" w:lineRule="auto"/>
              <w:ind w:left="99" w:right="199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EDF" w:rsidRPr="00126791" w:rsidRDefault="00811EDF" w:rsidP="00404C72">
            <w:pPr>
              <w:pStyle w:val="TableParagraph"/>
              <w:kinsoku w:val="0"/>
              <w:overflowPunct w:val="0"/>
              <w:spacing w:before="91" w:line="208" w:lineRule="auto"/>
              <w:ind w:left="99" w:right="199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EDF" w:rsidRPr="00126791" w:rsidRDefault="00811EDF" w:rsidP="00404C72">
            <w:pPr>
              <w:pStyle w:val="TableParagraph"/>
              <w:kinsoku w:val="0"/>
              <w:overflowPunct w:val="0"/>
              <w:spacing w:before="91" w:line="208" w:lineRule="auto"/>
              <w:ind w:left="99" w:right="199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EDF" w:rsidRPr="00126791" w:rsidRDefault="00811EDF" w:rsidP="00404C72">
            <w:pPr>
              <w:pStyle w:val="TableParagraph"/>
              <w:kinsoku w:val="0"/>
              <w:overflowPunct w:val="0"/>
              <w:spacing w:before="91" w:line="208" w:lineRule="auto"/>
              <w:ind w:left="99" w:right="199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EDF" w:rsidRPr="00126791" w:rsidRDefault="00811EDF" w:rsidP="00404C72">
            <w:pPr>
              <w:pStyle w:val="TableParagraph"/>
              <w:kinsoku w:val="0"/>
              <w:overflowPunct w:val="0"/>
              <w:spacing w:before="91" w:line="208" w:lineRule="auto"/>
              <w:ind w:left="99" w:right="199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EDF" w:rsidRPr="00126791" w:rsidRDefault="00811EDF" w:rsidP="00404C72">
            <w:pPr>
              <w:pStyle w:val="TableParagraph"/>
              <w:kinsoku w:val="0"/>
              <w:overflowPunct w:val="0"/>
              <w:spacing w:before="91" w:line="208" w:lineRule="auto"/>
              <w:ind w:left="99" w:right="199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EDF" w:rsidRPr="00126791" w:rsidRDefault="00811EDF" w:rsidP="00404C72">
            <w:pPr>
              <w:pStyle w:val="TableParagraph"/>
              <w:kinsoku w:val="0"/>
              <w:overflowPunct w:val="0"/>
              <w:spacing w:before="91" w:line="208" w:lineRule="auto"/>
              <w:ind w:left="99" w:right="199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EDF" w:rsidRPr="00126791" w:rsidRDefault="00811EDF" w:rsidP="00404C72">
            <w:pPr>
              <w:pStyle w:val="TableParagraph"/>
              <w:kinsoku w:val="0"/>
              <w:overflowPunct w:val="0"/>
              <w:spacing w:before="91" w:line="208" w:lineRule="auto"/>
              <w:ind w:left="99" w:right="199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EDF" w:rsidRPr="00126791" w:rsidRDefault="00811EDF" w:rsidP="00404C72">
            <w:pPr>
              <w:pStyle w:val="TableParagraph"/>
              <w:kinsoku w:val="0"/>
              <w:overflowPunct w:val="0"/>
              <w:spacing w:before="91" w:line="208" w:lineRule="auto"/>
              <w:ind w:left="99" w:right="199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EDF" w:rsidRPr="00126791" w:rsidRDefault="00811EDF" w:rsidP="00404C72">
            <w:pPr>
              <w:pStyle w:val="TableParagraph"/>
              <w:kinsoku w:val="0"/>
              <w:overflowPunct w:val="0"/>
              <w:spacing w:before="91" w:line="208" w:lineRule="auto"/>
              <w:ind w:left="99" w:right="199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</w:p>
        </w:tc>
      </w:tr>
      <w:tr w:rsidR="00213E23" w:rsidRPr="00CE43CB" w:rsidTr="00E163BF">
        <w:trPr>
          <w:trHeight w:hRule="exact" w:val="240"/>
        </w:trPr>
        <w:tc>
          <w:tcPr>
            <w:tcW w:w="847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CE43CB" w:rsidRDefault="00213E23">
            <w:pPr>
              <w:pStyle w:val="TableParagraph"/>
              <w:kinsoku w:val="0"/>
              <w:overflowPunct w:val="0"/>
              <w:spacing w:line="215" w:lineRule="exact"/>
              <w:ind w:right="119"/>
              <w:jc w:val="right"/>
              <w:rPr>
                <w:rFonts w:eastAsiaTheme="minorEastAsia"/>
              </w:rPr>
            </w:pP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Total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CE43CB" w:rsidRDefault="00213E23">
            <w:pPr>
              <w:rPr>
                <w:rFonts w:eastAsiaTheme="minorEastAsi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CE43CB" w:rsidRDefault="00213E23">
            <w:pPr>
              <w:rPr>
                <w:rFonts w:eastAsiaTheme="minorEastAsia"/>
              </w:rPr>
            </w:pPr>
          </w:p>
        </w:tc>
      </w:tr>
    </w:tbl>
    <w:p w:rsidR="00213E23" w:rsidRPr="00A50254" w:rsidRDefault="00C61BFE">
      <w:pPr>
        <w:pStyle w:val="BodyText"/>
        <w:kinsoku w:val="0"/>
        <w:overflowPunct w:val="0"/>
        <w:spacing w:before="6"/>
        <w:ind w:left="0" w:firstLine="0"/>
        <w:rPr>
          <w:b/>
          <w:bCs/>
        </w:rPr>
      </w:pPr>
      <w:r>
        <w:rPr>
          <w:b/>
          <w:bCs/>
          <w:sz w:val="14"/>
          <w:szCs w:val="14"/>
        </w:rPr>
        <w:t xml:space="preserve"> </w:t>
      </w:r>
    </w:p>
    <w:p w:rsidR="00213E23" w:rsidRDefault="00213E23">
      <w:pPr>
        <w:pStyle w:val="BodyText"/>
        <w:kinsoku w:val="0"/>
        <w:overflowPunct w:val="0"/>
        <w:spacing w:before="72"/>
        <w:ind w:left="113" w:firstLine="0"/>
        <w:rPr>
          <w:i/>
          <w:iCs/>
          <w:spacing w:val="2"/>
          <w:w w:val="85"/>
          <w:sz w:val="22"/>
          <w:szCs w:val="22"/>
        </w:rPr>
      </w:pPr>
      <w:proofErr w:type="spellStart"/>
      <w:r>
        <w:rPr>
          <w:b/>
          <w:bCs/>
          <w:spacing w:val="1"/>
          <w:w w:val="85"/>
          <w:sz w:val="22"/>
          <w:szCs w:val="22"/>
        </w:rPr>
        <w:t>2a</w:t>
      </w:r>
      <w:proofErr w:type="spellEnd"/>
      <w:r>
        <w:rPr>
          <w:b/>
          <w:bCs/>
          <w:spacing w:val="1"/>
          <w:w w:val="85"/>
          <w:sz w:val="22"/>
          <w:szCs w:val="22"/>
        </w:rPr>
        <w:t>)</w:t>
      </w:r>
      <w:r>
        <w:rPr>
          <w:b/>
          <w:bCs/>
          <w:w w:val="85"/>
          <w:sz w:val="22"/>
          <w:szCs w:val="22"/>
        </w:rPr>
        <w:t xml:space="preserve"> </w:t>
      </w:r>
      <w:r>
        <w:rPr>
          <w:b/>
          <w:bCs/>
          <w:spacing w:val="1"/>
          <w:w w:val="85"/>
          <w:sz w:val="22"/>
          <w:szCs w:val="22"/>
        </w:rPr>
        <w:t>Publications</w:t>
      </w:r>
      <w:r>
        <w:rPr>
          <w:b/>
          <w:bCs/>
          <w:spacing w:val="4"/>
          <w:w w:val="85"/>
          <w:sz w:val="22"/>
          <w:szCs w:val="22"/>
        </w:rPr>
        <w:t xml:space="preserve"> </w:t>
      </w:r>
      <w:r>
        <w:rPr>
          <w:b/>
          <w:bCs/>
          <w:spacing w:val="1"/>
          <w:w w:val="85"/>
          <w:sz w:val="22"/>
          <w:szCs w:val="22"/>
        </w:rPr>
        <w:t>(other</w:t>
      </w:r>
      <w:r>
        <w:rPr>
          <w:b/>
          <w:bCs/>
          <w:spacing w:val="3"/>
          <w:w w:val="85"/>
          <w:sz w:val="22"/>
          <w:szCs w:val="22"/>
        </w:rPr>
        <w:t xml:space="preserve"> </w:t>
      </w:r>
      <w:r>
        <w:rPr>
          <w:b/>
          <w:bCs/>
          <w:spacing w:val="1"/>
          <w:w w:val="85"/>
          <w:sz w:val="22"/>
          <w:szCs w:val="22"/>
        </w:rPr>
        <w:t>than</w:t>
      </w:r>
      <w:r>
        <w:rPr>
          <w:b/>
          <w:bCs/>
          <w:spacing w:val="7"/>
          <w:w w:val="85"/>
          <w:sz w:val="22"/>
          <w:szCs w:val="22"/>
        </w:rPr>
        <w:t xml:space="preserve"> </w:t>
      </w:r>
      <w:r>
        <w:rPr>
          <w:b/>
          <w:bCs/>
          <w:spacing w:val="2"/>
          <w:w w:val="85"/>
          <w:sz w:val="22"/>
          <w:szCs w:val="22"/>
        </w:rPr>
        <w:t>Research papers)</w:t>
      </w:r>
      <w:r w:rsidR="000711BD">
        <w:rPr>
          <w:b/>
          <w:bCs/>
          <w:spacing w:val="2"/>
          <w:w w:val="85"/>
          <w:sz w:val="22"/>
          <w:szCs w:val="22"/>
        </w:rPr>
        <w:t xml:space="preserve"> </w:t>
      </w:r>
      <w:r w:rsidR="000711BD" w:rsidRPr="000711BD">
        <w:rPr>
          <w:i/>
          <w:iCs/>
          <w:spacing w:val="2"/>
          <w:w w:val="85"/>
          <w:sz w:val="22"/>
          <w:szCs w:val="22"/>
        </w:rPr>
        <w:t>(please attach separate sheet, if applicable)</w:t>
      </w:r>
    </w:p>
    <w:p w:rsidR="00CD4CB2" w:rsidRDefault="00CD4CB2">
      <w:pPr>
        <w:pStyle w:val="BodyText"/>
        <w:kinsoku w:val="0"/>
        <w:overflowPunct w:val="0"/>
        <w:spacing w:before="72"/>
        <w:ind w:left="113" w:firstLine="0"/>
        <w:rPr>
          <w:sz w:val="2"/>
          <w:szCs w:val="2"/>
        </w:rPr>
      </w:pPr>
    </w:p>
    <w:p w:rsidR="00A50254" w:rsidRPr="00CD4CB2" w:rsidRDefault="00A50254">
      <w:pPr>
        <w:pStyle w:val="BodyText"/>
        <w:kinsoku w:val="0"/>
        <w:overflowPunct w:val="0"/>
        <w:spacing w:before="72"/>
        <w:ind w:left="113" w:firstLine="0"/>
        <w:rPr>
          <w:sz w:val="2"/>
          <w:szCs w:val="2"/>
        </w:rPr>
      </w:pPr>
    </w:p>
    <w:tbl>
      <w:tblPr>
        <w:tblW w:w="10712" w:type="dxa"/>
        <w:tblInd w:w="2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6"/>
        <w:gridCol w:w="1276"/>
        <w:gridCol w:w="992"/>
        <w:gridCol w:w="851"/>
        <w:gridCol w:w="708"/>
        <w:gridCol w:w="992"/>
        <w:gridCol w:w="1134"/>
        <w:gridCol w:w="1127"/>
        <w:gridCol w:w="1141"/>
        <w:gridCol w:w="736"/>
        <w:gridCol w:w="1249"/>
      </w:tblGrid>
      <w:tr w:rsidR="00213E23" w:rsidRPr="00CE43CB" w:rsidTr="00A94D58">
        <w:trPr>
          <w:trHeight w:hRule="exact" w:val="562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11617A" w:rsidRDefault="00213E23" w:rsidP="0011617A">
            <w:pPr>
              <w:pStyle w:val="TableParagraph"/>
              <w:kinsoku w:val="0"/>
              <w:overflowPunct w:val="0"/>
              <w:spacing w:before="159" w:line="202" w:lineRule="exact"/>
              <w:ind w:hanging="5"/>
              <w:jc w:val="center"/>
              <w:rPr>
                <w:rFonts w:eastAsiaTheme="minorEastAsia" w:cs="Times New Roman"/>
                <w:spacing w:val="19"/>
                <w:w w:val="101"/>
                <w:sz w:val="16"/>
                <w:szCs w:val="18"/>
              </w:rPr>
            </w:pPr>
            <w:r w:rsidRPr="0011617A">
              <w:rPr>
                <w:rFonts w:eastAsiaTheme="minorEastAsia" w:cs="Times New Roman"/>
                <w:spacing w:val="-1"/>
                <w:sz w:val="16"/>
                <w:szCs w:val="18"/>
              </w:rPr>
              <w:t>Sl</w:t>
            </w:r>
            <w:r w:rsidR="005A4BE6" w:rsidRPr="0011617A">
              <w:rPr>
                <w:rFonts w:eastAsiaTheme="minorEastAsia" w:cs="Times New Roman"/>
                <w:spacing w:val="-1"/>
                <w:sz w:val="16"/>
                <w:szCs w:val="18"/>
              </w:rPr>
              <w:t>.</w:t>
            </w:r>
            <w:r w:rsidRPr="0011617A">
              <w:rPr>
                <w:rFonts w:eastAsiaTheme="minorEastAsia" w:cs="Times New Roman"/>
                <w:spacing w:val="19"/>
                <w:w w:val="101"/>
                <w:sz w:val="16"/>
                <w:szCs w:val="18"/>
              </w:rPr>
              <w:t xml:space="preserve"> </w:t>
            </w:r>
            <w:r w:rsidR="0011617A">
              <w:rPr>
                <w:rFonts w:eastAsiaTheme="minorEastAsia" w:cs="Times New Roman"/>
                <w:spacing w:val="19"/>
                <w:w w:val="101"/>
                <w:sz w:val="16"/>
                <w:szCs w:val="18"/>
              </w:rPr>
              <w:t xml:space="preserve"> </w:t>
            </w:r>
            <w:r w:rsidR="005A4BE6" w:rsidRPr="0011617A">
              <w:rPr>
                <w:rFonts w:eastAsiaTheme="minorEastAsia" w:cs="Times New Roman"/>
                <w:spacing w:val="-1"/>
                <w:sz w:val="16"/>
                <w:szCs w:val="18"/>
              </w:rPr>
              <w:t>No</w:t>
            </w:r>
            <w:r w:rsidRPr="0011617A">
              <w:rPr>
                <w:rFonts w:eastAsiaTheme="minorEastAsia" w:cs="Times New Roman"/>
                <w:spacing w:val="-1"/>
                <w:sz w:val="16"/>
                <w:szCs w:val="18"/>
              </w:rPr>
              <w:t>.</w:t>
            </w:r>
          </w:p>
        </w:tc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E6" w:rsidRDefault="00213E23" w:rsidP="00A94D58">
            <w:pPr>
              <w:pStyle w:val="TableParagraph"/>
              <w:kinsoku w:val="0"/>
              <w:overflowPunct w:val="0"/>
              <w:ind w:left="166" w:right="176"/>
              <w:rPr>
                <w:rFonts w:eastAsiaTheme="minorEastAsia" w:cs="Times New Roman"/>
                <w:spacing w:val="-3"/>
                <w:sz w:val="20"/>
                <w:szCs w:val="20"/>
                <w:u w:val="single"/>
              </w:rPr>
            </w:pPr>
            <w:r w:rsidRPr="00CE43CB"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Books</w:t>
            </w:r>
            <w:r w:rsidRPr="00CE43CB">
              <w:rPr>
                <w:rFonts w:eastAsiaTheme="minorEastAsia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b/>
                <w:bCs/>
                <w:spacing w:val="-2"/>
                <w:sz w:val="20"/>
                <w:szCs w:val="20"/>
              </w:rPr>
              <w:t>authored</w:t>
            </w:r>
            <w:r w:rsidRPr="00CE43CB">
              <w:rPr>
                <w:rFonts w:eastAsiaTheme="minorEastAsia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which</w:t>
            </w:r>
            <w:r w:rsidRPr="00CE43CB">
              <w:rPr>
                <w:rFonts w:eastAsiaTheme="minorEastAsia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b/>
                <w:bCs/>
                <w:spacing w:val="-2"/>
                <w:sz w:val="20"/>
                <w:szCs w:val="20"/>
              </w:rPr>
              <w:t>are</w:t>
            </w:r>
            <w:r w:rsidRPr="00CE43CB">
              <w:rPr>
                <w:rFonts w:eastAsiaTheme="minorEastAsia" w:cs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b/>
                <w:bCs/>
                <w:spacing w:val="-2"/>
                <w:sz w:val="20"/>
                <w:szCs w:val="20"/>
              </w:rPr>
              <w:t>published</w:t>
            </w:r>
            <w:r w:rsidRPr="00CE43CB">
              <w:rPr>
                <w:rFonts w:eastAsiaTheme="minorEastAsia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by:</w:t>
            </w:r>
            <w:r w:rsidRPr="00CE43CB">
              <w:rPr>
                <w:rFonts w:eastAsiaTheme="minorEastAsia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5A4BE6">
              <w:rPr>
                <w:rFonts w:eastAsiaTheme="minorEastAsia" w:cs="Times New Roman"/>
                <w:spacing w:val="-2"/>
                <w:sz w:val="20"/>
                <w:szCs w:val="20"/>
                <w:u w:val="single"/>
              </w:rPr>
              <w:t>International</w:t>
            </w:r>
            <w:r w:rsidRPr="005A4BE6">
              <w:rPr>
                <w:rFonts w:eastAsiaTheme="minorEastAsia" w:cs="Times New Roman"/>
                <w:spacing w:val="-1"/>
                <w:sz w:val="20"/>
                <w:szCs w:val="20"/>
                <w:u w:val="single"/>
              </w:rPr>
              <w:t xml:space="preserve"> </w:t>
            </w:r>
            <w:r w:rsidRPr="005A4BE6">
              <w:rPr>
                <w:rFonts w:eastAsiaTheme="minorEastAsia" w:cs="Times New Roman"/>
                <w:spacing w:val="-2"/>
                <w:sz w:val="20"/>
                <w:szCs w:val="20"/>
                <w:u w:val="single"/>
              </w:rPr>
              <w:t>publishers:</w:t>
            </w:r>
            <w:r w:rsidRPr="005A4BE6">
              <w:rPr>
                <w:rFonts w:eastAsiaTheme="minorEastAsia" w:cs="Times New Roman"/>
                <w:spacing w:val="4"/>
                <w:sz w:val="20"/>
                <w:szCs w:val="20"/>
                <w:u w:val="single"/>
              </w:rPr>
              <w:t xml:space="preserve"> </w:t>
            </w:r>
            <w:r w:rsidRPr="005A4BE6">
              <w:rPr>
                <w:rFonts w:eastAsiaTheme="minorEastAsia" w:cs="Times New Roman"/>
                <w:spacing w:val="-3"/>
                <w:sz w:val="20"/>
                <w:szCs w:val="20"/>
                <w:u w:val="single"/>
              </w:rPr>
              <w:t>12</w:t>
            </w:r>
            <w:r w:rsidRPr="005A4BE6">
              <w:rPr>
                <w:rFonts w:eastAsiaTheme="minorEastAsia" w:cs="Times New Roman"/>
                <w:spacing w:val="2"/>
                <w:sz w:val="20"/>
                <w:szCs w:val="20"/>
                <w:u w:val="single"/>
              </w:rPr>
              <w:t xml:space="preserve"> </w:t>
            </w:r>
            <w:r w:rsidRPr="005A4BE6">
              <w:rPr>
                <w:rFonts w:eastAsiaTheme="minorEastAsia" w:cs="Times New Roman"/>
                <w:spacing w:val="-2"/>
                <w:sz w:val="20"/>
                <w:szCs w:val="20"/>
                <w:u w:val="single"/>
              </w:rPr>
              <w:t>each,</w:t>
            </w:r>
            <w:r w:rsidRPr="005A4BE6">
              <w:rPr>
                <w:rFonts w:eastAsiaTheme="minorEastAsia" w:cs="Times New Roman"/>
                <w:sz w:val="20"/>
                <w:szCs w:val="20"/>
                <w:u w:val="single"/>
              </w:rPr>
              <w:t xml:space="preserve"> </w:t>
            </w:r>
            <w:r w:rsidRPr="005A4BE6">
              <w:rPr>
                <w:rFonts w:eastAsiaTheme="minorEastAsia" w:cs="Times New Roman"/>
                <w:spacing w:val="-2"/>
                <w:sz w:val="20"/>
                <w:szCs w:val="20"/>
                <w:u w:val="single"/>
              </w:rPr>
              <w:t>National</w:t>
            </w:r>
            <w:r w:rsidRPr="005A4BE6">
              <w:rPr>
                <w:rFonts w:eastAsiaTheme="minorEastAsia" w:cs="Times New Roman"/>
                <w:spacing w:val="4"/>
                <w:sz w:val="20"/>
                <w:szCs w:val="20"/>
                <w:u w:val="single"/>
              </w:rPr>
              <w:t xml:space="preserve"> </w:t>
            </w:r>
            <w:r w:rsidRPr="005A4BE6">
              <w:rPr>
                <w:rFonts w:eastAsiaTheme="minorEastAsia" w:cs="Times New Roman"/>
                <w:spacing w:val="-2"/>
                <w:sz w:val="20"/>
                <w:szCs w:val="20"/>
                <w:u w:val="single"/>
              </w:rPr>
              <w:t>Publishers:</w:t>
            </w:r>
            <w:r w:rsidRPr="005A4BE6">
              <w:rPr>
                <w:rFonts w:eastAsiaTheme="minorEastAsia" w:cs="Times New Roman"/>
                <w:spacing w:val="-1"/>
                <w:sz w:val="20"/>
                <w:szCs w:val="20"/>
                <w:u w:val="single"/>
              </w:rPr>
              <w:t xml:space="preserve"> </w:t>
            </w:r>
            <w:r w:rsidRPr="005A4BE6">
              <w:rPr>
                <w:rFonts w:eastAsiaTheme="minorEastAsia" w:cs="Times New Roman"/>
                <w:sz w:val="20"/>
                <w:szCs w:val="20"/>
                <w:u w:val="single"/>
              </w:rPr>
              <w:t>10</w:t>
            </w:r>
            <w:r w:rsidRPr="005A4BE6">
              <w:rPr>
                <w:rFonts w:eastAsiaTheme="minorEastAsia" w:cs="Times New Roman"/>
                <w:spacing w:val="3"/>
                <w:sz w:val="20"/>
                <w:szCs w:val="20"/>
                <w:u w:val="single"/>
              </w:rPr>
              <w:t xml:space="preserve"> </w:t>
            </w:r>
            <w:r w:rsidRPr="005A4BE6">
              <w:rPr>
                <w:rFonts w:eastAsiaTheme="minorEastAsia" w:cs="Times New Roman"/>
                <w:spacing w:val="-2"/>
                <w:sz w:val="20"/>
                <w:szCs w:val="20"/>
                <w:u w:val="single"/>
              </w:rPr>
              <w:t>each,</w:t>
            </w:r>
            <w:r w:rsidRPr="005A4BE6">
              <w:rPr>
                <w:rFonts w:eastAsiaTheme="minorEastAsia" w:cs="Times New Roman"/>
                <w:sz w:val="20"/>
                <w:szCs w:val="20"/>
                <w:u w:val="single"/>
              </w:rPr>
              <w:t xml:space="preserve"> </w:t>
            </w:r>
            <w:r w:rsidRPr="005A4BE6">
              <w:rPr>
                <w:rFonts w:eastAsiaTheme="minorEastAsia" w:cs="Times New Roman"/>
                <w:spacing w:val="2"/>
                <w:sz w:val="20"/>
                <w:szCs w:val="20"/>
                <w:u w:val="single"/>
              </w:rPr>
              <w:t xml:space="preserve"> </w:t>
            </w:r>
            <w:r w:rsidRPr="005A4BE6">
              <w:rPr>
                <w:rFonts w:eastAsiaTheme="minorEastAsia" w:cs="Times New Roman"/>
                <w:spacing w:val="-2"/>
                <w:sz w:val="20"/>
                <w:szCs w:val="20"/>
                <w:u w:val="single"/>
              </w:rPr>
              <w:t>Chapter</w:t>
            </w:r>
            <w:r w:rsidRPr="005A4BE6">
              <w:rPr>
                <w:rFonts w:eastAsiaTheme="minorEastAsia" w:cs="Times New Roman"/>
                <w:spacing w:val="2"/>
                <w:sz w:val="20"/>
                <w:szCs w:val="20"/>
                <w:u w:val="single"/>
              </w:rPr>
              <w:t xml:space="preserve"> </w:t>
            </w:r>
            <w:r w:rsidRPr="005A4BE6">
              <w:rPr>
                <w:rFonts w:eastAsiaTheme="minorEastAsia" w:cs="Times New Roman"/>
                <w:spacing w:val="-2"/>
                <w:sz w:val="20"/>
                <w:szCs w:val="20"/>
                <w:u w:val="single"/>
              </w:rPr>
              <w:t>in</w:t>
            </w:r>
            <w:r w:rsidRPr="005A4BE6">
              <w:rPr>
                <w:rFonts w:eastAsiaTheme="minorEastAsia" w:cs="Times New Roman"/>
                <w:spacing w:val="2"/>
                <w:sz w:val="20"/>
                <w:szCs w:val="20"/>
                <w:u w:val="single"/>
              </w:rPr>
              <w:t xml:space="preserve"> </w:t>
            </w:r>
            <w:r w:rsidRPr="005A4BE6">
              <w:rPr>
                <w:rFonts w:eastAsiaTheme="minorEastAsia" w:cs="Times New Roman"/>
                <w:spacing w:val="-2"/>
                <w:sz w:val="20"/>
                <w:szCs w:val="20"/>
                <w:u w:val="single"/>
              </w:rPr>
              <w:t>Edited</w:t>
            </w:r>
            <w:r w:rsidR="00A94D58">
              <w:rPr>
                <w:rFonts w:eastAsiaTheme="minorEastAsia" w:cs="Times New Roman"/>
                <w:spacing w:val="-2"/>
                <w:sz w:val="20"/>
                <w:szCs w:val="20"/>
                <w:u w:val="single"/>
              </w:rPr>
              <w:t xml:space="preserve"> </w:t>
            </w:r>
            <w:r w:rsidRPr="005A4BE6">
              <w:rPr>
                <w:rFonts w:eastAsiaTheme="minorEastAsia" w:cs="Times New Roman"/>
                <w:spacing w:val="-2"/>
                <w:sz w:val="20"/>
                <w:szCs w:val="20"/>
                <w:u w:val="single"/>
              </w:rPr>
              <w:t>Book:</w:t>
            </w:r>
            <w:r w:rsidRPr="005A4BE6">
              <w:rPr>
                <w:rFonts w:eastAsiaTheme="minorEastAsia" w:cs="Times New Roman"/>
                <w:spacing w:val="4"/>
                <w:sz w:val="20"/>
                <w:szCs w:val="20"/>
                <w:u w:val="single"/>
              </w:rPr>
              <w:t xml:space="preserve"> </w:t>
            </w:r>
            <w:r w:rsidRPr="005A4BE6">
              <w:rPr>
                <w:rFonts w:eastAsiaTheme="minorEastAsia" w:cs="Times New Roman"/>
                <w:sz w:val="20"/>
                <w:szCs w:val="20"/>
                <w:u w:val="single"/>
              </w:rPr>
              <w:t>05</w:t>
            </w:r>
            <w:r w:rsidRPr="005A4BE6">
              <w:rPr>
                <w:rFonts w:eastAsiaTheme="minorEastAsia" w:cs="Times New Roman"/>
                <w:spacing w:val="2"/>
                <w:sz w:val="20"/>
                <w:szCs w:val="20"/>
                <w:u w:val="single"/>
              </w:rPr>
              <w:t xml:space="preserve"> </w:t>
            </w:r>
            <w:r w:rsidRPr="005A4BE6">
              <w:rPr>
                <w:rFonts w:eastAsiaTheme="minorEastAsia" w:cs="Times New Roman"/>
                <w:spacing w:val="-2"/>
                <w:sz w:val="20"/>
                <w:szCs w:val="20"/>
                <w:u w:val="single"/>
              </w:rPr>
              <w:t>each,</w:t>
            </w:r>
            <w:r w:rsidRPr="005A4BE6">
              <w:rPr>
                <w:rFonts w:eastAsiaTheme="minorEastAsia" w:cs="Times New Roman"/>
                <w:spacing w:val="48"/>
                <w:sz w:val="20"/>
                <w:szCs w:val="20"/>
                <w:u w:val="single"/>
              </w:rPr>
              <w:t xml:space="preserve"> </w:t>
            </w:r>
            <w:r w:rsidRPr="005A4BE6">
              <w:rPr>
                <w:rFonts w:eastAsiaTheme="minorEastAsia" w:cs="Times New Roman"/>
                <w:spacing w:val="-2"/>
                <w:sz w:val="20"/>
                <w:szCs w:val="20"/>
                <w:u w:val="single"/>
              </w:rPr>
              <w:t>Editor</w:t>
            </w:r>
            <w:r w:rsidRPr="005A4BE6">
              <w:rPr>
                <w:rFonts w:eastAsiaTheme="minorEastAsia" w:cs="Times New Roman"/>
                <w:spacing w:val="2"/>
                <w:sz w:val="20"/>
                <w:szCs w:val="20"/>
                <w:u w:val="single"/>
              </w:rPr>
              <w:t xml:space="preserve"> </w:t>
            </w:r>
            <w:r w:rsidRPr="005A4BE6">
              <w:rPr>
                <w:rFonts w:eastAsiaTheme="minorEastAsia" w:cs="Times New Roman"/>
                <w:spacing w:val="-3"/>
                <w:sz w:val="20"/>
                <w:szCs w:val="20"/>
                <w:u w:val="single"/>
              </w:rPr>
              <w:t>of</w:t>
            </w:r>
            <w:r w:rsidRPr="005A4BE6">
              <w:rPr>
                <w:rFonts w:eastAsiaTheme="minorEastAsia" w:cs="Times New Roman"/>
                <w:spacing w:val="-2"/>
                <w:sz w:val="20"/>
                <w:szCs w:val="20"/>
                <w:u w:val="single"/>
              </w:rPr>
              <w:t xml:space="preserve"> Book</w:t>
            </w:r>
            <w:r w:rsidRPr="005A4BE6">
              <w:rPr>
                <w:rFonts w:eastAsiaTheme="minorEastAsia" w:cs="Times New Roman"/>
                <w:spacing w:val="2"/>
                <w:sz w:val="20"/>
                <w:szCs w:val="20"/>
                <w:u w:val="single"/>
              </w:rPr>
              <w:t xml:space="preserve"> </w:t>
            </w:r>
            <w:r w:rsidRPr="005A4BE6">
              <w:rPr>
                <w:rFonts w:eastAsiaTheme="minorEastAsia" w:cs="Times New Roman"/>
                <w:sz w:val="20"/>
                <w:szCs w:val="20"/>
                <w:u w:val="single"/>
              </w:rPr>
              <w:t>by</w:t>
            </w:r>
            <w:r w:rsidRPr="005A4BE6">
              <w:rPr>
                <w:rFonts w:eastAsiaTheme="minorEastAsia" w:cs="Times New Roman"/>
                <w:spacing w:val="-8"/>
                <w:sz w:val="20"/>
                <w:szCs w:val="20"/>
                <w:u w:val="single"/>
              </w:rPr>
              <w:t xml:space="preserve"> </w:t>
            </w:r>
            <w:r w:rsidRPr="005A4BE6">
              <w:rPr>
                <w:rFonts w:eastAsiaTheme="minorEastAsia" w:cs="Times New Roman"/>
                <w:spacing w:val="-1"/>
                <w:sz w:val="20"/>
                <w:szCs w:val="20"/>
                <w:u w:val="single"/>
              </w:rPr>
              <w:t>International</w:t>
            </w:r>
            <w:r w:rsidRPr="005A4BE6">
              <w:rPr>
                <w:rFonts w:eastAsiaTheme="minorEastAsia" w:cs="Times New Roman"/>
                <w:spacing w:val="4"/>
                <w:sz w:val="20"/>
                <w:szCs w:val="20"/>
                <w:u w:val="single"/>
              </w:rPr>
              <w:t xml:space="preserve"> </w:t>
            </w:r>
            <w:r w:rsidRPr="005A4BE6">
              <w:rPr>
                <w:rFonts w:eastAsiaTheme="minorEastAsia" w:cs="Times New Roman"/>
                <w:spacing w:val="-2"/>
                <w:sz w:val="20"/>
                <w:szCs w:val="20"/>
                <w:u w:val="single"/>
              </w:rPr>
              <w:t>Publisher:</w:t>
            </w:r>
            <w:r w:rsidRPr="005A4BE6">
              <w:rPr>
                <w:rFonts w:eastAsiaTheme="minorEastAsia" w:cs="Times New Roman"/>
                <w:spacing w:val="-1"/>
                <w:sz w:val="20"/>
                <w:szCs w:val="20"/>
                <w:u w:val="single"/>
              </w:rPr>
              <w:t xml:space="preserve"> </w:t>
            </w:r>
            <w:r w:rsidRPr="005A4BE6">
              <w:rPr>
                <w:rFonts w:eastAsiaTheme="minorEastAsia" w:cs="Times New Roman"/>
                <w:spacing w:val="-3"/>
                <w:sz w:val="20"/>
                <w:szCs w:val="20"/>
                <w:u w:val="single"/>
              </w:rPr>
              <w:t>10</w:t>
            </w:r>
            <w:r w:rsidRPr="005A4BE6">
              <w:rPr>
                <w:rFonts w:eastAsiaTheme="minorEastAsia" w:cs="Times New Roman"/>
                <w:spacing w:val="2"/>
                <w:sz w:val="20"/>
                <w:szCs w:val="20"/>
                <w:u w:val="single"/>
              </w:rPr>
              <w:t xml:space="preserve"> </w:t>
            </w:r>
            <w:r w:rsidRPr="005A4BE6">
              <w:rPr>
                <w:rFonts w:eastAsiaTheme="minorEastAsia" w:cs="Times New Roman"/>
                <w:spacing w:val="-2"/>
                <w:sz w:val="20"/>
                <w:szCs w:val="20"/>
                <w:u w:val="single"/>
              </w:rPr>
              <w:t>each,</w:t>
            </w:r>
            <w:r w:rsidRPr="005A4BE6">
              <w:rPr>
                <w:rFonts w:eastAsiaTheme="minorEastAsia" w:cs="Times New Roman"/>
                <w:sz w:val="20"/>
                <w:szCs w:val="20"/>
                <w:u w:val="single"/>
              </w:rPr>
              <w:t xml:space="preserve"> </w:t>
            </w:r>
            <w:r w:rsidRPr="005A4BE6">
              <w:rPr>
                <w:rFonts w:eastAsiaTheme="minorEastAsia" w:cs="Times New Roman"/>
                <w:spacing w:val="-2"/>
                <w:sz w:val="20"/>
                <w:szCs w:val="20"/>
                <w:u w:val="single"/>
              </w:rPr>
              <w:t>Editor</w:t>
            </w:r>
            <w:r w:rsidRPr="005A4BE6">
              <w:rPr>
                <w:rFonts w:eastAsiaTheme="minorEastAsia" w:cs="Times New Roman"/>
                <w:spacing w:val="2"/>
                <w:sz w:val="20"/>
                <w:szCs w:val="20"/>
                <w:u w:val="single"/>
              </w:rPr>
              <w:t xml:space="preserve"> </w:t>
            </w:r>
            <w:r w:rsidRPr="005A4BE6">
              <w:rPr>
                <w:rFonts w:eastAsiaTheme="minorEastAsia" w:cs="Times New Roman"/>
                <w:spacing w:val="-3"/>
                <w:sz w:val="20"/>
                <w:szCs w:val="20"/>
                <w:u w:val="single"/>
              </w:rPr>
              <w:t>of</w:t>
            </w:r>
            <w:r w:rsidRPr="005A4BE6">
              <w:rPr>
                <w:rFonts w:eastAsiaTheme="minorEastAsia" w:cs="Times New Roman"/>
                <w:spacing w:val="-2"/>
                <w:sz w:val="20"/>
                <w:szCs w:val="20"/>
                <w:u w:val="single"/>
              </w:rPr>
              <w:t xml:space="preserve"> </w:t>
            </w:r>
            <w:r w:rsidRPr="005A4BE6">
              <w:rPr>
                <w:rFonts w:eastAsiaTheme="minorEastAsia" w:cs="Times New Roman"/>
                <w:spacing w:val="-3"/>
                <w:sz w:val="20"/>
                <w:szCs w:val="20"/>
                <w:u w:val="single"/>
              </w:rPr>
              <w:t>Book</w:t>
            </w:r>
            <w:r w:rsidRPr="005A4BE6">
              <w:rPr>
                <w:rFonts w:eastAsiaTheme="minorEastAsia" w:cs="Times New Roman"/>
                <w:spacing w:val="7"/>
                <w:sz w:val="20"/>
                <w:szCs w:val="20"/>
                <w:u w:val="single"/>
              </w:rPr>
              <w:t xml:space="preserve"> </w:t>
            </w:r>
            <w:r w:rsidRPr="005A4BE6">
              <w:rPr>
                <w:rFonts w:eastAsiaTheme="minorEastAsia" w:cs="Times New Roman"/>
                <w:sz w:val="20"/>
                <w:szCs w:val="20"/>
                <w:u w:val="single"/>
              </w:rPr>
              <w:t>by</w:t>
            </w:r>
            <w:r w:rsidRPr="005A4BE6">
              <w:rPr>
                <w:rFonts w:eastAsiaTheme="minorEastAsia" w:cs="Times New Roman"/>
                <w:spacing w:val="-8"/>
                <w:sz w:val="20"/>
                <w:szCs w:val="20"/>
                <w:u w:val="single"/>
              </w:rPr>
              <w:t xml:space="preserve"> </w:t>
            </w:r>
            <w:r w:rsidRPr="005A4BE6">
              <w:rPr>
                <w:rFonts w:eastAsiaTheme="minorEastAsia" w:cs="Times New Roman"/>
                <w:spacing w:val="-1"/>
                <w:sz w:val="20"/>
                <w:szCs w:val="20"/>
                <w:u w:val="single"/>
              </w:rPr>
              <w:t>National</w:t>
            </w:r>
            <w:r w:rsidRPr="005A4BE6">
              <w:rPr>
                <w:rFonts w:eastAsiaTheme="minorEastAsia" w:cs="Times New Roman"/>
                <w:spacing w:val="4"/>
                <w:sz w:val="20"/>
                <w:szCs w:val="20"/>
                <w:u w:val="single"/>
              </w:rPr>
              <w:t xml:space="preserve"> </w:t>
            </w:r>
            <w:r w:rsidRPr="005A4BE6">
              <w:rPr>
                <w:rFonts w:eastAsiaTheme="minorEastAsia" w:cs="Times New Roman"/>
                <w:spacing w:val="-2"/>
                <w:sz w:val="20"/>
                <w:szCs w:val="20"/>
                <w:u w:val="single"/>
              </w:rPr>
              <w:t>Publisher:</w:t>
            </w:r>
            <w:r w:rsidRPr="005A4BE6">
              <w:rPr>
                <w:rFonts w:eastAsiaTheme="minorEastAsia" w:cs="Times New Roman"/>
                <w:spacing w:val="-1"/>
                <w:sz w:val="20"/>
                <w:szCs w:val="20"/>
                <w:u w:val="single"/>
              </w:rPr>
              <w:t xml:space="preserve"> </w:t>
            </w:r>
            <w:r w:rsidRPr="005A4BE6">
              <w:rPr>
                <w:rFonts w:eastAsiaTheme="minorEastAsia" w:cs="Times New Roman"/>
                <w:sz w:val="20"/>
                <w:szCs w:val="20"/>
                <w:u w:val="single"/>
              </w:rPr>
              <w:t>08</w:t>
            </w:r>
            <w:r w:rsidRPr="005A4BE6">
              <w:rPr>
                <w:rFonts w:eastAsiaTheme="minorEastAsia" w:cs="Times New Roman"/>
                <w:spacing w:val="-3"/>
                <w:sz w:val="20"/>
                <w:szCs w:val="20"/>
                <w:u w:val="single"/>
              </w:rPr>
              <w:t xml:space="preserve"> each</w:t>
            </w:r>
          </w:p>
          <w:p w:rsidR="005A4BE6" w:rsidRPr="00CE43CB" w:rsidRDefault="005A4BE6">
            <w:pPr>
              <w:pStyle w:val="TableParagraph"/>
              <w:kinsoku w:val="0"/>
              <w:overflowPunct w:val="0"/>
              <w:ind w:left="618" w:right="176" w:hanging="452"/>
              <w:rPr>
                <w:rFonts w:eastAsiaTheme="minorEastAsia"/>
              </w:rPr>
            </w:pPr>
          </w:p>
        </w:tc>
      </w:tr>
      <w:tr w:rsidR="00EE15F5" w:rsidRPr="00CE43CB" w:rsidTr="000677AC">
        <w:trPr>
          <w:trHeight w:hRule="exact" w:val="1003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F5" w:rsidRPr="00CE43CB" w:rsidRDefault="00EE15F5">
            <w:pPr>
              <w:pStyle w:val="TableParagraph"/>
              <w:kinsoku w:val="0"/>
              <w:overflowPunct w:val="0"/>
              <w:ind w:left="618" w:right="176" w:hanging="452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F5" w:rsidRPr="00CD4CB2" w:rsidRDefault="00EE15F5" w:rsidP="0011617A">
            <w:pPr>
              <w:pStyle w:val="TableParagraph"/>
              <w:kinsoku w:val="0"/>
              <w:overflowPunct w:val="0"/>
              <w:spacing w:before="91" w:line="208" w:lineRule="auto"/>
              <w:ind w:left="99" w:right="22"/>
              <w:jc w:val="center"/>
              <w:rPr>
                <w:rFonts w:eastAsiaTheme="minorEastAsia" w:cs="Times New Roman"/>
                <w:spacing w:val="-1"/>
                <w:sz w:val="18"/>
                <w:szCs w:val="18"/>
              </w:rPr>
            </w:pPr>
            <w:r w:rsidRPr="00CD4CB2">
              <w:rPr>
                <w:rFonts w:eastAsiaTheme="minorEastAsia" w:cs="Times New Roman"/>
                <w:spacing w:val="-1"/>
                <w:sz w:val="18"/>
                <w:szCs w:val="18"/>
              </w:rPr>
              <w:t>Title with Page No.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F5" w:rsidRPr="00CD4CB2" w:rsidRDefault="00EE15F5" w:rsidP="0011617A">
            <w:pPr>
              <w:pStyle w:val="TableParagraph"/>
              <w:kinsoku w:val="0"/>
              <w:overflowPunct w:val="0"/>
              <w:spacing w:before="91" w:line="208" w:lineRule="auto"/>
              <w:ind w:left="99" w:right="22"/>
              <w:jc w:val="center"/>
              <w:rPr>
                <w:rFonts w:eastAsiaTheme="minorEastAsia" w:cs="Times New Roman"/>
                <w:spacing w:val="-1"/>
                <w:sz w:val="18"/>
                <w:szCs w:val="18"/>
              </w:rPr>
            </w:pPr>
            <w:r w:rsidRPr="00CD4CB2">
              <w:rPr>
                <w:rFonts w:eastAsiaTheme="minorEastAsia" w:cs="Times New Roman"/>
                <w:spacing w:val="-1"/>
                <w:sz w:val="18"/>
                <w:szCs w:val="18"/>
              </w:rPr>
              <w:t>Publisher</w:t>
            </w:r>
            <w:r w:rsidR="00ED6269" w:rsidRPr="00CD4CB2">
              <w:rPr>
                <w:rFonts w:eastAsiaTheme="minorEastAsia" w:cs="Times New Roman"/>
                <w:spacing w:val="-1"/>
                <w:sz w:val="18"/>
                <w:szCs w:val="18"/>
              </w:rPr>
              <w:t xml:space="preserve">  </w:t>
            </w:r>
            <w:r w:rsidRPr="00CD4CB2">
              <w:rPr>
                <w:rFonts w:eastAsiaTheme="minorEastAsia" w:cs="Times New Roman"/>
                <w:spacing w:val="-1"/>
                <w:sz w:val="18"/>
                <w:szCs w:val="18"/>
              </w:rPr>
              <w:t>Name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F5" w:rsidRPr="00CD4CB2" w:rsidRDefault="00EE15F5" w:rsidP="0011617A">
            <w:pPr>
              <w:pStyle w:val="TableParagraph"/>
              <w:kinsoku w:val="0"/>
              <w:overflowPunct w:val="0"/>
              <w:spacing w:before="91" w:line="208" w:lineRule="auto"/>
              <w:ind w:left="7" w:right="22"/>
              <w:jc w:val="center"/>
              <w:rPr>
                <w:rFonts w:eastAsiaTheme="minorEastAsia" w:cs="Times New Roman"/>
                <w:spacing w:val="-1"/>
                <w:sz w:val="18"/>
                <w:szCs w:val="18"/>
              </w:rPr>
            </w:pPr>
            <w:r w:rsidRPr="00CD4CB2">
              <w:rPr>
                <w:rFonts w:eastAsiaTheme="minorEastAsia" w:cs="Times New Roman"/>
                <w:spacing w:val="-1"/>
                <w:sz w:val="18"/>
                <w:szCs w:val="18"/>
              </w:rPr>
              <w:t>Level</w:t>
            </w:r>
            <w:r w:rsidR="00ED6269" w:rsidRPr="00CD4CB2">
              <w:rPr>
                <w:rFonts w:eastAsiaTheme="minorEastAsia" w:cs="Times New Roman"/>
                <w:spacing w:val="-1"/>
                <w:sz w:val="18"/>
                <w:szCs w:val="18"/>
              </w:rPr>
              <w:t xml:space="preserve"> </w:t>
            </w:r>
            <w:r w:rsidRPr="00CD4CB2">
              <w:rPr>
                <w:rFonts w:eastAsiaTheme="minorEastAsia" w:cs="Times New Roman"/>
                <w:spacing w:val="-1"/>
                <w:sz w:val="18"/>
                <w:szCs w:val="18"/>
              </w:rPr>
              <w:t>(</w:t>
            </w:r>
            <w:proofErr w:type="spellStart"/>
            <w:r w:rsidRPr="00CD4CB2">
              <w:rPr>
                <w:rFonts w:eastAsiaTheme="minorEastAsia" w:cs="Times New Roman"/>
                <w:spacing w:val="-1"/>
                <w:sz w:val="18"/>
                <w:szCs w:val="18"/>
              </w:rPr>
              <w:t>Intnl</w:t>
            </w:r>
            <w:proofErr w:type="spellEnd"/>
            <w:r w:rsidRPr="00CD4CB2">
              <w:rPr>
                <w:rFonts w:eastAsiaTheme="minorEastAsia" w:cs="Times New Roman"/>
                <w:spacing w:val="-1"/>
                <w:sz w:val="18"/>
                <w:szCs w:val="18"/>
              </w:rPr>
              <w:t>./</w:t>
            </w:r>
            <w:r w:rsidR="00CD4CB2">
              <w:rPr>
                <w:rFonts w:eastAsiaTheme="minorEastAsia" w:cs="Times New Roman"/>
                <w:spacing w:val="-1"/>
                <w:sz w:val="18"/>
                <w:szCs w:val="18"/>
              </w:rPr>
              <w:t xml:space="preserve"> </w:t>
            </w:r>
            <w:r w:rsidRPr="00CD4CB2">
              <w:rPr>
                <w:rFonts w:eastAsiaTheme="minorEastAsia" w:cs="Times New Roman"/>
                <w:spacing w:val="-1"/>
                <w:sz w:val="18"/>
                <w:szCs w:val="18"/>
              </w:rPr>
              <w:t>National)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5F5" w:rsidRPr="00CD4CB2" w:rsidRDefault="0020282E" w:rsidP="0020282E">
            <w:pPr>
              <w:pStyle w:val="TableParagraph"/>
              <w:kinsoku w:val="0"/>
              <w:overflowPunct w:val="0"/>
              <w:spacing w:before="91" w:line="208" w:lineRule="auto"/>
              <w:ind w:right="22"/>
              <w:jc w:val="center"/>
              <w:rPr>
                <w:rFonts w:eastAsiaTheme="minorEastAsia" w:cs="Times New Roman"/>
                <w:spacing w:val="-1"/>
                <w:sz w:val="18"/>
                <w:szCs w:val="18"/>
              </w:rPr>
            </w:pPr>
            <w:r>
              <w:rPr>
                <w:rFonts w:eastAsiaTheme="minorEastAsia" w:cs="Times New Roman"/>
                <w:spacing w:val="-1"/>
                <w:sz w:val="18"/>
                <w:szCs w:val="18"/>
              </w:rPr>
              <w:t xml:space="preserve">Year of Public- </w:t>
            </w:r>
            <w:proofErr w:type="spellStart"/>
            <w:r>
              <w:rPr>
                <w:rFonts w:eastAsiaTheme="minorEastAsia" w:cs="Times New Roman"/>
                <w:spacing w:val="-1"/>
                <w:sz w:val="18"/>
                <w:szCs w:val="18"/>
              </w:rPr>
              <w:t>ation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5F5" w:rsidRPr="00CD4CB2" w:rsidRDefault="00EE15F5" w:rsidP="00CD4CB2">
            <w:pPr>
              <w:pStyle w:val="TableParagraph"/>
              <w:kinsoku w:val="0"/>
              <w:overflowPunct w:val="0"/>
              <w:spacing w:before="91" w:line="208" w:lineRule="auto"/>
              <w:ind w:left="5" w:right="22"/>
              <w:jc w:val="center"/>
              <w:rPr>
                <w:rFonts w:eastAsiaTheme="minorEastAsia" w:cs="Times New Roman"/>
                <w:spacing w:val="-1"/>
                <w:sz w:val="18"/>
                <w:szCs w:val="18"/>
              </w:rPr>
            </w:pPr>
            <w:r w:rsidRPr="00ED715F">
              <w:rPr>
                <w:rFonts w:eastAsiaTheme="minorEastAsia" w:cs="Times New Roman"/>
                <w:spacing w:val="-1"/>
                <w:sz w:val="18"/>
                <w:szCs w:val="18"/>
              </w:rPr>
              <w:t xml:space="preserve">ISBN </w:t>
            </w:r>
            <w:r w:rsidRPr="00ED715F">
              <w:rPr>
                <w:rFonts w:eastAsiaTheme="minorEastAsia" w:cs="Times New Roman"/>
                <w:spacing w:val="-1"/>
                <w:sz w:val="18"/>
                <w:szCs w:val="18"/>
                <w:u w:val="single"/>
              </w:rPr>
              <w:t>/ISSN</w:t>
            </w:r>
            <w:r w:rsidR="00CD4CB2" w:rsidRPr="00CD4CB2">
              <w:rPr>
                <w:rFonts w:eastAsiaTheme="minorEastAsia" w:cs="Times New Roman"/>
                <w:spacing w:val="-1"/>
                <w:sz w:val="18"/>
                <w:szCs w:val="18"/>
              </w:rPr>
              <w:t xml:space="preserve">  </w:t>
            </w:r>
            <w:r w:rsidRPr="00CD4CB2">
              <w:rPr>
                <w:rFonts w:eastAsiaTheme="minorEastAsia" w:cs="Times New Roman"/>
                <w:spacing w:val="-1"/>
                <w:sz w:val="18"/>
                <w:szCs w:val="18"/>
              </w:rPr>
              <w:t>Number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F5" w:rsidRPr="00CD4CB2" w:rsidRDefault="00EE15F5" w:rsidP="00CD4CB2">
            <w:pPr>
              <w:pStyle w:val="TableParagraph"/>
              <w:kinsoku w:val="0"/>
              <w:overflowPunct w:val="0"/>
              <w:spacing w:before="91" w:line="208" w:lineRule="auto"/>
              <w:ind w:left="2" w:right="22"/>
              <w:jc w:val="center"/>
              <w:rPr>
                <w:rFonts w:eastAsiaTheme="minorEastAsia" w:cs="Times New Roman"/>
                <w:spacing w:val="-1"/>
                <w:sz w:val="18"/>
                <w:szCs w:val="18"/>
              </w:rPr>
            </w:pPr>
            <w:r w:rsidRPr="00CD4CB2">
              <w:rPr>
                <w:rFonts w:eastAsiaTheme="minorEastAsia" w:cs="Times New Roman"/>
                <w:spacing w:val="-1"/>
                <w:sz w:val="18"/>
                <w:szCs w:val="18"/>
              </w:rPr>
              <w:t>Webpage</w:t>
            </w:r>
            <w:r w:rsidR="00CD4CB2" w:rsidRPr="00CD4CB2">
              <w:rPr>
                <w:rFonts w:eastAsiaTheme="minorEastAsia" w:cs="Times New Roman"/>
                <w:spacing w:val="-1"/>
                <w:sz w:val="18"/>
                <w:szCs w:val="18"/>
              </w:rPr>
              <w:t xml:space="preserve">            </w:t>
            </w:r>
            <w:r w:rsidRPr="00CD4CB2">
              <w:rPr>
                <w:rFonts w:eastAsiaTheme="minorEastAsia" w:cs="Times New Roman"/>
                <w:spacing w:val="-1"/>
                <w:sz w:val="18"/>
                <w:szCs w:val="18"/>
              </w:rPr>
              <w:t>in which listed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5F5" w:rsidRPr="00CD4CB2" w:rsidRDefault="00EE15F5" w:rsidP="0011617A">
            <w:pPr>
              <w:pStyle w:val="TableParagraph"/>
              <w:kinsoku w:val="0"/>
              <w:overflowPunct w:val="0"/>
              <w:spacing w:before="91" w:line="208" w:lineRule="auto"/>
              <w:ind w:left="99" w:right="22"/>
              <w:jc w:val="center"/>
              <w:rPr>
                <w:rFonts w:eastAsiaTheme="minorEastAsia" w:cs="Times New Roman"/>
                <w:spacing w:val="-1"/>
                <w:sz w:val="18"/>
                <w:szCs w:val="18"/>
              </w:rPr>
            </w:pPr>
            <w:r w:rsidRPr="00CD4CB2">
              <w:rPr>
                <w:rFonts w:eastAsiaTheme="minorEastAsia" w:cs="Times New Roman"/>
                <w:spacing w:val="-1"/>
                <w:sz w:val="18"/>
                <w:szCs w:val="18"/>
              </w:rPr>
              <w:t>First/</w:t>
            </w:r>
            <w:proofErr w:type="spellStart"/>
            <w:r w:rsidRPr="00CD4CB2">
              <w:rPr>
                <w:rFonts w:eastAsiaTheme="minorEastAsia" w:cs="Times New Roman"/>
                <w:spacing w:val="-1"/>
                <w:sz w:val="18"/>
                <w:szCs w:val="18"/>
              </w:rPr>
              <w:t>Corr</w:t>
            </w:r>
            <w:proofErr w:type="spellEnd"/>
            <w:r w:rsidRPr="00CD4CB2">
              <w:rPr>
                <w:rFonts w:eastAsiaTheme="minorEastAsia" w:cs="Times New Roman"/>
                <w:spacing w:val="-1"/>
                <w:sz w:val="18"/>
                <w:szCs w:val="18"/>
              </w:rPr>
              <w:t>/Co/ Sole author</w:t>
            </w:r>
          </w:p>
          <w:p w:rsidR="00EE15F5" w:rsidRPr="00CD4CB2" w:rsidRDefault="00EE15F5" w:rsidP="0011617A">
            <w:pPr>
              <w:pStyle w:val="TableParagraph"/>
              <w:kinsoku w:val="0"/>
              <w:overflowPunct w:val="0"/>
              <w:spacing w:before="91" w:line="208" w:lineRule="auto"/>
              <w:ind w:left="99" w:right="22"/>
              <w:jc w:val="center"/>
              <w:rPr>
                <w:rFonts w:eastAsiaTheme="minorEastAsia" w:cs="Times New Roman"/>
                <w:spacing w:val="-1"/>
                <w:sz w:val="18"/>
                <w:szCs w:val="18"/>
              </w:rPr>
            </w:pPr>
            <w:r w:rsidRPr="00CD4CB2">
              <w:rPr>
                <w:rFonts w:eastAsiaTheme="minorEastAsia" w:cs="Times New Roman"/>
                <w:spacing w:val="-1"/>
                <w:sz w:val="18"/>
                <w:szCs w:val="18"/>
              </w:rPr>
              <w:t xml:space="preserve"> (Fr/Cr/</w:t>
            </w:r>
            <w:r w:rsidR="00CD4CB2" w:rsidRPr="00CD4CB2">
              <w:rPr>
                <w:rFonts w:eastAsiaTheme="minorEastAsia" w:cs="Times New Roman"/>
                <w:spacing w:val="-1"/>
                <w:sz w:val="18"/>
                <w:szCs w:val="18"/>
              </w:rPr>
              <w:t xml:space="preserve"> </w:t>
            </w:r>
            <w:r w:rsidRPr="00CD4CB2">
              <w:rPr>
                <w:rFonts w:eastAsiaTheme="minorEastAsia" w:cs="Times New Roman"/>
                <w:spacing w:val="-1"/>
                <w:sz w:val="18"/>
                <w:szCs w:val="18"/>
              </w:rPr>
              <w:t>Co/So)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5F5" w:rsidRPr="00CD4CB2" w:rsidRDefault="00EE15F5" w:rsidP="00CD4CB2">
            <w:pPr>
              <w:pStyle w:val="TableParagraph"/>
              <w:kinsoku w:val="0"/>
              <w:overflowPunct w:val="0"/>
              <w:spacing w:before="91" w:line="208" w:lineRule="auto"/>
              <w:ind w:left="99" w:right="22"/>
              <w:jc w:val="center"/>
              <w:rPr>
                <w:rFonts w:eastAsiaTheme="minorEastAsia" w:cs="Times New Roman"/>
                <w:spacing w:val="-1"/>
                <w:sz w:val="18"/>
                <w:szCs w:val="18"/>
              </w:rPr>
            </w:pPr>
            <w:r w:rsidRPr="00CD4CB2">
              <w:rPr>
                <w:rFonts w:eastAsiaTheme="minorEastAsia" w:cs="Times New Roman"/>
                <w:spacing w:val="-1"/>
                <w:sz w:val="18"/>
                <w:szCs w:val="18"/>
              </w:rPr>
              <w:t>Whether Peer reviewed, if any (Y/N)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5F5" w:rsidRPr="00CD4CB2" w:rsidRDefault="00EE15F5" w:rsidP="00CD4CB2">
            <w:pPr>
              <w:pStyle w:val="TableParagraph"/>
              <w:kinsoku w:val="0"/>
              <w:overflowPunct w:val="0"/>
              <w:spacing w:before="91" w:line="208" w:lineRule="auto"/>
              <w:ind w:right="22"/>
              <w:jc w:val="center"/>
              <w:rPr>
                <w:rFonts w:eastAsiaTheme="minorEastAsia" w:cs="Times New Roman"/>
                <w:spacing w:val="-1"/>
                <w:sz w:val="18"/>
                <w:szCs w:val="18"/>
              </w:rPr>
            </w:pPr>
            <w:r w:rsidRPr="00CD4CB2">
              <w:rPr>
                <w:rFonts w:eastAsiaTheme="minorEastAsia" w:cs="Times New Roman"/>
                <w:spacing w:val="-1"/>
                <w:sz w:val="18"/>
                <w:szCs w:val="18"/>
              </w:rPr>
              <w:t>Score claimed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5F5" w:rsidRPr="00CD4CB2" w:rsidRDefault="0020282E" w:rsidP="00B55476">
            <w:pPr>
              <w:pStyle w:val="TableParagraph"/>
              <w:kinsoku w:val="0"/>
              <w:overflowPunct w:val="0"/>
              <w:spacing w:before="91" w:line="208" w:lineRule="auto"/>
              <w:ind w:left="115" w:right="22"/>
              <w:jc w:val="center"/>
              <w:rPr>
                <w:rFonts w:eastAsiaTheme="minorEastAsia" w:cs="Times New Roman"/>
                <w:spacing w:val="-1"/>
                <w:sz w:val="18"/>
                <w:szCs w:val="18"/>
              </w:rPr>
            </w:pPr>
            <w:r w:rsidRPr="004B2370">
              <w:rPr>
                <w:rFonts w:eastAsiaTheme="minorEastAsia" w:cs="Times New Roman"/>
                <w:spacing w:val="-1"/>
                <w:sz w:val="18"/>
                <w:szCs w:val="18"/>
              </w:rPr>
              <w:t>Score</w:t>
            </w:r>
            <w:r w:rsidR="00C27357">
              <w:rPr>
                <w:rFonts w:eastAsiaTheme="minorEastAsia" w:cs="Times New Roman"/>
                <w:spacing w:val="-1"/>
                <w:sz w:val="18"/>
                <w:szCs w:val="18"/>
              </w:rPr>
              <w:t xml:space="preserve"> to be</w:t>
            </w:r>
            <w:r w:rsidRPr="004B2370">
              <w:rPr>
                <w:rFonts w:eastAsiaTheme="minorEastAsia" w:cs="Times New Roman"/>
                <w:spacing w:val="-1"/>
                <w:sz w:val="18"/>
                <w:szCs w:val="18"/>
              </w:rPr>
              <w:t xml:space="preserve"> </w:t>
            </w:r>
            <w:r w:rsidR="00B55476">
              <w:rPr>
                <w:rFonts w:eastAsiaTheme="minorEastAsia" w:cs="Times New Roman"/>
                <w:spacing w:val="-1"/>
                <w:sz w:val="18"/>
                <w:szCs w:val="18"/>
              </w:rPr>
              <w:t>v</w:t>
            </w:r>
            <w:r w:rsidRPr="004B2370">
              <w:rPr>
                <w:rFonts w:eastAsiaTheme="minorEastAsia" w:cs="Times New Roman"/>
                <w:spacing w:val="-1"/>
                <w:sz w:val="18"/>
                <w:szCs w:val="18"/>
              </w:rPr>
              <w:t>erified</w:t>
            </w:r>
            <w:r>
              <w:rPr>
                <w:rFonts w:eastAsiaTheme="minorEastAsia" w:cs="Times New Roman"/>
                <w:spacing w:val="-1"/>
                <w:sz w:val="18"/>
                <w:szCs w:val="18"/>
              </w:rPr>
              <w:t xml:space="preserve"> by </w:t>
            </w:r>
            <w:proofErr w:type="spellStart"/>
            <w:r>
              <w:rPr>
                <w:rFonts w:eastAsiaTheme="minorEastAsia" w:cs="Times New Roman"/>
                <w:spacing w:val="-1"/>
                <w:sz w:val="18"/>
                <w:szCs w:val="18"/>
              </w:rPr>
              <w:t>HoD</w:t>
            </w:r>
            <w:proofErr w:type="spellEnd"/>
            <w:r>
              <w:rPr>
                <w:rFonts w:eastAsiaTheme="minorEastAsia" w:cs="Times New Roman"/>
                <w:spacing w:val="-1"/>
                <w:sz w:val="18"/>
                <w:szCs w:val="18"/>
              </w:rPr>
              <w:t>/Director</w:t>
            </w:r>
          </w:p>
        </w:tc>
      </w:tr>
      <w:tr w:rsidR="00CD4CB2" w:rsidRPr="00CE43CB" w:rsidTr="000677AC">
        <w:trPr>
          <w:trHeight w:hRule="exact" w:val="28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CB2" w:rsidRPr="00CD4CB2" w:rsidRDefault="00CD4CB2" w:rsidP="00CD4CB2">
            <w:pPr>
              <w:pStyle w:val="TableParagraph"/>
              <w:kinsoku w:val="0"/>
              <w:overflowPunct w:val="0"/>
              <w:ind w:left="618" w:right="176" w:hanging="452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CB2" w:rsidRPr="00CD4CB2" w:rsidRDefault="00CD4CB2" w:rsidP="00CD4CB2">
            <w:pPr>
              <w:pStyle w:val="TableParagraph"/>
              <w:kinsoku w:val="0"/>
              <w:overflowPunct w:val="0"/>
              <w:spacing w:before="91" w:line="208" w:lineRule="auto"/>
              <w:ind w:left="99" w:right="22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  <w:r w:rsidRPr="00CD4CB2"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CB2" w:rsidRPr="00CD4CB2" w:rsidRDefault="00CD4CB2" w:rsidP="00CD4CB2">
            <w:pPr>
              <w:pStyle w:val="TableParagraph"/>
              <w:kinsoku w:val="0"/>
              <w:overflowPunct w:val="0"/>
              <w:spacing w:before="91" w:line="208" w:lineRule="auto"/>
              <w:ind w:left="99" w:right="22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  <w:r w:rsidRPr="00CD4CB2"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CB2" w:rsidRPr="00CD4CB2" w:rsidRDefault="00CD4CB2" w:rsidP="00CD4CB2">
            <w:pPr>
              <w:pStyle w:val="TableParagraph"/>
              <w:kinsoku w:val="0"/>
              <w:overflowPunct w:val="0"/>
              <w:spacing w:before="91" w:line="208" w:lineRule="auto"/>
              <w:ind w:left="7" w:right="22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  <w:r w:rsidRPr="00CD4CB2"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CB2" w:rsidRPr="00CD4CB2" w:rsidRDefault="00CD4CB2" w:rsidP="00CD4CB2">
            <w:pPr>
              <w:pStyle w:val="TableParagraph"/>
              <w:kinsoku w:val="0"/>
              <w:overflowPunct w:val="0"/>
              <w:spacing w:before="91" w:line="208" w:lineRule="auto"/>
              <w:ind w:right="22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  <w:r w:rsidRPr="00CD4CB2"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CB2" w:rsidRPr="00CD4CB2" w:rsidRDefault="00CD4CB2" w:rsidP="00CD4CB2">
            <w:pPr>
              <w:pStyle w:val="TableParagraph"/>
              <w:kinsoku w:val="0"/>
              <w:overflowPunct w:val="0"/>
              <w:spacing w:before="91" w:line="208" w:lineRule="auto"/>
              <w:ind w:left="5" w:right="22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  <w:r w:rsidRPr="00CD4CB2"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CB2" w:rsidRPr="00CD4CB2" w:rsidRDefault="00CD4CB2" w:rsidP="00CD4CB2">
            <w:pPr>
              <w:pStyle w:val="TableParagraph"/>
              <w:kinsoku w:val="0"/>
              <w:overflowPunct w:val="0"/>
              <w:spacing w:before="91" w:line="208" w:lineRule="auto"/>
              <w:ind w:left="2" w:right="22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  <w:r w:rsidRPr="00CD4CB2"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  <w:t>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CB2" w:rsidRPr="00CD4CB2" w:rsidRDefault="00CD4CB2" w:rsidP="00CD4CB2">
            <w:pPr>
              <w:pStyle w:val="TableParagraph"/>
              <w:kinsoku w:val="0"/>
              <w:overflowPunct w:val="0"/>
              <w:spacing w:before="91" w:line="208" w:lineRule="auto"/>
              <w:ind w:left="99" w:right="22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  <w:r w:rsidRPr="00CD4CB2"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CB2" w:rsidRPr="00CD4CB2" w:rsidRDefault="00CD4CB2" w:rsidP="00CD4CB2">
            <w:pPr>
              <w:pStyle w:val="TableParagraph"/>
              <w:kinsoku w:val="0"/>
              <w:overflowPunct w:val="0"/>
              <w:spacing w:before="91" w:line="208" w:lineRule="auto"/>
              <w:ind w:left="99" w:right="22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  <w:r w:rsidRPr="00CD4CB2"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  <w:t>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CB2" w:rsidRPr="00CD4CB2" w:rsidRDefault="00CD4CB2" w:rsidP="00CD4CB2">
            <w:pPr>
              <w:pStyle w:val="TableParagraph"/>
              <w:kinsoku w:val="0"/>
              <w:overflowPunct w:val="0"/>
              <w:spacing w:before="91" w:line="208" w:lineRule="auto"/>
              <w:ind w:left="238" w:right="22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  <w:r w:rsidRPr="00CD4CB2"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  <w:t>10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CB2" w:rsidRPr="00CD4CB2" w:rsidRDefault="00CD4CB2" w:rsidP="00CD4CB2">
            <w:pPr>
              <w:pStyle w:val="TableParagraph"/>
              <w:kinsoku w:val="0"/>
              <w:overflowPunct w:val="0"/>
              <w:spacing w:before="91" w:line="208" w:lineRule="auto"/>
              <w:ind w:left="238" w:right="22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  <w:r w:rsidRPr="00CD4CB2"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  <w:t>11</w:t>
            </w:r>
          </w:p>
        </w:tc>
      </w:tr>
      <w:tr w:rsidR="00CD4CB2" w:rsidRPr="00CE43CB" w:rsidTr="000677AC">
        <w:trPr>
          <w:trHeight w:hRule="exact" w:val="28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CB2" w:rsidRDefault="00CD4CB2" w:rsidP="00CD4CB2">
            <w:pPr>
              <w:pStyle w:val="TableParagraph"/>
              <w:kinsoku w:val="0"/>
              <w:overflowPunct w:val="0"/>
              <w:ind w:left="618" w:right="176" w:hanging="452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CB2" w:rsidRPr="00CD4CB2" w:rsidRDefault="00CD4CB2" w:rsidP="00CD4CB2">
            <w:pPr>
              <w:pStyle w:val="TableParagraph"/>
              <w:kinsoku w:val="0"/>
              <w:overflowPunct w:val="0"/>
              <w:spacing w:before="91" w:line="208" w:lineRule="auto"/>
              <w:ind w:left="99" w:right="22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CB2" w:rsidRPr="00CD4CB2" w:rsidRDefault="00CD4CB2" w:rsidP="00CD4CB2">
            <w:pPr>
              <w:pStyle w:val="TableParagraph"/>
              <w:kinsoku w:val="0"/>
              <w:overflowPunct w:val="0"/>
              <w:spacing w:before="91" w:line="208" w:lineRule="auto"/>
              <w:ind w:left="99" w:right="22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CB2" w:rsidRPr="00CD4CB2" w:rsidRDefault="00CD4CB2" w:rsidP="00CD4CB2">
            <w:pPr>
              <w:pStyle w:val="TableParagraph"/>
              <w:kinsoku w:val="0"/>
              <w:overflowPunct w:val="0"/>
              <w:spacing w:before="91" w:line="208" w:lineRule="auto"/>
              <w:ind w:left="7" w:right="22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CB2" w:rsidRPr="00CD4CB2" w:rsidRDefault="00CD4CB2" w:rsidP="00CD4CB2">
            <w:pPr>
              <w:pStyle w:val="TableParagraph"/>
              <w:kinsoku w:val="0"/>
              <w:overflowPunct w:val="0"/>
              <w:spacing w:before="91" w:line="208" w:lineRule="auto"/>
              <w:ind w:right="22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CB2" w:rsidRPr="00CD4CB2" w:rsidRDefault="00CD4CB2" w:rsidP="00CD4CB2">
            <w:pPr>
              <w:pStyle w:val="TableParagraph"/>
              <w:kinsoku w:val="0"/>
              <w:overflowPunct w:val="0"/>
              <w:spacing w:before="91" w:line="208" w:lineRule="auto"/>
              <w:ind w:left="5" w:right="22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CB2" w:rsidRPr="00CD4CB2" w:rsidRDefault="00CD4CB2" w:rsidP="00CD4CB2">
            <w:pPr>
              <w:pStyle w:val="TableParagraph"/>
              <w:kinsoku w:val="0"/>
              <w:overflowPunct w:val="0"/>
              <w:spacing w:before="91" w:line="208" w:lineRule="auto"/>
              <w:ind w:left="2" w:right="22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CB2" w:rsidRPr="00CD4CB2" w:rsidRDefault="00CD4CB2" w:rsidP="00CD4CB2">
            <w:pPr>
              <w:pStyle w:val="TableParagraph"/>
              <w:kinsoku w:val="0"/>
              <w:overflowPunct w:val="0"/>
              <w:spacing w:before="91" w:line="208" w:lineRule="auto"/>
              <w:ind w:left="99" w:right="22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CB2" w:rsidRPr="00CD4CB2" w:rsidRDefault="00CD4CB2" w:rsidP="00CD4CB2">
            <w:pPr>
              <w:pStyle w:val="TableParagraph"/>
              <w:kinsoku w:val="0"/>
              <w:overflowPunct w:val="0"/>
              <w:spacing w:before="91" w:line="208" w:lineRule="auto"/>
              <w:ind w:left="99" w:right="22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CB2" w:rsidRPr="00CD4CB2" w:rsidRDefault="00CD4CB2" w:rsidP="00CD4CB2">
            <w:pPr>
              <w:pStyle w:val="TableParagraph"/>
              <w:kinsoku w:val="0"/>
              <w:overflowPunct w:val="0"/>
              <w:spacing w:before="91" w:line="208" w:lineRule="auto"/>
              <w:ind w:left="238" w:right="22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CB2" w:rsidRPr="00CD4CB2" w:rsidRDefault="00CD4CB2" w:rsidP="00CD4CB2">
            <w:pPr>
              <w:pStyle w:val="TableParagraph"/>
              <w:kinsoku w:val="0"/>
              <w:overflowPunct w:val="0"/>
              <w:spacing w:before="91" w:line="208" w:lineRule="auto"/>
              <w:ind w:left="238" w:right="22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</w:p>
        </w:tc>
      </w:tr>
      <w:tr w:rsidR="000677AC" w:rsidRPr="00CE43CB" w:rsidTr="00E749D6">
        <w:trPr>
          <w:trHeight w:hRule="exact" w:val="28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AC" w:rsidRDefault="000677AC" w:rsidP="00E749D6">
            <w:pPr>
              <w:pStyle w:val="TableParagraph"/>
              <w:kinsoku w:val="0"/>
              <w:overflowPunct w:val="0"/>
              <w:ind w:left="618" w:right="176" w:hanging="452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AC" w:rsidRPr="00CD4CB2" w:rsidRDefault="000677AC" w:rsidP="00E749D6">
            <w:pPr>
              <w:pStyle w:val="TableParagraph"/>
              <w:kinsoku w:val="0"/>
              <w:overflowPunct w:val="0"/>
              <w:spacing w:before="91" w:line="208" w:lineRule="auto"/>
              <w:ind w:left="99" w:right="22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AC" w:rsidRPr="00CD4CB2" w:rsidRDefault="000677AC" w:rsidP="00E749D6">
            <w:pPr>
              <w:pStyle w:val="TableParagraph"/>
              <w:kinsoku w:val="0"/>
              <w:overflowPunct w:val="0"/>
              <w:spacing w:before="91" w:line="208" w:lineRule="auto"/>
              <w:ind w:left="99" w:right="22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AC" w:rsidRPr="00CD4CB2" w:rsidRDefault="000677AC" w:rsidP="00E749D6">
            <w:pPr>
              <w:pStyle w:val="TableParagraph"/>
              <w:kinsoku w:val="0"/>
              <w:overflowPunct w:val="0"/>
              <w:spacing w:before="91" w:line="208" w:lineRule="auto"/>
              <w:ind w:left="7" w:right="22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77AC" w:rsidRPr="00CD4CB2" w:rsidRDefault="000677AC" w:rsidP="00E749D6">
            <w:pPr>
              <w:pStyle w:val="TableParagraph"/>
              <w:kinsoku w:val="0"/>
              <w:overflowPunct w:val="0"/>
              <w:spacing w:before="91" w:line="208" w:lineRule="auto"/>
              <w:ind w:right="22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77AC" w:rsidRPr="00CD4CB2" w:rsidRDefault="000677AC" w:rsidP="00E749D6">
            <w:pPr>
              <w:pStyle w:val="TableParagraph"/>
              <w:kinsoku w:val="0"/>
              <w:overflowPunct w:val="0"/>
              <w:spacing w:before="91" w:line="208" w:lineRule="auto"/>
              <w:ind w:left="5" w:right="22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AC" w:rsidRPr="00CD4CB2" w:rsidRDefault="000677AC" w:rsidP="00E749D6">
            <w:pPr>
              <w:pStyle w:val="TableParagraph"/>
              <w:kinsoku w:val="0"/>
              <w:overflowPunct w:val="0"/>
              <w:spacing w:before="91" w:line="208" w:lineRule="auto"/>
              <w:ind w:left="2" w:right="22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77AC" w:rsidRPr="00CD4CB2" w:rsidRDefault="000677AC" w:rsidP="00E749D6">
            <w:pPr>
              <w:pStyle w:val="TableParagraph"/>
              <w:kinsoku w:val="0"/>
              <w:overflowPunct w:val="0"/>
              <w:spacing w:before="91" w:line="208" w:lineRule="auto"/>
              <w:ind w:left="99" w:right="22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77AC" w:rsidRPr="00CD4CB2" w:rsidRDefault="000677AC" w:rsidP="00E749D6">
            <w:pPr>
              <w:pStyle w:val="TableParagraph"/>
              <w:kinsoku w:val="0"/>
              <w:overflowPunct w:val="0"/>
              <w:spacing w:before="91" w:line="208" w:lineRule="auto"/>
              <w:ind w:left="99" w:right="22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77AC" w:rsidRPr="00CD4CB2" w:rsidRDefault="000677AC" w:rsidP="00E749D6">
            <w:pPr>
              <w:pStyle w:val="TableParagraph"/>
              <w:kinsoku w:val="0"/>
              <w:overflowPunct w:val="0"/>
              <w:spacing w:before="91" w:line="208" w:lineRule="auto"/>
              <w:ind w:left="238" w:right="22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77AC" w:rsidRPr="00CD4CB2" w:rsidRDefault="000677AC" w:rsidP="00E749D6">
            <w:pPr>
              <w:pStyle w:val="TableParagraph"/>
              <w:kinsoku w:val="0"/>
              <w:overflowPunct w:val="0"/>
              <w:spacing w:before="91" w:line="208" w:lineRule="auto"/>
              <w:ind w:left="238" w:right="22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</w:p>
        </w:tc>
      </w:tr>
      <w:tr w:rsidR="00CD4CB2" w:rsidRPr="00CE43CB" w:rsidTr="000677AC">
        <w:trPr>
          <w:trHeight w:hRule="exact" w:val="280"/>
        </w:trPr>
        <w:tc>
          <w:tcPr>
            <w:tcW w:w="8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CB2" w:rsidRPr="00CD4CB2" w:rsidRDefault="00CD4CB2" w:rsidP="00CD4CB2">
            <w:pPr>
              <w:pStyle w:val="TableParagraph"/>
              <w:kinsoku w:val="0"/>
              <w:overflowPunct w:val="0"/>
              <w:spacing w:before="91" w:line="208" w:lineRule="auto"/>
              <w:ind w:left="99" w:right="141"/>
              <w:jc w:val="right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Total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CB2" w:rsidRPr="00CD4CB2" w:rsidRDefault="00CD4CB2" w:rsidP="00CD4CB2">
            <w:pPr>
              <w:pStyle w:val="TableParagraph"/>
              <w:kinsoku w:val="0"/>
              <w:overflowPunct w:val="0"/>
              <w:spacing w:before="91" w:line="208" w:lineRule="auto"/>
              <w:ind w:left="238" w:right="22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CB2" w:rsidRPr="00CD4CB2" w:rsidRDefault="00CD4CB2" w:rsidP="00CD4CB2">
            <w:pPr>
              <w:pStyle w:val="TableParagraph"/>
              <w:kinsoku w:val="0"/>
              <w:overflowPunct w:val="0"/>
              <w:spacing w:before="91" w:line="208" w:lineRule="auto"/>
              <w:ind w:left="238" w:right="22"/>
              <w:jc w:val="center"/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</w:pPr>
          </w:p>
        </w:tc>
      </w:tr>
    </w:tbl>
    <w:p w:rsidR="00A50254" w:rsidRDefault="00A50254">
      <w:pPr>
        <w:pStyle w:val="Heading5"/>
        <w:kinsoku w:val="0"/>
        <w:overflowPunct w:val="0"/>
        <w:ind w:left="113"/>
        <w:rPr>
          <w:spacing w:val="1"/>
          <w:w w:val="90"/>
        </w:rPr>
      </w:pPr>
    </w:p>
    <w:p w:rsidR="00213E23" w:rsidRPr="00FA4A57" w:rsidRDefault="00213E23">
      <w:pPr>
        <w:pStyle w:val="Heading5"/>
        <w:kinsoku w:val="0"/>
        <w:overflowPunct w:val="0"/>
        <w:ind w:left="113"/>
        <w:rPr>
          <w:spacing w:val="2"/>
          <w:w w:val="90"/>
        </w:rPr>
      </w:pPr>
      <w:proofErr w:type="spellStart"/>
      <w:r w:rsidRPr="00FA4A57">
        <w:rPr>
          <w:spacing w:val="1"/>
          <w:w w:val="90"/>
        </w:rPr>
        <w:lastRenderedPageBreak/>
        <w:t>2b</w:t>
      </w:r>
      <w:proofErr w:type="spellEnd"/>
      <w:r w:rsidRPr="00FA4A57">
        <w:rPr>
          <w:spacing w:val="1"/>
          <w:w w:val="90"/>
        </w:rPr>
        <w:t>)</w:t>
      </w:r>
      <w:r w:rsidRPr="00FA4A57">
        <w:rPr>
          <w:spacing w:val="-25"/>
          <w:w w:val="90"/>
        </w:rPr>
        <w:t xml:space="preserve"> </w:t>
      </w:r>
      <w:r w:rsidRPr="00FA4A57">
        <w:rPr>
          <w:spacing w:val="2"/>
          <w:w w:val="90"/>
        </w:rPr>
        <w:t>Publications</w:t>
      </w:r>
      <w:r w:rsidRPr="00FA4A57">
        <w:rPr>
          <w:spacing w:val="-26"/>
          <w:w w:val="90"/>
        </w:rPr>
        <w:t xml:space="preserve"> </w:t>
      </w:r>
      <w:r w:rsidRPr="00FA4A57">
        <w:rPr>
          <w:spacing w:val="3"/>
          <w:w w:val="90"/>
        </w:rPr>
        <w:t>(Translation</w:t>
      </w:r>
      <w:r w:rsidRPr="00FA4A57">
        <w:rPr>
          <w:spacing w:val="-23"/>
          <w:w w:val="90"/>
        </w:rPr>
        <w:t xml:space="preserve"> </w:t>
      </w:r>
      <w:r w:rsidRPr="00FA4A57">
        <w:rPr>
          <w:spacing w:val="2"/>
          <w:w w:val="90"/>
        </w:rPr>
        <w:t>works</w:t>
      </w:r>
      <w:r w:rsidRPr="00FA4A57">
        <w:rPr>
          <w:spacing w:val="12"/>
          <w:w w:val="90"/>
        </w:rPr>
        <w:t xml:space="preserve"> </w:t>
      </w:r>
      <w:r w:rsidRPr="00FA4A57">
        <w:rPr>
          <w:w w:val="90"/>
        </w:rPr>
        <w:t>in</w:t>
      </w:r>
      <w:r w:rsidRPr="00FA4A57">
        <w:rPr>
          <w:spacing w:val="13"/>
          <w:w w:val="90"/>
        </w:rPr>
        <w:t xml:space="preserve"> </w:t>
      </w:r>
      <w:r w:rsidRPr="00FA4A57">
        <w:rPr>
          <w:spacing w:val="3"/>
          <w:w w:val="90"/>
        </w:rPr>
        <w:t>Indian</w:t>
      </w:r>
      <w:r w:rsidRPr="00FA4A57">
        <w:rPr>
          <w:spacing w:val="11"/>
          <w:w w:val="90"/>
        </w:rPr>
        <w:t xml:space="preserve"> </w:t>
      </w:r>
      <w:r w:rsidRPr="00FA4A57">
        <w:rPr>
          <w:spacing w:val="3"/>
          <w:w w:val="90"/>
        </w:rPr>
        <w:t>and</w:t>
      </w:r>
      <w:r w:rsidRPr="00FA4A57">
        <w:rPr>
          <w:spacing w:val="14"/>
          <w:w w:val="90"/>
        </w:rPr>
        <w:t xml:space="preserve"> </w:t>
      </w:r>
      <w:r w:rsidRPr="00FA4A57">
        <w:rPr>
          <w:spacing w:val="2"/>
          <w:w w:val="90"/>
        </w:rPr>
        <w:t>Foreign</w:t>
      </w:r>
      <w:r w:rsidRPr="00FA4A57">
        <w:rPr>
          <w:spacing w:val="-20"/>
          <w:w w:val="90"/>
        </w:rPr>
        <w:t xml:space="preserve"> </w:t>
      </w:r>
      <w:r w:rsidRPr="00FA4A57">
        <w:rPr>
          <w:spacing w:val="2"/>
          <w:w w:val="90"/>
        </w:rPr>
        <w:t>Languages</w:t>
      </w:r>
      <w:r w:rsidRPr="00FA4A57">
        <w:rPr>
          <w:spacing w:val="-27"/>
          <w:w w:val="90"/>
        </w:rPr>
        <w:t xml:space="preserve"> </w:t>
      </w:r>
      <w:r w:rsidRPr="00FA4A57">
        <w:rPr>
          <w:spacing w:val="1"/>
          <w:w w:val="90"/>
        </w:rPr>
        <w:t>by</w:t>
      </w:r>
      <w:r w:rsidRPr="00FA4A57">
        <w:rPr>
          <w:spacing w:val="-24"/>
          <w:w w:val="90"/>
        </w:rPr>
        <w:t xml:space="preserve"> </w:t>
      </w:r>
      <w:r w:rsidRPr="00FA4A57">
        <w:rPr>
          <w:spacing w:val="2"/>
          <w:w w:val="90"/>
        </w:rPr>
        <w:t>qualified</w:t>
      </w:r>
      <w:r w:rsidRPr="00FA4A57">
        <w:rPr>
          <w:spacing w:val="-23"/>
          <w:w w:val="90"/>
        </w:rPr>
        <w:t xml:space="preserve"> </w:t>
      </w:r>
      <w:r w:rsidRPr="00FA4A57">
        <w:rPr>
          <w:spacing w:val="2"/>
          <w:w w:val="90"/>
        </w:rPr>
        <w:t>faculties)</w:t>
      </w:r>
    </w:p>
    <w:p w:rsidR="008E23F8" w:rsidRPr="00FA4A57" w:rsidRDefault="008E23F8" w:rsidP="008E23F8">
      <w:pPr>
        <w:rPr>
          <w:sz w:val="4"/>
          <w:szCs w:val="8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6287"/>
        <w:gridCol w:w="1559"/>
        <w:gridCol w:w="1695"/>
      </w:tblGrid>
      <w:tr w:rsidR="00213E23" w:rsidRPr="00FA4A57" w:rsidTr="000677AC">
        <w:trPr>
          <w:trHeight w:hRule="exact" w:val="701"/>
        </w:trPr>
        <w:tc>
          <w:tcPr>
            <w:tcW w:w="10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BC" w:rsidRDefault="00213E23" w:rsidP="00CD02BC">
            <w:pPr>
              <w:pStyle w:val="TableParagraph"/>
              <w:kinsoku w:val="0"/>
              <w:overflowPunct w:val="0"/>
              <w:spacing w:before="105"/>
              <w:ind w:left="104" w:right="6798"/>
              <w:rPr>
                <w:rFonts w:eastAsiaTheme="minorEastAsia" w:cs="Times New Roman"/>
                <w:spacing w:val="29"/>
                <w:sz w:val="20"/>
                <w:szCs w:val="20"/>
              </w:rPr>
            </w:pPr>
            <w:r w:rsidRPr="00FA4A57">
              <w:rPr>
                <w:rFonts w:eastAsiaTheme="minorEastAsia" w:cs="Times New Roman"/>
                <w:spacing w:val="-1"/>
                <w:sz w:val="20"/>
                <w:szCs w:val="20"/>
              </w:rPr>
              <w:t>Chapter</w:t>
            </w:r>
            <w:r w:rsidRPr="00FA4A57">
              <w:rPr>
                <w:rFonts w:eastAsiaTheme="minorEastAsia" w:cs="Times New Roman"/>
                <w:spacing w:val="2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pacing w:val="-3"/>
                <w:sz w:val="20"/>
                <w:szCs w:val="20"/>
              </w:rPr>
              <w:t>or</w:t>
            </w:r>
            <w:r w:rsidRPr="00FA4A57">
              <w:rPr>
                <w:rFonts w:eastAsiaTheme="minorEastAsia" w:cs="Times New Roman"/>
                <w:spacing w:val="2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pacing w:val="-2"/>
                <w:sz w:val="20"/>
                <w:szCs w:val="20"/>
              </w:rPr>
              <w:t>Research</w:t>
            </w:r>
            <w:r w:rsidRPr="00FA4A57">
              <w:rPr>
                <w:rFonts w:eastAsiaTheme="minorEastAsia" w:cs="Times New Roman"/>
                <w:spacing w:val="2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pacing w:val="-1"/>
                <w:sz w:val="20"/>
                <w:szCs w:val="20"/>
              </w:rPr>
              <w:t xml:space="preserve">paper: </w:t>
            </w:r>
            <w:r w:rsidRPr="00FA4A57">
              <w:rPr>
                <w:rFonts w:eastAsiaTheme="minorEastAsia" w:cs="Times New Roman"/>
                <w:sz w:val="20"/>
                <w:szCs w:val="20"/>
              </w:rPr>
              <w:t>03</w:t>
            </w:r>
            <w:r w:rsidRPr="00FA4A57">
              <w:rPr>
                <w:rFonts w:eastAsiaTheme="minorEastAsia" w:cs="Times New Roman"/>
                <w:spacing w:val="-3"/>
                <w:sz w:val="20"/>
                <w:szCs w:val="20"/>
              </w:rPr>
              <w:t xml:space="preserve"> each</w:t>
            </w:r>
            <w:r w:rsidRPr="00FA4A57">
              <w:rPr>
                <w:rFonts w:eastAsiaTheme="minorEastAsia" w:cs="Times New Roman"/>
                <w:spacing w:val="29"/>
                <w:sz w:val="20"/>
                <w:szCs w:val="20"/>
              </w:rPr>
              <w:t xml:space="preserve"> </w:t>
            </w:r>
          </w:p>
          <w:p w:rsidR="00213E23" w:rsidRPr="00FA4A57" w:rsidRDefault="00213E23" w:rsidP="00CD02BC">
            <w:pPr>
              <w:pStyle w:val="TableParagraph"/>
              <w:kinsoku w:val="0"/>
              <w:overflowPunct w:val="0"/>
              <w:spacing w:before="105"/>
              <w:ind w:left="104" w:right="6798"/>
              <w:rPr>
                <w:rFonts w:eastAsiaTheme="minorEastAsia"/>
              </w:rPr>
            </w:pPr>
            <w:r w:rsidRPr="00FA4A57">
              <w:rPr>
                <w:rFonts w:eastAsiaTheme="minorEastAsia" w:cs="Times New Roman"/>
                <w:spacing w:val="-2"/>
                <w:sz w:val="20"/>
                <w:szCs w:val="20"/>
              </w:rPr>
              <w:t>Book:</w:t>
            </w:r>
            <w:r w:rsidRPr="00FA4A57">
              <w:rPr>
                <w:rFonts w:eastAsiaTheme="minorEastAsia" w:cs="Times New Roman"/>
                <w:spacing w:val="4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z w:val="20"/>
                <w:szCs w:val="20"/>
              </w:rPr>
              <w:t>08</w:t>
            </w:r>
            <w:r w:rsidR="00CD02BC">
              <w:rPr>
                <w:rFonts w:eastAsiaTheme="minorEastAsia" w:cs="Times New Roman"/>
                <w:spacing w:val="2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pacing w:val="-2"/>
                <w:sz w:val="20"/>
                <w:szCs w:val="20"/>
              </w:rPr>
              <w:t>each</w:t>
            </w:r>
          </w:p>
        </w:tc>
      </w:tr>
      <w:tr w:rsidR="00213E23" w:rsidRPr="00FA4A57" w:rsidTr="00ED715F">
        <w:trPr>
          <w:trHeight w:hRule="exact" w:val="61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610" w:rsidRPr="00ED715F" w:rsidRDefault="00213E23" w:rsidP="00ED715F">
            <w:pPr>
              <w:pStyle w:val="TableParagraph"/>
              <w:kinsoku w:val="0"/>
              <w:overflowPunct w:val="0"/>
              <w:spacing w:line="207" w:lineRule="auto"/>
              <w:ind w:left="114" w:right="110" w:hanging="5"/>
              <w:jc w:val="center"/>
              <w:rPr>
                <w:rFonts w:eastAsiaTheme="minorEastAsia" w:cs="Times New Roman"/>
                <w:spacing w:val="19"/>
                <w:sz w:val="22"/>
                <w:szCs w:val="22"/>
              </w:rPr>
            </w:pPr>
            <w:r w:rsidRPr="00ED715F">
              <w:rPr>
                <w:rFonts w:eastAsiaTheme="minorEastAsia" w:cs="Times New Roman"/>
                <w:spacing w:val="-2"/>
                <w:sz w:val="22"/>
                <w:szCs w:val="22"/>
              </w:rPr>
              <w:t>Sl</w:t>
            </w:r>
            <w:r w:rsidR="00BD4610" w:rsidRPr="00ED715F">
              <w:rPr>
                <w:rFonts w:eastAsiaTheme="minorEastAsia" w:cs="Times New Roman"/>
                <w:spacing w:val="19"/>
                <w:sz w:val="22"/>
                <w:szCs w:val="22"/>
              </w:rPr>
              <w:t>.</w:t>
            </w:r>
          </w:p>
          <w:p w:rsidR="00213E23" w:rsidRPr="00ED715F" w:rsidRDefault="00404C72" w:rsidP="00ED715F">
            <w:pPr>
              <w:pStyle w:val="TableParagraph"/>
              <w:kinsoku w:val="0"/>
              <w:overflowPunct w:val="0"/>
              <w:spacing w:line="207" w:lineRule="auto"/>
              <w:ind w:left="114" w:right="110" w:hanging="5"/>
              <w:jc w:val="center"/>
              <w:rPr>
                <w:rFonts w:eastAsiaTheme="minorEastAsia"/>
                <w:sz w:val="22"/>
                <w:szCs w:val="22"/>
              </w:rPr>
            </w:pPr>
            <w:r w:rsidRPr="00ED715F">
              <w:rPr>
                <w:rFonts w:eastAsiaTheme="minorEastAsia" w:cs="Times New Roman"/>
                <w:spacing w:val="-2"/>
                <w:sz w:val="22"/>
                <w:szCs w:val="22"/>
              </w:rPr>
              <w:t>No</w:t>
            </w:r>
            <w:r w:rsidR="00213E23" w:rsidRPr="00ED715F">
              <w:rPr>
                <w:rFonts w:eastAsiaTheme="minorEastAsia" w:cs="Times New Roman"/>
                <w:spacing w:val="-2"/>
                <w:sz w:val="22"/>
                <w:szCs w:val="22"/>
              </w:rPr>
              <w:t>.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3" w:rsidRPr="00ED715F" w:rsidRDefault="00C27357" w:rsidP="00ED715F">
            <w:pPr>
              <w:pStyle w:val="TableParagraph"/>
              <w:kinsoku w:val="0"/>
              <w:overflowPunct w:val="0"/>
              <w:ind w:left="99"/>
              <w:jc w:val="center"/>
              <w:rPr>
                <w:rFonts w:eastAsiaTheme="minorEastAsia"/>
                <w:sz w:val="22"/>
                <w:szCs w:val="22"/>
              </w:rPr>
            </w:pPr>
            <w:r w:rsidRPr="00ED715F">
              <w:rPr>
                <w:rFonts w:eastAsiaTheme="minorEastAsia"/>
                <w:sz w:val="22"/>
                <w:szCs w:val="22"/>
              </w:rPr>
              <w:t>Particulars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3" w:rsidRPr="00ED715F" w:rsidRDefault="00CD02BC" w:rsidP="00ED715F">
            <w:pPr>
              <w:pStyle w:val="TableParagraph"/>
              <w:kinsoku w:val="0"/>
              <w:overflowPunct w:val="0"/>
              <w:spacing w:line="226" w:lineRule="exact"/>
              <w:ind w:left="171" w:right="170"/>
              <w:jc w:val="center"/>
              <w:rPr>
                <w:rFonts w:eastAsiaTheme="minorEastAsia"/>
                <w:sz w:val="22"/>
                <w:szCs w:val="22"/>
              </w:rPr>
            </w:pPr>
            <w:r w:rsidRPr="00ED715F">
              <w:rPr>
                <w:rFonts w:eastAsiaTheme="minorEastAsia" w:cs="Times New Roman"/>
                <w:spacing w:val="-2"/>
                <w:sz w:val="22"/>
                <w:szCs w:val="22"/>
              </w:rPr>
              <w:t>Score claimed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3" w:rsidRPr="00ED715F" w:rsidRDefault="0020282E" w:rsidP="00ED715F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sz w:val="22"/>
                <w:szCs w:val="22"/>
              </w:rPr>
            </w:pPr>
            <w:r w:rsidRPr="00ED715F">
              <w:rPr>
                <w:rFonts w:eastAsiaTheme="minorEastAsia" w:cs="Times New Roman"/>
                <w:spacing w:val="-1"/>
                <w:sz w:val="20"/>
                <w:szCs w:val="22"/>
              </w:rPr>
              <w:t xml:space="preserve">Score </w:t>
            </w:r>
            <w:r w:rsidR="00C27357" w:rsidRPr="00ED715F">
              <w:rPr>
                <w:rFonts w:eastAsiaTheme="minorEastAsia" w:cs="Times New Roman"/>
                <w:spacing w:val="-1"/>
                <w:sz w:val="20"/>
                <w:szCs w:val="22"/>
              </w:rPr>
              <w:t xml:space="preserve">to be </w:t>
            </w:r>
            <w:r w:rsidR="00B55476" w:rsidRPr="00ED715F">
              <w:rPr>
                <w:rFonts w:eastAsiaTheme="minorEastAsia" w:cs="Times New Roman"/>
                <w:spacing w:val="-1"/>
                <w:sz w:val="20"/>
                <w:szCs w:val="22"/>
              </w:rPr>
              <w:t>v</w:t>
            </w:r>
            <w:r w:rsidRPr="00ED715F">
              <w:rPr>
                <w:rFonts w:eastAsiaTheme="minorEastAsia" w:cs="Times New Roman"/>
                <w:spacing w:val="-1"/>
                <w:sz w:val="20"/>
                <w:szCs w:val="22"/>
              </w:rPr>
              <w:t xml:space="preserve">erified by </w:t>
            </w:r>
            <w:proofErr w:type="spellStart"/>
            <w:r w:rsidRPr="00ED715F">
              <w:rPr>
                <w:rFonts w:eastAsiaTheme="minorEastAsia" w:cs="Times New Roman"/>
                <w:spacing w:val="-1"/>
                <w:sz w:val="20"/>
                <w:szCs w:val="22"/>
              </w:rPr>
              <w:t>HoD</w:t>
            </w:r>
            <w:proofErr w:type="spellEnd"/>
            <w:r w:rsidRPr="00ED715F">
              <w:rPr>
                <w:rFonts w:eastAsiaTheme="minorEastAsia" w:cs="Times New Roman"/>
                <w:spacing w:val="-1"/>
                <w:sz w:val="20"/>
                <w:szCs w:val="22"/>
              </w:rPr>
              <w:t>/Director</w:t>
            </w:r>
          </w:p>
        </w:tc>
      </w:tr>
      <w:tr w:rsidR="00213E23" w:rsidRPr="00FA4A57" w:rsidTr="000677AC">
        <w:trPr>
          <w:trHeight w:hRule="exact" w:val="2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FA4A57" w:rsidRDefault="00213E23">
            <w:pPr>
              <w:rPr>
                <w:rFonts w:eastAsiaTheme="minorEastAsia"/>
              </w:rPr>
            </w:pP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FA4A57" w:rsidRDefault="00213E23">
            <w:pPr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FA4A57" w:rsidRDefault="00213E23">
            <w:pPr>
              <w:rPr>
                <w:rFonts w:eastAsiaTheme="minorEastAsia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FA4A57" w:rsidRDefault="00213E23">
            <w:pPr>
              <w:rPr>
                <w:rFonts w:eastAsiaTheme="minorEastAsia"/>
              </w:rPr>
            </w:pPr>
          </w:p>
        </w:tc>
      </w:tr>
      <w:tr w:rsidR="00213E23" w:rsidRPr="00FA4A57" w:rsidTr="000677AC">
        <w:trPr>
          <w:trHeight w:hRule="exact" w:val="240"/>
        </w:trPr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FA4A57" w:rsidRDefault="00213E23">
            <w:pPr>
              <w:pStyle w:val="TableParagraph"/>
              <w:kinsoku w:val="0"/>
              <w:overflowPunct w:val="0"/>
              <w:spacing w:line="220" w:lineRule="exact"/>
              <w:ind w:right="95"/>
              <w:jc w:val="right"/>
              <w:rPr>
                <w:rFonts w:eastAsiaTheme="minorEastAsia"/>
              </w:rPr>
            </w:pPr>
            <w:r w:rsidRPr="00FA4A57">
              <w:rPr>
                <w:rFonts w:eastAsiaTheme="minorEastAsia" w:cs="Times New Roman"/>
                <w:spacing w:val="-1"/>
                <w:sz w:val="20"/>
                <w:szCs w:val="20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FA4A57" w:rsidRDefault="00213E23">
            <w:pPr>
              <w:rPr>
                <w:rFonts w:eastAsiaTheme="minorEastAsia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FA4A57" w:rsidRDefault="00213E23">
            <w:pPr>
              <w:rPr>
                <w:rFonts w:eastAsiaTheme="minorEastAsia"/>
              </w:rPr>
            </w:pPr>
          </w:p>
        </w:tc>
      </w:tr>
    </w:tbl>
    <w:p w:rsidR="00213E23" w:rsidRPr="00FA4A57" w:rsidRDefault="00213E23">
      <w:pPr>
        <w:pStyle w:val="BodyText"/>
        <w:kinsoku w:val="0"/>
        <w:overflowPunct w:val="0"/>
        <w:spacing w:before="1"/>
        <w:ind w:left="0" w:firstLine="0"/>
        <w:rPr>
          <w:b/>
          <w:bCs/>
          <w:sz w:val="13"/>
          <w:szCs w:val="13"/>
        </w:rPr>
      </w:pPr>
    </w:p>
    <w:p w:rsidR="00213E23" w:rsidRPr="00FA4A57" w:rsidRDefault="00A85542" w:rsidP="00A85542">
      <w:pPr>
        <w:pStyle w:val="BodyText"/>
        <w:numPr>
          <w:ilvl w:val="0"/>
          <w:numId w:val="25"/>
        </w:numPr>
        <w:kinsoku w:val="0"/>
        <w:overflowPunct w:val="0"/>
        <w:spacing w:before="75"/>
      </w:pPr>
      <w:r>
        <w:rPr>
          <w:b/>
          <w:bCs/>
          <w:spacing w:val="1"/>
          <w:w w:val="90"/>
        </w:rPr>
        <w:t xml:space="preserve"> </w:t>
      </w:r>
      <w:r w:rsidR="00213E23" w:rsidRPr="00FA4A57">
        <w:rPr>
          <w:b/>
          <w:bCs/>
          <w:spacing w:val="-10"/>
          <w:w w:val="85"/>
        </w:rPr>
        <w:t xml:space="preserve"> </w:t>
      </w:r>
      <w:r w:rsidR="00213E23" w:rsidRPr="00FA4A57">
        <w:rPr>
          <w:b/>
          <w:bCs/>
          <w:spacing w:val="1"/>
          <w:w w:val="85"/>
        </w:rPr>
        <w:t>Creation</w:t>
      </w:r>
      <w:r w:rsidR="00213E23" w:rsidRPr="00FA4A57">
        <w:rPr>
          <w:b/>
          <w:bCs/>
          <w:spacing w:val="-9"/>
          <w:w w:val="85"/>
        </w:rPr>
        <w:t xml:space="preserve"> </w:t>
      </w:r>
      <w:r w:rsidR="00213E23" w:rsidRPr="00FA4A57">
        <w:rPr>
          <w:b/>
          <w:bCs/>
          <w:spacing w:val="1"/>
          <w:w w:val="85"/>
        </w:rPr>
        <w:t>of</w:t>
      </w:r>
      <w:r w:rsidR="00213E23" w:rsidRPr="00FA4A57">
        <w:rPr>
          <w:b/>
          <w:bCs/>
          <w:spacing w:val="-9"/>
          <w:w w:val="85"/>
        </w:rPr>
        <w:t xml:space="preserve"> </w:t>
      </w:r>
      <w:proofErr w:type="spellStart"/>
      <w:r w:rsidR="00213E23" w:rsidRPr="00FA4A57">
        <w:rPr>
          <w:b/>
          <w:bCs/>
          <w:spacing w:val="3"/>
          <w:w w:val="85"/>
        </w:rPr>
        <w:t>ICT</w:t>
      </w:r>
      <w:proofErr w:type="spellEnd"/>
      <w:r w:rsidR="00213E23" w:rsidRPr="00FA4A57">
        <w:rPr>
          <w:b/>
          <w:bCs/>
          <w:spacing w:val="-5"/>
          <w:w w:val="85"/>
        </w:rPr>
        <w:t xml:space="preserve"> </w:t>
      </w:r>
      <w:r w:rsidR="00213E23" w:rsidRPr="00FA4A57">
        <w:rPr>
          <w:b/>
          <w:bCs/>
          <w:spacing w:val="1"/>
          <w:w w:val="85"/>
        </w:rPr>
        <w:t>mediated</w:t>
      </w:r>
      <w:r w:rsidR="00213E23" w:rsidRPr="00FA4A57">
        <w:rPr>
          <w:b/>
          <w:bCs/>
          <w:spacing w:val="-5"/>
          <w:w w:val="85"/>
        </w:rPr>
        <w:t xml:space="preserve"> </w:t>
      </w:r>
      <w:r w:rsidR="00213E23" w:rsidRPr="00FA4A57">
        <w:rPr>
          <w:b/>
          <w:bCs/>
          <w:spacing w:val="1"/>
          <w:w w:val="85"/>
        </w:rPr>
        <w:t>Teaching</w:t>
      </w:r>
      <w:r w:rsidR="00213E23" w:rsidRPr="00FA4A57">
        <w:rPr>
          <w:b/>
          <w:bCs/>
          <w:spacing w:val="-2"/>
          <w:w w:val="85"/>
        </w:rPr>
        <w:t xml:space="preserve"> </w:t>
      </w:r>
      <w:r w:rsidR="00213E23" w:rsidRPr="00FA4A57">
        <w:rPr>
          <w:b/>
          <w:bCs/>
          <w:spacing w:val="1"/>
          <w:w w:val="85"/>
        </w:rPr>
        <w:t>Learning</w:t>
      </w:r>
      <w:r w:rsidR="00213E23" w:rsidRPr="00FA4A57">
        <w:rPr>
          <w:b/>
          <w:bCs/>
          <w:spacing w:val="-5"/>
          <w:w w:val="85"/>
        </w:rPr>
        <w:t xml:space="preserve"> </w:t>
      </w:r>
      <w:r w:rsidR="00213E23" w:rsidRPr="00FA4A57">
        <w:rPr>
          <w:b/>
          <w:bCs/>
          <w:spacing w:val="1"/>
          <w:w w:val="85"/>
        </w:rPr>
        <w:t>Pedagogy</w:t>
      </w:r>
      <w:r w:rsidR="00213E23" w:rsidRPr="00FA4A57">
        <w:rPr>
          <w:b/>
          <w:bCs/>
          <w:spacing w:val="-9"/>
          <w:w w:val="85"/>
        </w:rPr>
        <w:t xml:space="preserve"> </w:t>
      </w:r>
      <w:r w:rsidR="00213E23" w:rsidRPr="00FA4A57">
        <w:rPr>
          <w:b/>
          <w:bCs/>
          <w:spacing w:val="3"/>
          <w:w w:val="85"/>
        </w:rPr>
        <w:t>and</w:t>
      </w:r>
      <w:r w:rsidR="00213E23" w:rsidRPr="00FA4A57">
        <w:rPr>
          <w:b/>
          <w:bCs/>
          <w:spacing w:val="-9"/>
          <w:w w:val="85"/>
        </w:rPr>
        <w:t xml:space="preserve"> </w:t>
      </w:r>
      <w:r w:rsidR="00213E23" w:rsidRPr="00FA4A57">
        <w:rPr>
          <w:b/>
          <w:bCs/>
          <w:spacing w:val="2"/>
          <w:w w:val="85"/>
        </w:rPr>
        <w:t>content</w:t>
      </w:r>
      <w:r w:rsidR="00213E23" w:rsidRPr="00FA4A57">
        <w:rPr>
          <w:b/>
          <w:bCs/>
          <w:spacing w:val="-9"/>
          <w:w w:val="85"/>
        </w:rPr>
        <w:t xml:space="preserve"> </w:t>
      </w:r>
      <w:r w:rsidR="00213E23" w:rsidRPr="00FA4A57">
        <w:rPr>
          <w:b/>
          <w:bCs/>
          <w:spacing w:val="1"/>
          <w:w w:val="85"/>
        </w:rPr>
        <w:t>and</w:t>
      </w:r>
      <w:r w:rsidR="00213E23" w:rsidRPr="00FA4A57">
        <w:rPr>
          <w:b/>
          <w:bCs/>
          <w:spacing w:val="-9"/>
          <w:w w:val="85"/>
        </w:rPr>
        <w:t xml:space="preserve"> </w:t>
      </w:r>
      <w:r w:rsidR="00213E23" w:rsidRPr="00FA4A57">
        <w:rPr>
          <w:b/>
          <w:bCs/>
          <w:spacing w:val="2"/>
          <w:w w:val="85"/>
        </w:rPr>
        <w:t>development</w:t>
      </w:r>
      <w:r w:rsidR="00213E23" w:rsidRPr="00FA4A57">
        <w:rPr>
          <w:b/>
          <w:bCs/>
          <w:spacing w:val="-9"/>
          <w:w w:val="85"/>
        </w:rPr>
        <w:t xml:space="preserve"> </w:t>
      </w:r>
      <w:r w:rsidR="00213E23" w:rsidRPr="00FA4A57">
        <w:rPr>
          <w:b/>
          <w:bCs/>
          <w:spacing w:val="1"/>
          <w:w w:val="85"/>
        </w:rPr>
        <w:t>of</w:t>
      </w:r>
      <w:r w:rsidR="00213E23" w:rsidRPr="00FA4A57">
        <w:rPr>
          <w:b/>
          <w:bCs/>
          <w:spacing w:val="-6"/>
          <w:w w:val="85"/>
        </w:rPr>
        <w:t xml:space="preserve"> </w:t>
      </w:r>
      <w:r w:rsidR="00213E23" w:rsidRPr="00FA4A57">
        <w:rPr>
          <w:b/>
          <w:bCs/>
          <w:spacing w:val="2"/>
          <w:w w:val="85"/>
        </w:rPr>
        <w:t>new</w:t>
      </w:r>
      <w:r w:rsidR="00213E23" w:rsidRPr="00FA4A57">
        <w:rPr>
          <w:b/>
          <w:bCs/>
          <w:spacing w:val="-12"/>
          <w:w w:val="85"/>
        </w:rPr>
        <w:t xml:space="preserve"> </w:t>
      </w:r>
      <w:r w:rsidR="00213E23" w:rsidRPr="00FA4A57">
        <w:rPr>
          <w:b/>
          <w:bCs/>
          <w:spacing w:val="1"/>
          <w:w w:val="85"/>
        </w:rPr>
        <w:t>and</w:t>
      </w:r>
      <w:r w:rsidR="00213E23" w:rsidRPr="00FA4A57">
        <w:rPr>
          <w:b/>
          <w:bCs/>
          <w:spacing w:val="-9"/>
          <w:w w:val="85"/>
        </w:rPr>
        <w:t xml:space="preserve"> </w:t>
      </w:r>
      <w:r w:rsidR="00213E23" w:rsidRPr="00FA4A57">
        <w:rPr>
          <w:b/>
          <w:bCs/>
          <w:spacing w:val="2"/>
          <w:w w:val="85"/>
        </w:rPr>
        <w:t>innovative</w:t>
      </w:r>
      <w:r w:rsidR="00213E23" w:rsidRPr="00FA4A57">
        <w:rPr>
          <w:b/>
          <w:bCs/>
          <w:spacing w:val="-8"/>
          <w:w w:val="85"/>
        </w:rPr>
        <w:t xml:space="preserve"> </w:t>
      </w:r>
      <w:r w:rsidR="00213E23" w:rsidRPr="00FA4A57">
        <w:rPr>
          <w:b/>
          <w:bCs/>
          <w:spacing w:val="2"/>
          <w:w w:val="85"/>
        </w:rPr>
        <w:t>course</w:t>
      </w:r>
      <w:r w:rsidR="00213E23" w:rsidRPr="00FA4A57">
        <w:rPr>
          <w:b/>
          <w:bCs/>
          <w:spacing w:val="-9"/>
          <w:w w:val="85"/>
        </w:rPr>
        <w:t xml:space="preserve"> </w:t>
      </w:r>
      <w:r w:rsidR="00213E23" w:rsidRPr="00FA4A57">
        <w:rPr>
          <w:b/>
          <w:bCs/>
          <w:spacing w:val="1"/>
          <w:w w:val="85"/>
        </w:rPr>
        <w:t>and</w:t>
      </w:r>
      <w:r w:rsidR="00213E23" w:rsidRPr="00FA4A57">
        <w:rPr>
          <w:b/>
          <w:bCs/>
          <w:spacing w:val="-9"/>
          <w:w w:val="85"/>
        </w:rPr>
        <w:t xml:space="preserve"> </w:t>
      </w:r>
      <w:r w:rsidR="00213E23" w:rsidRPr="00FA4A57">
        <w:rPr>
          <w:b/>
          <w:bCs/>
          <w:spacing w:val="2"/>
          <w:w w:val="85"/>
        </w:rPr>
        <w:t>curricula</w:t>
      </w: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4"/>
        <w:gridCol w:w="6043"/>
        <w:gridCol w:w="1559"/>
        <w:gridCol w:w="1695"/>
      </w:tblGrid>
      <w:tr w:rsidR="00213E23" w:rsidRPr="00FA4A57" w:rsidTr="000677AC">
        <w:trPr>
          <w:trHeight w:hRule="exact" w:val="470"/>
        </w:trPr>
        <w:tc>
          <w:tcPr>
            <w:tcW w:w="10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42" w:rsidRDefault="00A85542" w:rsidP="00A85542">
            <w:pPr>
              <w:pStyle w:val="ListParagraph"/>
              <w:numPr>
                <w:ilvl w:val="0"/>
                <w:numId w:val="27"/>
              </w:numPr>
              <w:tabs>
                <w:tab w:val="left" w:pos="350"/>
              </w:tabs>
              <w:kinsoku w:val="0"/>
              <w:overflowPunct w:val="0"/>
              <w:spacing w:before="4"/>
              <w:rPr>
                <w:rFonts w:eastAsiaTheme="minorEastAsia" w:cs="Times New Roman"/>
                <w:sz w:val="19"/>
                <w:szCs w:val="19"/>
              </w:rPr>
            </w:pPr>
            <w:r>
              <w:rPr>
                <w:rFonts w:eastAsiaTheme="minorEastAsia" w:cs="Times New Roman"/>
                <w:sz w:val="19"/>
                <w:szCs w:val="19"/>
              </w:rPr>
              <w:t xml:space="preserve">  </w:t>
            </w:r>
            <w:r w:rsidR="00213E23" w:rsidRPr="000D36B3">
              <w:rPr>
                <w:rFonts w:eastAsiaTheme="minorEastAsia" w:cs="Times New Roman"/>
                <w:sz w:val="19"/>
                <w:szCs w:val="19"/>
              </w:rPr>
              <w:t>Development of Innovative pedagogy: 05 each creation</w:t>
            </w:r>
          </w:p>
          <w:p w:rsidR="00213E23" w:rsidRPr="00A85542" w:rsidRDefault="00A85542" w:rsidP="00A85542">
            <w:pPr>
              <w:pStyle w:val="ListParagraph"/>
              <w:numPr>
                <w:ilvl w:val="0"/>
                <w:numId w:val="27"/>
              </w:numPr>
              <w:tabs>
                <w:tab w:val="left" w:pos="350"/>
              </w:tabs>
              <w:kinsoku w:val="0"/>
              <w:overflowPunct w:val="0"/>
              <w:spacing w:before="4"/>
              <w:rPr>
                <w:rFonts w:eastAsiaTheme="minorEastAsia" w:cs="Times New Roman"/>
                <w:sz w:val="19"/>
                <w:szCs w:val="19"/>
              </w:rPr>
            </w:pPr>
            <w:r>
              <w:rPr>
                <w:rFonts w:eastAsiaTheme="minorEastAsia" w:cs="Times New Roman"/>
                <w:sz w:val="19"/>
                <w:szCs w:val="19"/>
              </w:rPr>
              <w:t xml:space="preserve">  </w:t>
            </w:r>
            <w:r w:rsidR="00213E23" w:rsidRPr="00A85542">
              <w:rPr>
                <w:rFonts w:eastAsiaTheme="minorEastAsia" w:cs="Times New Roman"/>
                <w:sz w:val="19"/>
                <w:szCs w:val="19"/>
              </w:rPr>
              <w:t>Design of new</w:t>
            </w:r>
            <w:r w:rsidR="00923653" w:rsidRPr="00A85542">
              <w:rPr>
                <w:rFonts w:eastAsiaTheme="minorEastAsia" w:cs="Times New Roman"/>
                <w:sz w:val="19"/>
                <w:szCs w:val="19"/>
              </w:rPr>
              <w:t xml:space="preserve"> </w:t>
            </w:r>
            <w:r w:rsidR="00213E23" w:rsidRPr="00A85542">
              <w:rPr>
                <w:rFonts w:eastAsiaTheme="minorEastAsia" w:cs="Times New Roman"/>
                <w:sz w:val="19"/>
                <w:szCs w:val="19"/>
              </w:rPr>
              <w:t>curricula and courses: 02 each curricula / course</w:t>
            </w:r>
          </w:p>
        </w:tc>
      </w:tr>
      <w:tr w:rsidR="00213E23" w:rsidRPr="009C06C1" w:rsidTr="00A85542">
        <w:trPr>
          <w:trHeight w:hRule="exact" w:val="551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3" w:rsidRPr="009C06C1" w:rsidRDefault="009370B9" w:rsidP="00A85542">
            <w:pPr>
              <w:pStyle w:val="TableParagraph"/>
              <w:kinsoku w:val="0"/>
              <w:overflowPunct w:val="0"/>
              <w:spacing w:before="24" w:line="202" w:lineRule="exact"/>
              <w:ind w:left="234" w:right="152" w:hanging="77"/>
              <w:jc w:val="center"/>
              <w:rPr>
                <w:rFonts w:eastAsiaTheme="minorEastAsia"/>
                <w:b/>
                <w:bCs/>
              </w:rPr>
            </w:pPr>
            <w:r w:rsidRPr="009C06C1">
              <w:rPr>
                <w:rFonts w:eastAsiaTheme="minorEastAsia" w:cs="Times New Roman"/>
                <w:b/>
                <w:bCs/>
                <w:spacing w:val="-2"/>
                <w:sz w:val="20"/>
                <w:szCs w:val="20"/>
              </w:rPr>
              <w:t>Sl</w:t>
            </w:r>
            <w:r w:rsidR="00BD4610" w:rsidRPr="009C06C1">
              <w:rPr>
                <w:rFonts w:eastAsiaTheme="minorEastAsia" w:cs="Times New Roman"/>
                <w:b/>
                <w:bCs/>
                <w:spacing w:val="19"/>
                <w:sz w:val="20"/>
                <w:szCs w:val="20"/>
              </w:rPr>
              <w:t>. No.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3" w:rsidRPr="009C06C1" w:rsidRDefault="00213E23" w:rsidP="00A85542">
            <w:pPr>
              <w:pStyle w:val="TableParagraph"/>
              <w:kinsoku w:val="0"/>
              <w:overflowPunct w:val="0"/>
              <w:spacing w:before="105"/>
              <w:ind w:left="105"/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3" w:rsidRPr="009C06C1" w:rsidRDefault="00213E23" w:rsidP="00A85542">
            <w:pPr>
              <w:pStyle w:val="TableParagraph"/>
              <w:kinsoku w:val="0"/>
              <w:overflowPunct w:val="0"/>
              <w:ind w:right="170"/>
              <w:jc w:val="center"/>
              <w:rPr>
                <w:rFonts w:eastAsiaTheme="minorEastAsia"/>
                <w:b/>
                <w:bCs/>
              </w:rPr>
            </w:pPr>
            <w:r w:rsidRPr="009C06C1">
              <w:rPr>
                <w:rFonts w:eastAsiaTheme="minorEastAsia" w:cs="Times New Roman"/>
                <w:b/>
                <w:bCs/>
                <w:spacing w:val="-2"/>
                <w:sz w:val="20"/>
                <w:szCs w:val="20"/>
              </w:rPr>
              <w:t>Score</w:t>
            </w:r>
            <w:r w:rsidRPr="009C06C1">
              <w:rPr>
                <w:rFonts w:eastAsiaTheme="minorEastAsia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9C06C1"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claimed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3" w:rsidRPr="009C06C1" w:rsidRDefault="0020282E" w:rsidP="00A85542">
            <w:pPr>
              <w:pStyle w:val="TableParagraph"/>
              <w:kinsoku w:val="0"/>
              <w:overflowPunct w:val="0"/>
              <w:spacing w:before="105"/>
              <w:ind w:left="253"/>
              <w:jc w:val="center"/>
              <w:rPr>
                <w:rFonts w:eastAsiaTheme="minorEastAsia"/>
                <w:b/>
                <w:bCs/>
              </w:rPr>
            </w:pPr>
            <w:r w:rsidRPr="009C06C1"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  <w:t xml:space="preserve">Score Verified by </w:t>
            </w:r>
            <w:proofErr w:type="spellStart"/>
            <w:r w:rsidRPr="009C06C1"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  <w:t>HoD</w:t>
            </w:r>
            <w:proofErr w:type="spellEnd"/>
            <w:r w:rsidRPr="009C06C1"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  <w:t>/Director</w:t>
            </w:r>
          </w:p>
        </w:tc>
      </w:tr>
      <w:tr w:rsidR="00213E23" w:rsidRPr="00FA4A57" w:rsidTr="000677AC">
        <w:trPr>
          <w:trHeight w:hRule="exact" w:val="24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FA4A57" w:rsidRDefault="00213E23">
            <w:pPr>
              <w:rPr>
                <w:rFonts w:eastAsiaTheme="minorEastAsia"/>
              </w:rPr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FA4A57" w:rsidRDefault="00213E23">
            <w:pPr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FA4A57" w:rsidRDefault="00213E23">
            <w:pPr>
              <w:rPr>
                <w:rFonts w:eastAsiaTheme="minorEastAsia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FA4A57" w:rsidRDefault="00213E23">
            <w:pPr>
              <w:rPr>
                <w:rFonts w:eastAsiaTheme="minorEastAsia"/>
              </w:rPr>
            </w:pPr>
          </w:p>
        </w:tc>
      </w:tr>
      <w:tr w:rsidR="00213E23" w:rsidRPr="00FA4A57" w:rsidTr="000677AC">
        <w:trPr>
          <w:trHeight w:hRule="exact" w:val="240"/>
        </w:trPr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FA4A57" w:rsidRDefault="00213E23">
            <w:pPr>
              <w:pStyle w:val="TableParagraph"/>
              <w:kinsoku w:val="0"/>
              <w:overflowPunct w:val="0"/>
              <w:spacing w:line="220" w:lineRule="exact"/>
              <w:ind w:right="95"/>
              <w:jc w:val="right"/>
              <w:rPr>
                <w:rFonts w:eastAsiaTheme="minorEastAsia"/>
              </w:rPr>
            </w:pPr>
            <w:r w:rsidRPr="00FA4A57">
              <w:rPr>
                <w:rFonts w:eastAsiaTheme="minorEastAsia" w:cs="Times New Roman"/>
                <w:spacing w:val="-1"/>
                <w:sz w:val="20"/>
                <w:szCs w:val="20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FA4A57" w:rsidRDefault="00213E23">
            <w:pPr>
              <w:rPr>
                <w:rFonts w:eastAsiaTheme="minorEastAsia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FA4A57" w:rsidRDefault="00213E23">
            <w:pPr>
              <w:rPr>
                <w:rFonts w:eastAsiaTheme="minorEastAsia"/>
              </w:rPr>
            </w:pPr>
          </w:p>
        </w:tc>
      </w:tr>
    </w:tbl>
    <w:p w:rsidR="00FA4A57" w:rsidRPr="00E95606" w:rsidRDefault="00FA4A57">
      <w:pPr>
        <w:pStyle w:val="BodyText"/>
        <w:kinsoku w:val="0"/>
        <w:overflowPunct w:val="0"/>
        <w:spacing w:before="55"/>
        <w:ind w:left="104" w:firstLine="0"/>
        <w:rPr>
          <w:b/>
          <w:bCs/>
          <w:sz w:val="8"/>
          <w:szCs w:val="8"/>
        </w:rPr>
      </w:pPr>
    </w:p>
    <w:p w:rsidR="00213E23" w:rsidRPr="00FA4A57" w:rsidRDefault="00213E23">
      <w:pPr>
        <w:pStyle w:val="BodyText"/>
        <w:kinsoku w:val="0"/>
        <w:overflowPunct w:val="0"/>
        <w:spacing w:before="55"/>
        <w:ind w:left="104" w:firstLine="0"/>
      </w:pPr>
      <w:proofErr w:type="spellStart"/>
      <w:r w:rsidRPr="00FA4A57">
        <w:rPr>
          <w:b/>
          <w:bCs/>
        </w:rPr>
        <w:t>3</w:t>
      </w:r>
      <w:r w:rsidR="00A85542">
        <w:rPr>
          <w:b/>
          <w:bCs/>
        </w:rPr>
        <w:t>c</w:t>
      </w:r>
      <w:proofErr w:type="spellEnd"/>
      <w:r w:rsidRPr="00FA4A57">
        <w:rPr>
          <w:b/>
          <w:bCs/>
        </w:rPr>
        <w:t>)</w:t>
      </w:r>
      <w:r w:rsidRPr="00FA4A57">
        <w:rPr>
          <w:b/>
          <w:bCs/>
          <w:spacing w:val="-2"/>
        </w:rPr>
        <w:t xml:space="preserve"> </w:t>
      </w:r>
      <w:r w:rsidRPr="00FA4A57">
        <w:rPr>
          <w:spacing w:val="-1"/>
        </w:rPr>
        <w:t>Contribution</w:t>
      </w:r>
      <w:r w:rsidRPr="00FA4A57">
        <w:rPr>
          <w:spacing w:val="2"/>
        </w:rPr>
        <w:t xml:space="preserve"> </w:t>
      </w:r>
      <w:r w:rsidRPr="00FA4A57">
        <w:rPr>
          <w:spacing w:val="-2"/>
        </w:rPr>
        <w:t>in</w:t>
      </w:r>
      <w:r w:rsidRPr="00FA4A57">
        <w:rPr>
          <w:spacing w:val="-1"/>
        </w:rPr>
        <w:t xml:space="preserve"> </w:t>
      </w:r>
      <w:proofErr w:type="spellStart"/>
      <w:r w:rsidRPr="00FA4A57">
        <w:rPr>
          <w:b/>
          <w:bCs/>
          <w:spacing w:val="-1"/>
        </w:rPr>
        <w:t>MOOCs</w:t>
      </w:r>
      <w:proofErr w:type="spellEnd"/>
    </w:p>
    <w:tbl>
      <w:tblPr>
        <w:tblW w:w="10387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6690"/>
        <w:gridCol w:w="1276"/>
        <w:gridCol w:w="1701"/>
      </w:tblGrid>
      <w:tr w:rsidR="00213E23" w:rsidRPr="00FA4A57" w:rsidTr="00BD4610">
        <w:trPr>
          <w:trHeight w:hRule="exact" w:val="1210"/>
        </w:trPr>
        <w:tc>
          <w:tcPr>
            <w:tcW w:w="10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606" w:rsidRPr="00290EC8" w:rsidRDefault="00E95606" w:rsidP="00E95606">
            <w:pPr>
              <w:pStyle w:val="ListParagraph"/>
              <w:tabs>
                <w:tab w:val="left" w:pos="350"/>
              </w:tabs>
              <w:kinsoku w:val="0"/>
              <w:overflowPunct w:val="0"/>
              <w:spacing w:before="4"/>
              <w:ind w:left="104"/>
              <w:rPr>
                <w:rFonts w:eastAsiaTheme="minorEastAsia" w:cs="Times New Roman"/>
                <w:spacing w:val="-1"/>
                <w:sz w:val="2"/>
                <w:szCs w:val="14"/>
              </w:rPr>
            </w:pPr>
          </w:p>
          <w:p w:rsidR="00AE3E87" w:rsidRPr="00AE3E87" w:rsidRDefault="00AE3E87" w:rsidP="00AE3E87">
            <w:pPr>
              <w:pStyle w:val="ListParagraph"/>
              <w:numPr>
                <w:ilvl w:val="0"/>
                <w:numId w:val="9"/>
              </w:numPr>
              <w:tabs>
                <w:tab w:val="left" w:pos="402"/>
              </w:tabs>
              <w:kinsoku w:val="0"/>
              <w:overflowPunct w:val="0"/>
              <w:spacing w:before="4"/>
              <w:ind w:firstLine="0"/>
              <w:rPr>
                <w:rFonts w:eastAsiaTheme="minorEastAsia" w:cs="Times New Roman"/>
                <w:spacing w:val="-1"/>
                <w:sz w:val="19"/>
                <w:szCs w:val="19"/>
              </w:rPr>
            </w:pPr>
            <w:r>
              <w:rPr>
                <w:rFonts w:eastAsiaTheme="minorEastAsia" w:cs="Times New Roman"/>
                <w:sz w:val="19"/>
                <w:szCs w:val="19"/>
              </w:rPr>
              <w:t xml:space="preserve">    </w:t>
            </w:r>
            <w:r w:rsidR="00213E23" w:rsidRPr="00E95606">
              <w:rPr>
                <w:rFonts w:eastAsiaTheme="minorEastAsia" w:cs="Times New Roman"/>
                <w:sz w:val="19"/>
                <w:szCs w:val="19"/>
              </w:rPr>
              <w:t>Development</w:t>
            </w:r>
            <w:r w:rsidR="00213E23" w:rsidRPr="00E95606">
              <w:rPr>
                <w:rFonts w:eastAsiaTheme="minorEastAsia" w:cs="Times New Roman"/>
                <w:spacing w:val="20"/>
                <w:sz w:val="19"/>
                <w:szCs w:val="19"/>
              </w:rPr>
              <w:t xml:space="preserve"> </w:t>
            </w:r>
            <w:r w:rsidR="00213E23" w:rsidRPr="00E95606">
              <w:rPr>
                <w:rFonts w:eastAsiaTheme="minorEastAsia" w:cs="Times New Roman"/>
                <w:sz w:val="19"/>
                <w:szCs w:val="19"/>
              </w:rPr>
              <w:t>of</w:t>
            </w:r>
            <w:r w:rsidR="00213E23" w:rsidRPr="00E95606">
              <w:rPr>
                <w:rFonts w:eastAsiaTheme="minorEastAsia" w:cs="Times New Roman"/>
                <w:spacing w:val="20"/>
                <w:sz w:val="19"/>
                <w:szCs w:val="19"/>
              </w:rPr>
              <w:t xml:space="preserve"> </w:t>
            </w:r>
            <w:r w:rsidR="00213E23" w:rsidRPr="00E95606">
              <w:rPr>
                <w:rFonts w:eastAsiaTheme="minorEastAsia" w:cs="Times New Roman"/>
                <w:sz w:val="19"/>
                <w:szCs w:val="19"/>
              </w:rPr>
              <w:t>complete</w:t>
            </w:r>
            <w:r w:rsidR="00213E23" w:rsidRPr="00E95606">
              <w:rPr>
                <w:rFonts w:eastAsiaTheme="minorEastAsia" w:cs="Times New Roman"/>
                <w:spacing w:val="22"/>
                <w:sz w:val="19"/>
                <w:szCs w:val="19"/>
              </w:rPr>
              <w:t xml:space="preserve"> </w:t>
            </w:r>
            <w:proofErr w:type="spellStart"/>
            <w:r w:rsidR="00213E23" w:rsidRPr="00E95606">
              <w:rPr>
                <w:rFonts w:eastAsiaTheme="minorEastAsia" w:cs="Times New Roman"/>
                <w:sz w:val="19"/>
                <w:szCs w:val="19"/>
              </w:rPr>
              <w:t>MOOCs</w:t>
            </w:r>
            <w:proofErr w:type="spellEnd"/>
            <w:r w:rsidR="00213E23" w:rsidRPr="00E95606">
              <w:rPr>
                <w:rFonts w:eastAsiaTheme="minorEastAsia" w:cs="Times New Roman"/>
                <w:spacing w:val="22"/>
                <w:sz w:val="19"/>
                <w:szCs w:val="19"/>
              </w:rPr>
              <w:t xml:space="preserve"> </w:t>
            </w:r>
            <w:r w:rsidR="00213E23" w:rsidRPr="00E95606">
              <w:rPr>
                <w:rFonts w:eastAsiaTheme="minorEastAsia" w:cs="Times New Roman"/>
                <w:sz w:val="19"/>
                <w:szCs w:val="19"/>
              </w:rPr>
              <w:t>in</w:t>
            </w:r>
            <w:r w:rsidR="00213E23" w:rsidRPr="00E95606">
              <w:rPr>
                <w:rFonts w:eastAsiaTheme="minorEastAsia" w:cs="Times New Roman"/>
                <w:spacing w:val="21"/>
                <w:sz w:val="19"/>
                <w:szCs w:val="19"/>
              </w:rPr>
              <w:t xml:space="preserve"> </w:t>
            </w:r>
            <w:r w:rsidR="00213E23" w:rsidRPr="00E95606">
              <w:rPr>
                <w:rFonts w:eastAsiaTheme="minorEastAsia" w:cs="Times New Roman"/>
                <w:sz w:val="19"/>
                <w:szCs w:val="19"/>
              </w:rPr>
              <w:t>4</w:t>
            </w:r>
            <w:r w:rsidR="00213E23" w:rsidRPr="00E95606">
              <w:rPr>
                <w:rFonts w:eastAsiaTheme="minorEastAsia" w:cs="Times New Roman"/>
                <w:spacing w:val="21"/>
                <w:sz w:val="19"/>
                <w:szCs w:val="19"/>
              </w:rPr>
              <w:t xml:space="preserve"> </w:t>
            </w:r>
            <w:r w:rsidR="00213E23" w:rsidRPr="00E95606">
              <w:rPr>
                <w:rFonts w:eastAsiaTheme="minorEastAsia" w:cs="Times New Roman"/>
                <w:sz w:val="19"/>
                <w:szCs w:val="19"/>
              </w:rPr>
              <w:t>quadrants</w:t>
            </w:r>
            <w:r w:rsidR="00213E23" w:rsidRPr="00E95606">
              <w:rPr>
                <w:rFonts w:eastAsiaTheme="minorEastAsia" w:cs="Times New Roman"/>
                <w:spacing w:val="-13"/>
                <w:sz w:val="19"/>
                <w:szCs w:val="19"/>
              </w:rPr>
              <w:t xml:space="preserve"> </w:t>
            </w:r>
            <w:r w:rsidR="00213E23" w:rsidRPr="00E95606">
              <w:rPr>
                <w:rFonts w:eastAsiaTheme="minorEastAsia" w:cs="Times New Roman"/>
                <w:sz w:val="19"/>
                <w:szCs w:val="19"/>
              </w:rPr>
              <w:t>(4</w:t>
            </w:r>
            <w:r w:rsidR="00213E23" w:rsidRPr="00E95606">
              <w:rPr>
                <w:rFonts w:eastAsiaTheme="minorEastAsia" w:cs="Times New Roman"/>
                <w:spacing w:val="-5"/>
                <w:sz w:val="19"/>
                <w:szCs w:val="19"/>
              </w:rPr>
              <w:t xml:space="preserve"> </w:t>
            </w:r>
            <w:r w:rsidR="00213E23" w:rsidRPr="00E95606">
              <w:rPr>
                <w:rFonts w:eastAsiaTheme="minorEastAsia" w:cs="Times New Roman"/>
                <w:spacing w:val="-2"/>
                <w:sz w:val="19"/>
                <w:szCs w:val="19"/>
              </w:rPr>
              <w:t>credit</w:t>
            </w:r>
            <w:r w:rsidR="00213E23" w:rsidRPr="00E95606">
              <w:rPr>
                <w:rFonts w:eastAsiaTheme="minorEastAsia" w:cs="Times New Roman"/>
                <w:spacing w:val="-14"/>
                <w:sz w:val="19"/>
                <w:szCs w:val="19"/>
              </w:rPr>
              <w:t xml:space="preserve"> </w:t>
            </w:r>
            <w:r w:rsidR="00213E23" w:rsidRPr="00E95606">
              <w:rPr>
                <w:rFonts w:eastAsiaTheme="minorEastAsia" w:cs="Times New Roman"/>
                <w:spacing w:val="-2"/>
                <w:sz w:val="19"/>
                <w:szCs w:val="19"/>
              </w:rPr>
              <w:t>course)</w:t>
            </w:r>
            <w:r w:rsidR="00213E23" w:rsidRPr="00E95606">
              <w:rPr>
                <w:rFonts w:eastAsiaTheme="minorEastAsia" w:cs="Times New Roman"/>
                <w:spacing w:val="-12"/>
                <w:sz w:val="19"/>
                <w:szCs w:val="19"/>
              </w:rPr>
              <w:t xml:space="preserve"> </w:t>
            </w:r>
            <w:r w:rsidR="00213E23" w:rsidRPr="00E95606">
              <w:rPr>
                <w:rFonts w:eastAsiaTheme="minorEastAsia" w:cs="Times New Roman"/>
                <w:sz w:val="19"/>
                <w:szCs w:val="19"/>
              </w:rPr>
              <w:t>:</w:t>
            </w:r>
            <w:r w:rsidR="00213E23" w:rsidRPr="00E95606">
              <w:rPr>
                <w:rFonts w:eastAsiaTheme="minorEastAsia" w:cs="Times New Roman"/>
                <w:spacing w:val="-13"/>
                <w:sz w:val="19"/>
                <w:szCs w:val="19"/>
              </w:rPr>
              <w:t xml:space="preserve"> </w:t>
            </w:r>
            <w:r w:rsidR="00213E23" w:rsidRPr="00E95606">
              <w:rPr>
                <w:rFonts w:eastAsiaTheme="minorEastAsia" w:cs="Times New Roman"/>
                <w:sz w:val="19"/>
                <w:szCs w:val="19"/>
              </w:rPr>
              <w:t>20</w:t>
            </w:r>
            <w:r w:rsidR="00213E23" w:rsidRPr="00E95606">
              <w:rPr>
                <w:rFonts w:eastAsiaTheme="minorEastAsia" w:cs="Times New Roman"/>
                <w:spacing w:val="-16"/>
                <w:sz w:val="19"/>
                <w:szCs w:val="19"/>
              </w:rPr>
              <w:t xml:space="preserve"> </w:t>
            </w:r>
            <w:r w:rsidR="00213E23" w:rsidRPr="00E95606">
              <w:rPr>
                <w:rFonts w:eastAsiaTheme="minorEastAsia" w:cs="Times New Roman"/>
                <w:spacing w:val="-2"/>
                <w:sz w:val="19"/>
                <w:szCs w:val="19"/>
              </w:rPr>
              <w:t>each</w:t>
            </w:r>
            <w:r w:rsidR="00213E23" w:rsidRPr="00E95606">
              <w:rPr>
                <w:rFonts w:eastAsiaTheme="minorEastAsia" w:cs="Times New Roman"/>
                <w:spacing w:val="31"/>
                <w:sz w:val="19"/>
                <w:szCs w:val="19"/>
              </w:rPr>
              <w:t xml:space="preserve"> </w:t>
            </w:r>
            <w:r w:rsidR="00213E23" w:rsidRPr="00E95606">
              <w:rPr>
                <w:rFonts w:eastAsiaTheme="minorEastAsia" w:cs="Times New Roman"/>
                <w:sz w:val="19"/>
                <w:szCs w:val="19"/>
              </w:rPr>
              <w:t>(</w:t>
            </w:r>
            <w:r w:rsidR="00213E23" w:rsidRPr="00E95606">
              <w:rPr>
                <w:rFonts w:eastAsiaTheme="minorEastAsia" w:cs="Times New Roman"/>
                <w:i/>
                <w:iCs/>
                <w:sz w:val="19"/>
                <w:szCs w:val="19"/>
              </w:rPr>
              <w:t>In</w:t>
            </w:r>
            <w:r w:rsidR="00213E23" w:rsidRPr="00E95606">
              <w:rPr>
                <w:rFonts w:eastAsiaTheme="minorEastAsia" w:cs="Times New Roman"/>
                <w:i/>
                <w:iCs/>
                <w:spacing w:val="-2"/>
                <w:sz w:val="19"/>
                <w:szCs w:val="19"/>
              </w:rPr>
              <w:t xml:space="preserve"> </w:t>
            </w:r>
            <w:r w:rsidR="00213E23" w:rsidRPr="00E95606">
              <w:rPr>
                <w:rFonts w:eastAsiaTheme="minorEastAsia" w:cs="Times New Roman"/>
                <w:i/>
                <w:iCs/>
                <w:spacing w:val="-1"/>
                <w:sz w:val="19"/>
                <w:szCs w:val="19"/>
              </w:rPr>
              <w:t xml:space="preserve">case </w:t>
            </w:r>
            <w:r w:rsidR="00213E23" w:rsidRPr="00E95606">
              <w:rPr>
                <w:rFonts w:eastAsiaTheme="minorEastAsia" w:cs="Times New Roman"/>
                <w:i/>
                <w:iCs/>
                <w:sz w:val="19"/>
                <w:szCs w:val="19"/>
              </w:rPr>
              <w:t>of</w:t>
            </w:r>
            <w:r w:rsidR="00213E23" w:rsidRPr="00E95606">
              <w:rPr>
                <w:rFonts w:eastAsiaTheme="minorEastAsia" w:cs="Times New Roman"/>
                <w:i/>
                <w:iCs/>
                <w:spacing w:val="-1"/>
                <w:sz w:val="19"/>
                <w:szCs w:val="19"/>
              </w:rPr>
              <w:t xml:space="preserve"> </w:t>
            </w:r>
            <w:proofErr w:type="spellStart"/>
            <w:r w:rsidR="00213E23" w:rsidRPr="00E95606">
              <w:rPr>
                <w:rFonts w:eastAsiaTheme="minorEastAsia" w:cs="Times New Roman"/>
                <w:i/>
                <w:iCs/>
                <w:spacing w:val="-1"/>
                <w:sz w:val="19"/>
                <w:szCs w:val="19"/>
              </w:rPr>
              <w:t>MOOCs</w:t>
            </w:r>
            <w:proofErr w:type="spellEnd"/>
            <w:r w:rsidR="00213E23" w:rsidRPr="00E95606">
              <w:rPr>
                <w:rFonts w:eastAsiaTheme="minorEastAsia" w:cs="Times New Roman"/>
                <w:i/>
                <w:iCs/>
                <w:spacing w:val="-4"/>
                <w:sz w:val="19"/>
                <w:szCs w:val="19"/>
              </w:rPr>
              <w:t xml:space="preserve"> </w:t>
            </w:r>
            <w:r w:rsidR="00213E23" w:rsidRPr="00E95606">
              <w:rPr>
                <w:rFonts w:eastAsiaTheme="minorEastAsia" w:cs="Times New Roman"/>
                <w:i/>
                <w:iCs/>
                <w:sz w:val="19"/>
                <w:szCs w:val="19"/>
              </w:rPr>
              <w:t>of</w:t>
            </w:r>
            <w:r w:rsidR="00213E23" w:rsidRPr="00E95606">
              <w:rPr>
                <w:rFonts w:eastAsiaTheme="minorEastAsia" w:cs="Times New Roman"/>
                <w:i/>
                <w:iCs/>
                <w:spacing w:val="-1"/>
                <w:sz w:val="19"/>
                <w:szCs w:val="19"/>
              </w:rPr>
              <w:t xml:space="preserve"> lesser</w:t>
            </w:r>
            <w:r w:rsidR="00213E23" w:rsidRPr="00E95606">
              <w:rPr>
                <w:rFonts w:eastAsiaTheme="minorEastAsia" w:cs="Times New Roman"/>
                <w:i/>
                <w:iCs/>
                <w:spacing w:val="-4"/>
                <w:sz w:val="19"/>
                <w:szCs w:val="19"/>
              </w:rPr>
              <w:t xml:space="preserve"> </w:t>
            </w:r>
            <w:r w:rsidR="00213E23" w:rsidRPr="00E95606">
              <w:rPr>
                <w:rFonts w:eastAsiaTheme="minorEastAsia" w:cs="Times New Roman"/>
                <w:i/>
                <w:iCs/>
                <w:spacing w:val="-1"/>
                <w:sz w:val="19"/>
                <w:szCs w:val="19"/>
              </w:rPr>
              <w:t>credits</w:t>
            </w:r>
            <w:r w:rsidR="00213E23" w:rsidRPr="00E95606">
              <w:rPr>
                <w:rFonts w:eastAsiaTheme="minorEastAsia" w:cs="Times New Roman"/>
                <w:i/>
                <w:iCs/>
                <w:spacing w:val="1"/>
                <w:sz w:val="19"/>
                <w:szCs w:val="19"/>
              </w:rPr>
              <w:t xml:space="preserve"> </w:t>
            </w:r>
            <w:r w:rsidR="00213E23" w:rsidRPr="00E95606">
              <w:rPr>
                <w:rFonts w:eastAsiaTheme="minorEastAsia" w:cs="Times New Roman"/>
                <w:i/>
                <w:iCs/>
                <w:spacing w:val="-3"/>
                <w:sz w:val="19"/>
                <w:szCs w:val="19"/>
              </w:rPr>
              <w:t>05</w:t>
            </w:r>
            <w:r w:rsidR="00213E23" w:rsidRPr="00E95606">
              <w:rPr>
                <w:rFonts w:eastAsiaTheme="minorEastAsia" w:cs="Times New Roman"/>
                <w:i/>
                <w:iCs/>
                <w:spacing w:val="2"/>
                <w:sz w:val="19"/>
                <w:szCs w:val="19"/>
              </w:rPr>
              <w:t xml:space="preserve"> </w:t>
            </w:r>
          </w:p>
          <w:p w:rsidR="00213E23" w:rsidRPr="00E95606" w:rsidRDefault="00AE3E87" w:rsidP="00AE3E87">
            <w:pPr>
              <w:pStyle w:val="ListParagraph"/>
              <w:tabs>
                <w:tab w:val="left" w:pos="350"/>
              </w:tabs>
              <w:kinsoku w:val="0"/>
              <w:overflowPunct w:val="0"/>
              <w:spacing w:before="4"/>
              <w:ind w:left="104"/>
              <w:rPr>
                <w:rFonts w:eastAsiaTheme="minorEastAsia" w:cs="Times New Roman"/>
                <w:spacing w:val="-1"/>
                <w:sz w:val="19"/>
                <w:szCs w:val="19"/>
              </w:rPr>
            </w:pPr>
            <w:r>
              <w:rPr>
                <w:rFonts w:eastAsiaTheme="minorEastAsia" w:cs="Times New Roman"/>
                <w:i/>
                <w:iCs/>
                <w:spacing w:val="2"/>
                <w:sz w:val="19"/>
                <w:szCs w:val="19"/>
              </w:rPr>
              <w:t xml:space="preserve">          </w:t>
            </w:r>
            <w:r w:rsidR="00C27357">
              <w:rPr>
                <w:rFonts w:eastAsiaTheme="minorEastAsia" w:cs="Times New Roman"/>
                <w:i/>
                <w:iCs/>
                <w:spacing w:val="-1"/>
                <w:sz w:val="19"/>
                <w:szCs w:val="19"/>
              </w:rPr>
              <w:t xml:space="preserve">marks per </w:t>
            </w:r>
            <w:r w:rsidR="00213E23" w:rsidRPr="00E95606">
              <w:rPr>
                <w:rFonts w:eastAsiaTheme="minorEastAsia" w:cs="Times New Roman"/>
                <w:i/>
                <w:iCs/>
                <w:spacing w:val="-1"/>
                <w:sz w:val="19"/>
                <w:szCs w:val="19"/>
              </w:rPr>
              <w:t>credit</w:t>
            </w:r>
            <w:r w:rsidR="00213E23" w:rsidRPr="00E95606">
              <w:rPr>
                <w:rFonts w:eastAsiaTheme="minorEastAsia" w:cs="Times New Roman"/>
                <w:spacing w:val="-1"/>
                <w:sz w:val="19"/>
                <w:szCs w:val="19"/>
              </w:rPr>
              <w:t>)</w:t>
            </w:r>
          </w:p>
          <w:p w:rsidR="00213E23" w:rsidRPr="00E95606" w:rsidRDefault="00AE3E87" w:rsidP="00E95606">
            <w:pPr>
              <w:pStyle w:val="ListParagraph"/>
              <w:numPr>
                <w:ilvl w:val="0"/>
                <w:numId w:val="9"/>
              </w:numPr>
              <w:tabs>
                <w:tab w:val="left" w:pos="403"/>
              </w:tabs>
              <w:kinsoku w:val="0"/>
              <w:overflowPunct w:val="0"/>
              <w:ind w:left="402" w:hanging="298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    </w:t>
            </w:r>
            <w:proofErr w:type="spellStart"/>
            <w:r w:rsidR="00213E23" w:rsidRPr="00E95606">
              <w:rPr>
                <w:rFonts w:eastAsiaTheme="minorEastAsia" w:cs="Times New Roman"/>
                <w:spacing w:val="-2"/>
                <w:sz w:val="19"/>
                <w:szCs w:val="19"/>
              </w:rPr>
              <w:t>MOOCs</w:t>
            </w:r>
            <w:proofErr w:type="spellEnd"/>
            <w:r w:rsidR="00213E23" w:rsidRPr="00E95606">
              <w:rPr>
                <w:rFonts w:eastAsiaTheme="minorEastAsia" w:cs="Times New Roman"/>
                <w:spacing w:val="1"/>
                <w:sz w:val="19"/>
                <w:szCs w:val="19"/>
              </w:rPr>
              <w:t xml:space="preserve"> </w:t>
            </w:r>
            <w:r w:rsidR="00213E23" w:rsidRPr="00E95606">
              <w:rPr>
                <w:rFonts w:eastAsiaTheme="minorEastAsia" w:cs="Times New Roman"/>
                <w:spacing w:val="-3"/>
                <w:sz w:val="19"/>
                <w:szCs w:val="19"/>
              </w:rPr>
              <w:t>(developed</w:t>
            </w:r>
            <w:r w:rsidR="00213E23" w:rsidRPr="00E95606">
              <w:rPr>
                <w:rFonts w:eastAsiaTheme="minorEastAsia" w:cs="Times New Roman"/>
                <w:spacing w:val="2"/>
                <w:sz w:val="19"/>
                <w:szCs w:val="19"/>
              </w:rPr>
              <w:t xml:space="preserve"> </w:t>
            </w:r>
            <w:r w:rsidR="00213E23" w:rsidRPr="00E95606">
              <w:rPr>
                <w:rFonts w:eastAsiaTheme="minorEastAsia" w:cs="Times New Roman"/>
                <w:sz w:val="19"/>
                <w:szCs w:val="19"/>
              </w:rPr>
              <w:t>in</w:t>
            </w:r>
            <w:r w:rsidR="00213E23" w:rsidRPr="00E95606">
              <w:rPr>
                <w:rFonts w:eastAsiaTheme="minorEastAsia" w:cs="Times New Roman"/>
                <w:spacing w:val="2"/>
                <w:sz w:val="19"/>
                <w:szCs w:val="19"/>
              </w:rPr>
              <w:t xml:space="preserve"> </w:t>
            </w:r>
            <w:r w:rsidR="00213E23" w:rsidRPr="00E95606">
              <w:rPr>
                <w:rFonts w:eastAsiaTheme="minorEastAsia" w:cs="Times New Roman"/>
                <w:sz w:val="19"/>
                <w:szCs w:val="19"/>
              </w:rPr>
              <w:t>4</w:t>
            </w:r>
            <w:r w:rsidR="00213E23" w:rsidRPr="00E95606">
              <w:rPr>
                <w:rFonts w:eastAsiaTheme="minorEastAsia" w:cs="Times New Roman"/>
                <w:spacing w:val="-3"/>
                <w:sz w:val="19"/>
                <w:szCs w:val="19"/>
              </w:rPr>
              <w:t xml:space="preserve"> </w:t>
            </w:r>
            <w:r w:rsidR="00213E23" w:rsidRPr="00E95606">
              <w:rPr>
                <w:rFonts w:eastAsiaTheme="minorEastAsia" w:cs="Times New Roman"/>
                <w:spacing w:val="-1"/>
                <w:sz w:val="19"/>
                <w:szCs w:val="19"/>
              </w:rPr>
              <w:t>quadrant)</w:t>
            </w:r>
            <w:r w:rsidR="00213E23" w:rsidRPr="00E95606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 per</w:t>
            </w:r>
            <w:r w:rsidR="00213E23" w:rsidRPr="00E95606">
              <w:rPr>
                <w:rFonts w:eastAsiaTheme="minorEastAsia" w:cs="Times New Roman"/>
                <w:spacing w:val="2"/>
                <w:sz w:val="19"/>
                <w:szCs w:val="19"/>
              </w:rPr>
              <w:t xml:space="preserve"> </w:t>
            </w:r>
            <w:r w:rsidR="00213E23" w:rsidRPr="00E95606">
              <w:rPr>
                <w:rFonts w:eastAsiaTheme="minorEastAsia" w:cs="Times New Roman"/>
                <w:spacing w:val="-2"/>
                <w:sz w:val="19"/>
                <w:szCs w:val="19"/>
              </w:rPr>
              <w:t>module/lecture:</w:t>
            </w:r>
            <w:r w:rsidR="00213E23" w:rsidRPr="00E95606">
              <w:rPr>
                <w:rFonts w:eastAsiaTheme="minorEastAsia" w:cs="Times New Roman"/>
                <w:spacing w:val="47"/>
                <w:sz w:val="19"/>
                <w:szCs w:val="19"/>
              </w:rPr>
              <w:t xml:space="preserve"> </w:t>
            </w:r>
            <w:r w:rsidR="00213E23" w:rsidRPr="00E95606">
              <w:rPr>
                <w:rFonts w:eastAsiaTheme="minorEastAsia" w:cs="Times New Roman"/>
                <w:spacing w:val="-3"/>
                <w:sz w:val="19"/>
                <w:szCs w:val="19"/>
              </w:rPr>
              <w:t>05</w:t>
            </w:r>
            <w:r w:rsidR="00213E23" w:rsidRPr="00E95606">
              <w:rPr>
                <w:rFonts w:eastAsiaTheme="minorEastAsia" w:cs="Times New Roman"/>
                <w:spacing w:val="2"/>
                <w:sz w:val="19"/>
                <w:szCs w:val="19"/>
              </w:rPr>
              <w:t xml:space="preserve"> </w:t>
            </w:r>
            <w:r w:rsidR="00213E23" w:rsidRPr="00E95606">
              <w:rPr>
                <w:rFonts w:eastAsiaTheme="minorEastAsia" w:cs="Times New Roman"/>
                <w:spacing w:val="-2"/>
                <w:sz w:val="19"/>
                <w:szCs w:val="19"/>
              </w:rPr>
              <w:t>each</w:t>
            </w:r>
            <w:r w:rsidR="00C27357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 per</w:t>
            </w:r>
          </w:p>
          <w:p w:rsidR="00213E23" w:rsidRPr="00E95606" w:rsidRDefault="00AE3E87" w:rsidP="00E95606">
            <w:pPr>
              <w:pStyle w:val="ListParagraph"/>
              <w:numPr>
                <w:ilvl w:val="0"/>
                <w:numId w:val="9"/>
              </w:numPr>
              <w:tabs>
                <w:tab w:val="left" w:pos="446"/>
              </w:tabs>
              <w:kinsoku w:val="0"/>
              <w:overflowPunct w:val="0"/>
              <w:ind w:firstLine="0"/>
              <w:rPr>
                <w:rFonts w:eastAsiaTheme="minorEastAsia" w:cs="Times New Roman"/>
                <w:spacing w:val="-1"/>
                <w:sz w:val="19"/>
                <w:szCs w:val="19"/>
              </w:rPr>
            </w:pPr>
            <w:r>
              <w:rPr>
                <w:rFonts w:eastAsiaTheme="minorEastAsia" w:cs="Times New Roman"/>
                <w:spacing w:val="2"/>
                <w:sz w:val="19"/>
                <w:szCs w:val="19"/>
              </w:rPr>
              <w:t xml:space="preserve">   </w:t>
            </w:r>
            <w:r w:rsidR="00213E23" w:rsidRPr="00E95606">
              <w:rPr>
                <w:rFonts w:eastAsiaTheme="minorEastAsia" w:cs="Times New Roman"/>
                <w:spacing w:val="2"/>
                <w:sz w:val="19"/>
                <w:szCs w:val="19"/>
              </w:rPr>
              <w:t>Content</w:t>
            </w:r>
            <w:r w:rsidR="00213E23" w:rsidRPr="00E95606">
              <w:rPr>
                <w:rFonts w:eastAsiaTheme="minorEastAsia" w:cs="Times New Roman"/>
                <w:spacing w:val="-26"/>
                <w:sz w:val="19"/>
                <w:szCs w:val="19"/>
              </w:rPr>
              <w:t xml:space="preserve"> </w:t>
            </w:r>
            <w:r w:rsidR="00213E23" w:rsidRPr="00E95606">
              <w:rPr>
                <w:rFonts w:eastAsiaTheme="minorEastAsia" w:cs="Times New Roman"/>
                <w:spacing w:val="1"/>
                <w:sz w:val="19"/>
                <w:szCs w:val="19"/>
              </w:rPr>
              <w:t>writer/subject</w:t>
            </w:r>
            <w:r w:rsidR="00213E23" w:rsidRPr="00E95606">
              <w:rPr>
                <w:rFonts w:eastAsiaTheme="minorEastAsia" w:cs="Times New Roman"/>
                <w:spacing w:val="-23"/>
                <w:sz w:val="19"/>
                <w:szCs w:val="19"/>
              </w:rPr>
              <w:t xml:space="preserve"> </w:t>
            </w:r>
            <w:r w:rsidR="00213E23" w:rsidRPr="00E95606">
              <w:rPr>
                <w:rFonts w:eastAsiaTheme="minorEastAsia" w:cs="Times New Roman"/>
                <w:spacing w:val="1"/>
                <w:sz w:val="19"/>
                <w:szCs w:val="19"/>
              </w:rPr>
              <w:t>matter</w:t>
            </w:r>
            <w:r w:rsidR="00213E23" w:rsidRPr="00E95606">
              <w:rPr>
                <w:rFonts w:eastAsiaTheme="minorEastAsia" w:cs="Times New Roman"/>
                <w:spacing w:val="-24"/>
                <w:sz w:val="19"/>
                <w:szCs w:val="19"/>
              </w:rPr>
              <w:t xml:space="preserve"> </w:t>
            </w:r>
            <w:r w:rsidR="00213E23" w:rsidRPr="00E95606">
              <w:rPr>
                <w:rFonts w:eastAsiaTheme="minorEastAsia" w:cs="Times New Roman"/>
                <w:spacing w:val="1"/>
                <w:sz w:val="19"/>
                <w:szCs w:val="19"/>
              </w:rPr>
              <w:t>expert</w:t>
            </w:r>
            <w:r w:rsidR="00213E23" w:rsidRPr="00E95606">
              <w:rPr>
                <w:rFonts w:eastAsiaTheme="minorEastAsia" w:cs="Times New Roman"/>
                <w:spacing w:val="-25"/>
                <w:sz w:val="19"/>
                <w:szCs w:val="19"/>
              </w:rPr>
              <w:t xml:space="preserve"> </w:t>
            </w:r>
            <w:r w:rsidR="00213E23" w:rsidRPr="00E95606">
              <w:rPr>
                <w:rFonts w:eastAsiaTheme="minorEastAsia" w:cs="Times New Roman"/>
                <w:spacing w:val="1"/>
                <w:sz w:val="19"/>
                <w:szCs w:val="19"/>
              </w:rPr>
              <w:t>for</w:t>
            </w:r>
            <w:r w:rsidR="00213E23" w:rsidRPr="00E95606">
              <w:rPr>
                <w:rFonts w:eastAsiaTheme="minorEastAsia" w:cs="Times New Roman"/>
                <w:spacing w:val="-24"/>
                <w:sz w:val="19"/>
                <w:szCs w:val="19"/>
              </w:rPr>
              <w:t xml:space="preserve"> </w:t>
            </w:r>
            <w:r w:rsidR="00213E23" w:rsidRPr="00E95606">
              <w:rPr>
                <w:rFonts w:eastAsiaTheme="minorEastAsia" w:cs="Times New Roman"/>
                <w:sz w:val="19"/>
                <w:szCs w:val="19"/>
              </w:rPr>
              <w:t>each</w:t>
            </w:r>
            <w:r w:rsidR="00213E23" w:rsidRPr="00E95606">
              <w:rPr>
                <w:rFonts w:eastAsiaTheme="minorEastAsia" w:cs="Times New Roman"/>
                <w:spacing w:val="-22"/>
                <w:sz w:val="19"/>
                <w:szCs w:val="19"/>
              </w:rPr>
              <w:t xml:space="preserve"> </w:t>
            </w:r>
            <w:r w:rsidR="00213E23" w:rsidRPr="00E95606">
              <w:rPr>
                <w:rFonts w:eastAsiaTheme="minorEastAsia" w:cs="Times New Roman"/>
                <w:spacing w:val="1"/>
                <w:sz w:val="19"/>
                <w:szCs w:val="19"/>
              </w:rPr>
              <w:t>module</w:t>
            </w:r>
            <w:r w:rsidR="00213E23" w:rsidRPr="00E95606">
              <w:rPr>
                <w:rFonts w:eastAsiaTheme="minorEastAsia" w:cs="Times New Roman"/>
                <w:spacing w:val="-25"/>
                <w:sz w:val="19"/>
                <w:szCs w:val="19"/>
              </w:rPr>
              <w:t xml:space="preserve"> </w:t>
            </w:r>
            <w:r w:rsidR="00213E23" w:rsidRPr="00E95606">
              <w:rPr>
                <w:rFonts w:eastAsiaTheme="minorEastAsia" w:cs="Times New Roman"/>
                <w:spacing w:val="3"/>
                <w:sz w:val="19"/>
                <w:szCs w:val="19"/>
              </w:rPr>
              <w:t>of</w:t>
            </w:r>
            <w:r w:rsidR="00213E23" w:rsidRPr="00E95606">
              <w:rPr>
                <w:rFonts w:eastAsiaTheme="minorEastAsia" w:cs="Times New Roman"/>
                <w:spacing w:val="-18"/>
                <w:sz w:val="19"/>
                <w:szCs w:val="19"/>
              </w:rPr>
              <w:t xml:space="preserve"> </w:t>
            </w:r>
            <w:proofErr w:type="spellStart"/>
            <w:r w:rsidR="00213E23" w:rsidRPr="00E95606">
              <w:rPr>
                <w:rFonts w:eastAsiaTheme="minorEastAsia" w:cs="Times New Roman"/>
                <w:spacing w:val="-2"/>
                <w:sz w:val="19"/>
                <w:szCs w:val="19"/>
              </w:rPr>
              <w:t>MOOCs</w:t>
            </w:r>
            <w:proofErr w:type="spellEnd"/>
            <w:r w:rsidR="00213E23" w:rsidRPr="00E95606">
              <w:rPr>
                <w:rFonts w:eastAsiaTheme="minorEastAsia" w:cs="Times New Roman"/>
                <w:spacing w:val="-2"/>
                <w:sz w:val="19"/>
                <w:szCs w:val="19"/>
              </w:rPr>
              <w:t>:</w:t>
            </w:r>
            <w:r w:rsidR="00213E23" w:rsidRPr="00E95606">
              <w:rPr>
                <w:rFonts w:eastAsiaTheme="minorEastAsia" w:cs="Times New Roman"/>
                <w:spacing w:val="-22"/>
                <w:sz w:val="19"/>
                <w:szCs w:val="19"/>
              </w:rPr>
              <w:t xml:space="preserve"> </w:t>
            </w:r>
            <w:r w:rsidR="00213E23" w:rsidRPr="00E95606">
              <w:rPr>
                <w:rFonts w:eastAsiaTheme="minorEastAsia" w:cs="Times New Roman"/>
                <w:sz w:val="19"/>
                <w:szCs w:val="19"/>
              </w:rPr>
              <w:t>02</w:t>
            </w:r>
            <w:r w:rsidR="00213E23" w:rsidRPr="00E95606">
              <w:rPr>
                <w:rFonts w:eastAsiaTheme="minorEastAsia" w:cs="Times New Roman"/>
                <w:spacing w:val="-26"/>
                <w:sz w:val="19"/>
                <w:szCs w:val="19"/>
              </w:rPr>
              <w:t xml:space="preserve"> </w:t>
            </w:r>
            <w:r w:rsidR="00213E23" w:rsidRPr="00E95606">
              <w:rPr>
                <w:rFonts w:eastAsiaTheme="minorEastAsia" w:cs="Times New Roman"/>
                <w:spacing w:val="-2"/>
                <w:sz w:val="19"/>
                <w:szCs w:val="19"/>
              </w:rPr>
              <w:t>each</w:t>
            </w:r>
            <w:r w:rsidR="00213E23" w:rsidRPr="00E95606">
              <w:rPr>
                <w:rFonts w:eastAsiaTheme="minorEastAsia" w:cs="Times New Roman"/>
                <w:spacing w:val="52"/>
                <w:sz w:val="19"/>
                <w:szCs w:val="19"/>
              </w:rPr>
              <w:t xml:space="preserve"> </w:t>
            </w:r>
            <w:r w:rsidR="00213E23" w:rsidRPr="00E95606">
              <w:rPr>
                <w:rFonts w:eastAsiaTheme="minorEastAsia" w:cs="Times New Roman"/>
                <w:sz w:val="19"/>
                <w:szCs w:val="19"/>
              </w:rPr>
              <w:t>(</w:t>
            </w:r>
            <w:r w:rsidR="00213E23" w:rsidRPr="00E95606">
              <w:rPr>
                <w:rFonts w:eastAsiaTheme="minorEastAsia" w:cs="Times New Roman"/>
                <w:i/>
                <w:iCs/>
                <w:sz w:val="19"/>
                <w:szCs w:val="19"/>
              </w:rPr>
              <w:t>at</w:t>
            </w:r>
            <w:r w:rsidR="00213E23" w:rsidRPr="00E95606">
              <w:rPr>
                <w:rFonts w:eastAsiaTheme="minorEastAsia" w:cs="Times New Roman"/>
                <w:i/>
                <w:iCs/>
                <w:spacing w:val="-1"/>
                <w:sz w:val="19"/>
                <w:szCs w:val="19"/>
              </w:rPr>
              <w:t xml:space="preserve"> least</w:t>
            </w:r>
            <w:r w:rsidR="00213E23" w:rsidRPr="00E95606">
              <w:rPr>
                <w:rFonts w:eastAsiaTheme="minorEastAsia" w:cs="Times New Roman"/>
                <w:i/>
                <w:iCs/>
                <w:spacing w:val="4"/>
                <w:sz w:val="19"/>
                <w:szCs w:val="19"/>
              </w:rPr>
              <w:t xml:space="preserve"> </w:t>
            </w:r>
            <w:r w:rsidR="00213E23" w:rsidRPr="00E95606">
              <w:rPr>
                <w:rFonts w:eastAsiaTheme="minorEastAsia" w:cs="Times New Roman"/>
                <w:i/>
                <w:iCs/>
                <w:spacing w:val="-2"/>
                <w:sz w:val="19"/>
                <w:szCs w:val="19"/>
              </w:rPr>
              <w:t>one</w:t>
            </w:r>
            <w:r w:rsidR="00213E23" w:rsidRPr="00E95606">
              <w:rPr>
                <w:rFonts w:eastAsiaTheme="minorEastAsia" w:cs="Times New Roman"/>
                <w:i/>
                <w:iCs/>
                <w:spacing w:val="-1"/>
                <w:sz w:val="19"/>
                <w:szCs w:val="19"/>
              </w:rPr>
              <w:t xml:space="preserve"> quadrant</w:t>
            </w:r>
            <w:r w:rsidR="00213E23" w:rsidRPr="00E95606">
              <w:rPr>
                <w:rFonts w:eastAsiaTheme="minorEastAsia" w:cs="Times New Roman"/>
                <w:spacing w:val="-1"/>
                <w:sz w:val="19"/>
                <w:szCs w:val="19"/>
              </w:rPr>
              <w:t>)</w:t>
            </w:r>
          </w:p>
          <w:p w:rsidR="00213E23" w:rsidRPr="00FA4A57" w:rsidRDefault="00AE3E87" w:rsidP="00E95606">
            <w:pPr>
              <w:pStyle w:val="ListParagraph"/>
              <w:numPr>
                <w:ilvl w:val="0"/>
                <w:numId w:val="9"/>
              </w:numPr>
              <w:tabs>
                <w:tab w:val="left" w:pos="427"/>
              </w:tabs>
              <w:kinsoku w:val="0"/>
              <w:overflowPunct w:val="0"/>
              <w:ind w:firstLine="0"/>
              <w:rPr>
                <w:rFonts w:eastAsiaTheme="minorEastAsia"/>
              </w:rPr>
            </w:pPr>
            <w:r>
              <w:rPr>
                <w:rFonts w:eastAsiaTheme="minorEastAsia" w:cs="Times New Roman"/>
                <w:spacing w:val="1"/>
                <w:sz w:val="19"/>
                <w:szCs w:val="19"/>
              </w:rPr>
              <w:t xml:space="preserve">   </w:t>
            </w:r>
            <w:r w:rsidR="00213E23" w:rsidRPr="00E95606">
              <w:rPr>
                <w:rFonts w:eastAsiaTheme="minorEastAsia" w:cs="Times New Roman"/>
                <w:spacing w:val="1"/>
                <w:sz w:val="19"/>
                <w:szCs w:val="19"/>
              </w:rPr>
              <w:t>Course</w:t>
            </w:r>
            <w:r w:rsidR="00213E23" w:rsidRPr="00E95606">
              <w:rPr>
                <w:rFonts w:eastAsiaTheme="minorEastAsia" w:cs="Times New Roman"/>
                <w:spacing w:val="-17"/>
                <w:sz w:val="19"/>
                <w:szCs w:val="19"/>
              </w:rPr>
              <w:t xml:space="preserve"> </w:t>
            </w:r>
            <w:r w:rsidR="00213E23" w:rsidRPr="00E95606">
              <w:rPr>
                <w:rFonts w:eastAsiaTheme="minorEastAsia" w:cs="Times New Roman"/>
                <w:spacing w:val="1"/>
                <w:sz w:val="19"/>
                <w:szCs w:val="19"/>
              </w:rPr>
              <w:t>Coordinator</w:t>
            </w:r>
            <w:r w:rsidR="00213E23" w:rsidRPr="00E95606">
              <w:rPr>
                <w:rFonts w:eastAsiaTheme="minorEastAsia" w:cs="Times New Roman"/>
                <w:spacing w:val="19"/>
                <w:sz w:val="19"/>
                <w:szCs w:val="19"/>
              </w:rPr>
              <w:t xml:space="preserve"> </w:t>
            </w:r>
            <w:r w:rsidR="00213E23" w:rsidRPr="00E95606">
              <w:rPr>
                <w:rFonts w:eastAsiaTheme="minorEastAsia" w:cs="Times New Roman"/>
                <w:spacing w:val="-2"/>
                <w:sz w:val="19"/>
                <w:szCs w:val="19"/>
              </w:rPr>
              <w:t>for</w:t>
            </w:r>
            <w:r w:rsidR="00213E23" w:rsidRPr="00E95606">
              <w:rPr>
                <w:rFonts w:eastAsiaTheme="minorEastAsia" w:cs="Times New Roman"/>
                <w:spacing w:val="19"/>
                <w:sz w:val="19"/>
                <w:szCs w:val="19"/>
              </w:rPr>
              <w:t xml:space="preserve"> </w:t>
            </w:r>
            <w:proofErr w:type="spellStart"/>
            <w:r w:rsidR="00213E23" w:rsidRPr="00E95606">
              <w:rPr>
                <w:rFonts w:eastAsiaTheme="minorEastAsia" w:cs="Times New Roman"/>
                <w:spacing w:val="2"/>
                <w:sz w:val="19"/>
                <w:szCs w:val="19"/>
              </w:rPr>
              <w:t>MOOCs</w:t>
            </w:r>
            <w:proofErr w:type="spellEnd"/>
            <w:r w:rsidR="00213E23" w:rsidRPr="00E95606">
              <w:rPr>
                <w:rFonts w:eastAsiaTheme="minorEastAsia" w:cs="Times New Roman"/>
                <w:spacing w:val="18"/>
                <w:sz w:val="19"/>
                <w:szCs w:val="19"/>
              </w:rPr>
              <w:t xml:space="preserve"> </w:t>
            </w:r>
            <w:r w:rsidR="00213E23" w:rsidRPr="00E95606">
              <w:rPr>
                <w:rFonts w:eastAsiaTheme="minorEastAsia" w:cs="Times New Roman"/>
                <w:spacing w:val="-2"/>
                <w:sz w:val="19"/>
                <w:szCs w:val="19"/>
              </w:rPr>
              <w:t>(4</w:t>
            </w:r>
            <w:r w:rsidR="00213E23" w:rsidRPr="00E95606">
              <w:rPr>
                <w:rFonts w:eastAsiaTheme="minorEastAsia" w:cs="Times New Roman"/>
                <w:spacing w:val="16"/>
                <w:sz w:val="19"/>
                <w:szCs w:val="19"/>
              </w:rPr>
              <w:t xml:space="preserve"> </w:t>
            </w:r>
            <w:r w:rsidR="00213E23" w:rsidRPr="00E95606">
              <w:rPr>
                <w:rFonts w:eastAsiaTheme="minorEastAsia" w:cs="Times New Roman"/>
                <w:spacing w:val="1"/>
                <w:sz w:val="19"/>
                <w:szCs w:val="19"/>
              </w:rPr>
              <w:t>credit</w:t>
            </w:r>
            <w:r w:rsidR="00213E23" w:rsidRPr="00E95606">
              <w:rPr>
                <w:rFonts w:eastAsiaTheme="minorEastAsia" w:cs="Times New Roman"/>
                <w:spacing w:val="20"/>
                <w:sz w:val="19"/>
                <w:szCs w:val="19"/>
              </w:rPr>
              <w:t xml:space="preserve"> </w:t>
            </w:r>
            <w:r w:rsidR="00213E23" w:rsidRPr="00E95606">
              <w:rPr>
                <w:rFonts w:eastAsiaTheme="minorEastAsia" w:cs="Times New Roman"/>
                <w:spacing w:val="1"/>
                <w:sz w:val="19"/>
                <w:szCs w:val="19"/>
              </w:rPr>
              <w:t>course):</w:t>
            </w:r>
            <w:r w:rsidR="00213E23" w:rsidRPr="00E95606">
              <w:rPr>
                <w:rFonts w:eastAsiaTheme="minorEastAsia" w:cs="Times New Roman"/>
                <w:spacing w:val="23"/>
                <w:sz w:val="19"/>
                <w:szCs w:val="19"/>
              </w:rPr>
              <w:t xml:space="preserve"> </w:t>
            </w:r>
            <w:r w:rsidR="00213E23" w:rsidRPr="00E95606">
              <w:rPr>
                <w:rFonts w:eastAsiaTheme="minorEastAsia" w:cs="Times New Roman"/>
                <w:sz w:val="19"/>
                <w:szCs w:val="19"/>
              </w:rPr>
              <w:t>08</w:t>
            </w:r>
            <w:r w:rsidR="00213E23" w:rsidRPr="00E95606">
              <w:rPr>
                <w:rFonts w:eastAsiaTheme="minorEastAsia" w:cs="Times New Roman"/>
                <w:spacing w:val="-14"/>
                <w:sz w:val="19"/>
                <w:szCs w:val="19"/>
              </w:rPr>
              <w:t xml:space="preserve"> </w:t>
            </w:r>
            <w:r w:rsidR="00213E23" w:rsidRPr="00E95606">
              <w:rPr>
                <w:rFonts w:eastAsiaTheme="minorEastAsia" w:cs="Times New Roman"/>
                <w:spacing w:val="-3"/>
                <w:sz w:val="19"/>
                <w:szCs w:val="19"/>
              </w:rPr>
              <w:t>each</w:t>
            </w:r>
            <w:r w:rsidR="00213E23" w:rsidRPr="00E95606">
              <w:rPr>
                <w:rFonts w:eastAsiaTheme="minorEastAsia" w:cs="Times New Roman"/>
                <w:spacing w:val="29"/>
                <w:sz w:val="19"/>
                <w:szCs w:val="19"/>
              </w:rPr>
              <w:t xml:space="preserve"> </w:t>
            </w:r>
            <w:r w:rsidR="00213E23" w:rsidRPr="00E95606">
              <w:rPr>
                <w:rFonts w:eastAsiaTheme="minorEastAsia" w:cs="Times New Roman"/>
                <w:spacing w:val="-2"/>
                <w:sz w:val="19"/>
                <w:szCs w:val="19"/>
              </w:rPr>
              <w:t>(</w:t>
            </w:r>
            <w:r w:rsidR="00213E23" w:rsidRPr="00E95606">
              <w:rPr>
                <w:rFonts w:eastAsiaTheme="minorEastAsia" w:cs="Times New Roman"/>
                <w:i/>
                <w:iCs/>
                <w:spacing w:val="-2"/>
                <w:sz w:val="19"/>
                <w:szCs w:val="19"/>
              </w:rPr>
              <w:t>In</w:t>
            </w:r>
            <w:r w:rsidR="00213E23" w:rsidRPr="00E95606">
              <w:rPr>
                <w:rFonts w:eastAsiaTheme="minorEastAsia" w:cs="Times New Roman"/>
                <w:i/>
                <w:iCs/>
                <w:spacing w:val="1"/>
                <w:sz w:val="19"/>
                <w:szCs w:val="19"/>
              </w:rPr>
              <w:t xml:space="preserve"> </w:t>
            </w:r>
            <w:r w:rsidR="00213E23" w:rsidRPr="00E95606">
              <w:rPr>
                <w:rFonts w:eastAsiaTheme="minorEastAsia" w:cs="Times New Roman"/>
                <w:i/>
                <w:iCs/>
                <w:spacing w:val="-1"/>
                <w:sz w:val="19"/>
                <w:szCs w:val="19"/>
              </w:rPr>
              <w:t>case</w:t>
            </w:r>
            <w:r w:rsidR="00213E23" w:rsidRPr="00E95606">
              <w:rPr>
                <w:rFonts w:eastAsiaTheme="minorEastAsia" w:cs="Times New Roman"/>
                <w:i/>
                <w:iCs/>
                <w:spacing w:val="3"/>
                <w:sz w:val="19"/>
                <w:szCs w:val="19"/>
              </w:rPr>
              <w:t xml:space="preserve"> </w:t>
            </w:r>
            <w:r w:rsidR="00213E23" w:rsidRPr="00E95606">
              <w:rPr>
                <w:rFonts w:eastAsiaTheme="minorEastAsia" w:cs="Times New Roman"/>
                <w:i/>
                <w:iCs/>
                <w:spacing w:val="-3"/>
                <w:sz w:val="19"/>
                <w:szCs w:val="19"/>
              </w:rPr>
              <w:t xml:space="preserve">of </w:t>
            </w:r>
            <w:proofErr w:type="spellStart"/>
            <w:r w:rsidR="00213E23" w:rsidRPr="00E95606">
              <w:rPr>
                <w:rFonts w:eastAsiaTheme="minorEastAsia" w:cs="Times New Roman"/>
                <w:i/>
                <w:iCs/>
                <w:spacing w:val="-1"/>
                <w:sz w:val="19"/>
                <w:szCs w:val="19"/>
              </w:rPr>
              <w:t>MOOCs</w:t>
            </w:r>
            <w:proofErr w:type="spellEnd"/>
            <w:r w:rsidR="00213E23" w:rsidRPr="00E95606">
              <w:rPr>
                <w:rFonts w:eastAsiaTheme="minorEastAsia" w:cs="Times New Roman"/>
                <w:i/>
                <w:iCs/>
                <w:sz w:val="19"/>
                <w:szCs w:val="19"/>
              </w:rPr>
              <w:t xml:space="preserve"> </w:t>
            </w:r>
            <w:r w:rsidR="00213E23" w:rsidRPr="00E95606">
              <w:rPr>
                <w:rFonts w:eastAsiaTheme="minorEastAsia" w:cs="Times New Roman"/>
                <w:i/>
                <w:iCs/>
                <w:spacing w:val="-3"/>
                <w:sz w:val="19"/>
                <w:szCs w:val="19"/>
              </w:rPr>
              <w:t xml:space="preserve">of </w:t>
            </w:r>
            <w:r w:rsidR="00213E23" w:rsidRPr="00E95606">
              <w:rPr>
                <w:rFonts w:eastAsiaTheme="minorEastAsia" w:cs="Times New Roman"/>
                <w:i/>
                <w:iCs/>
                <w:spacing w:val="-1"/>
                <w:sz w:val="19"/>
                <w:szCs w:val="19"/>
              </w:rPr>
              <w:t>lesser</w:t>
            </w:r>
            <w:r w:rsidR="00213E23" w:rsidRPr="00E95606">
              <w:rPr>
                <w:rFonts w:eastAsiaTheme="minorEastAsia" w:cs="Times New Roman"/>
                <w:i/>
                <w:iCs/>
                <w:spacing w:val="-5"/>
                <w:sz w:val="19"/>
                <w:szCs w:val="19"/>
              </w:rPr>
              <w:t xml:space="preserve"> </w:t>
            </w:r>
            <w:r w:rsidR="00213E23" w:rsidRPr="00E95606">
              <w:rPr>
                <w:rFonts w:eastAsiaTheme="minorEastAsia" w:cs="Times New Roman"/>
                <w:i/>
                <w:iCs/>
                <w:spacing w:val="-1"/>
                <w:sz w:val="19"/>
                <w:szCs w:val="19"/>
              </w:rPr>
              <w:t>credits</w:t>
            </w:r>
            <w:r w:rsidR="00213E23" w:rsidRPr="00E95606">
              <w:rPr>
                <w:rFonts w:eastAsiaTheme="minorEastAsia" w:cs="Times New Roman"/>
                <w:i/>
                <w:iCs/>
                <w:spacing w:val="-5"/>
                <w:sz w:val="19"/>
                <w:szCs w:val="19"/>
              </w:rPr>
              <w:t xml:space="preserve"> </w:t>
            </w:r>
            <w:r w:rsidR="00213E23" w:rsidRPr="00E95606">
              <w:rPr>
                <w:rFonts w:eastAsiaTheme="minorEastAsia" w:cs="Times New Roman"/>
                <w:i/>
                <w:iCs/>
                <w:sz w:val="19"/>
                <w:szCs w:val="19"/>
              </w:rPr>
              <w:t>02</w:t>
            </w:r>
            <w:r w:rsidR="00213E23" w:rsidRPr="00E95606">
              <w:rPr>
                <w:rFonts w:eastAsiaTheme="minorEastAsia" w:cs="Times New Roman"/>
                <w:i/>
                <w:iCs/>
                <w:spacing w:val="-4"/>
                <w:sz w:val="19"/>
                <w:szCs w:val="19"/>
              </w:rPr>
              <w:t xml:space="preserve"> </w:t>
            </w:r>
            <w:r w:rsidR="00213E23" w:rsidRPr="00E95606">
              <w:rPr>
                <w:rFonts w:eastAsiaTheme="minorEastAsia" w:cs="Times New Roman"/>
                <w:i/>
                <w:iCs/>
                <w:spacing w:val="-1"/>
                <w:sz w:val="19"/>
                <w:szCs w:val="19"/>
              </w:rPr>
              <w:t>marks/credit</w:t>
            </w:r>
            <w:r w:rsidR="00213E23" w:rsidRPr="00E95606">
              <w:rPr>
                <w:rFonts w:eastAsiaTheme="minorEastAsia" w:cs="Times New Roman"/>
                <w:spacing w:val="-1"/>
                <w:sz w:val="19"/>
                <w:szCs w:val="19"/>
              </w:rPr>
              <w:t>)</w:t>
            </w:r>
          </w:p>
        </w:tc>
      </w:tr>
      <w:tr w:rsidR="00213E23" w:rsidRPr="009C06C1" w:rsidTr="009C06C1">
        <w:trPr>
          <w:trHeight w:hRule="exact" w:val="69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3" w:rsidRPr="009C06C1" w:rsidRDefault="00363E6D" w:rsidP="009C06C1">
            <w:pPr>
              <w:pStyle w:val="TableParagraph"/>
              <w:kinsoku w:val="0"/>
              <w:overflowPunct w:val="0"/>
              <w:ind w:left="104" w:right="100" w:hanging="5"/>
              <w:jc w:val="center"/>
              <w:rPr>
                <w:rFonts w:eastAsiaTheme="minorEastAsia"/>
                <w:b/>
                <w:bCs/>
              </w:rPr>
            </w:pPr>
            <w:proofErr w:type="spellStart"/>
            <w:r w:rsidRPr="009C06C1">
              <w:rPr>
                <w:rFonts w:eastAsiaTheme="minorEastAsia" w:cs="Times New Roman"/>
                <w:b/>
                <w:bCs/>
                <w:spacing w:val="-2"/>
                <w:sz w:val="20"/>
                <w:szCs w:val="20"/>
              </w:rPr>
              <w:t>Sl</w:t>
            </w:r>
            <w:proofErr w:type="spellEnd"/>
            <w:r w:rsidRPr="009C06C1">
              <w:rPr>
                <w:rFonts w:eastAsiaTheme="minorEastAsia" w:cs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9C06C1">
              <w:rPr>
                <w:rFonts w:eastAsiaTheme="minorEastAsia" w:cs="Times New Roman"/>
                <w:b/>
                <w:bCs/>
                <w:spacing w:val="-2"/>
                <w:sz w:val="20"/>
                <w:szCs w:val="20"/>
              </w:rPr>
              <w:t>No.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3" w:rsidRPr="009C06C1" w:rsidRDefault="00213E23" w:rsidP="009C06C1">
            <w:pPr>
              <w:pStyle w:val="TableParagraph"/>
              <w:kinsoku w:val="0"/>
              <w:overflowPunct w:val="0"/>
              <w:spacing w:before="2"/>
              <w:jc w:val="center"/>
              <w:rPr>
                <w:rFonts w:eastAsiaTheme="minorEastAsia" w:cs="Times New Roman"/>
                <w:b/>
                <w:bCs/>
                <w:sz w:val="19"/>
                <w:szCs w:val="19"/>
              </w:rPr>
            </w:pPr>
          </w:p>
          <w:p w:rsidR="00213E23" w:rsidRPr="009C06C1" w:rsidRDefault="00213E23" w:rsidP="009C06C1">
            <w:pPr>
              <w:pStyle w:val="TableParagraph"/>
              <w:kinsoku w:val="0"/>
              <w:overflowPunct w:val="0"/>
              <w:ind w:left="104"/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3" w:rsidRPr="009C06C1" w:rsidRDefault="00213E23" w:rsidP="009C06C1">
            <w:pPr>
              <w:pStyle w:val="TableParagraph"/>
              <w:kinsoku w:val="0"/>
              <w:overflowPunct w:val="0"/>
              <w:spacing w:before="105"/>
              <w:ind w:left="104" w:right="209"/>
              <w:jc w:val="center"/>
              <w:rPr>
                <w:rFonts w:eastAsiaTheme="minorEastAsia"/>
                <w:b/>
                <w:bCs/>
              </w:rPr>
            </w:pPr>
            <w:r w:rsidRPr="009C06C1">
              <w:rPr>
                <w:rFonts w:eastAsiaTheme="minorEastAsia" w:cs="Times New Roman"/>
                <w:b/>
                <w:bCs/>
                <w:spacing w:val="-2"/>
                <w:sz w:val="20"/>
                <w:szCs w:val="20"/>
              </w:rPr>
              <w:t>Score</w:t>
            </w:r>
            <w:r w:rsidRPr="009C06C1">
              <w:rPr>
                <w:rFonts w:eastAsiaTheme="minorEastAsia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9C06C1">
              <w:rPr>
                <w:rFonts w:eastAsiaTheme="minorEastAsia" w:cs="Times New Roman"/>
                <w:b/>
                <w:bCs/>
                <w:spacing w:val="-1"/>
                <w:sz w:val="20"/>
                <w:szCs w:val="20"/>
              </w:rPr>
              <w:t>claimed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3" w:rsidRPr="009C06C1" w:rsidRDefault="0020282E" w:rsidP="009C06C1">
            <w:pPr>
              <w:pStyle w:val="TableParagraph"/>
              <w:kinsoku w:val="0"/>
              <w:overflowPunct w:val="0"/>
              <w:ind w:left="99"/>
              <w:jc w:val="center"/>
              <w:rPr>
                <w:rFonts w:eastAsiaTheme="minorEastAsia"/>
                <w:b/>
                <w:bCs/>
              </w:rPr>
            </w:pPr>
            <w:r w:rsidRPr="009C06C1"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  <w:t xml:space="preserve">Score </w:t>
            </w:r>
            <w:r w:rsidR="00D70C1C" w:rsidRPr="009C06C1"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  <w:t>v</w:t>
            </w:r>
            <w:r w:rsidRPr="009C06C1"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  <w:t xml:space="preserve">erified by </w:t>
            </w:r>
            <w:proofErr w:type="spellStart"/>
            <w:r w:rsidRPr="009C06C1"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  <w:t>HoD</w:t>
            </w:r>
            <w:proofErr w:type="spellEnd"/>
            <w:r w:rsidRPr="009C06C1">
              <w:rPr>
                <w:rFonts w:eastAsiaTheme="minorEastAsia" w:cs="Times New Roman"/>
                <w:b/>
                <w:bCs/>
                <w:spacing w:val="-1"/>
                <w:sz w:val="18"/>
                <w:szCs w:val="18"/>
              </w:rPr>
              <w:t>/Director</w:t>
            </w:r>
          </w:p>
        </w:tc>
      </w:tr>
      <w:tr w:rsidR="00213E23" w:rsidRPr="00FA4A57" w:rsidTr="0017011F">
        <w:trPr>
          <w:trHeight w:hRule="exact"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FA4A57" w:rsidRDefault="00213E23">
            <w:pPr>
              <w:rPr>
                <w:rFonts w:eastAsiaTheme="minorEastAsia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FA4A57" w:rsidRDefault="00213E23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FA4A57" w:rsidRDefault="00213E23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FA4A57" w:rsidRDefault="00213E23">
            <w:pPr>
              <w:rPr>
                <w:rFonts w:eastAsiaTheme="minorEastAsia"/>
              </w:rPr>
            </w:pPr>
          </w:p>
        </w:tc>
      </w:tr>
      <w:tr w:rsidR="00213E23" w:rsidRPr="00FA4A57" w:rsidTr="0017011F">
        <w:trPr>
          <w:trHeight w:hRule="exact" w:val="2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FA4A57" w:rsidRDefault="00213E23">
            <w:pPr>
              <w:rPr>
                <w:rFonts w:eastAsiaTheme="minorEastAsia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FA4A57" w:rsidRDefault="00213E23">
            <w:pPr>
              <w:pStyle w:val="TableParagraph"/>
              <w:kinsoku w:val="0"/>
              <w:overflowPunct w:val="0"/>
              <w:spacing w:line="225" w:lineRule="exact"/>
              <w:ind w:right="95"/>
              <w:jc w:val="right"/>
              <w:rPr>
                <w:rFonts w:eastAsiaTheme="minorEastAsia"/>
              </w:rPr>
            </w:pPr>
            <w:r w:rsidRPr="00FA4A57">
              <w:rPr>
                <w:rFonts w:eastAsiaTheme="minorEastAsia" w:cs="Times New Roman"/>
                <w:spacing w:val="-1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FA4A57" w:rsidRDefault="00213E23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FA4A57" w:rsidRDefault="00213E23">
            <w:pPr>
              <w:rPr>
                <w:rFonts w:eastAsiaTheme="minorEastAsia"/>
              </w:rPr>
            </w:pPr>
          </w:p>
        </w:tc>
      </w:tr>
    </w:tbl>
    <w:p w:rsidR="00213E23" w:rsidRPr="00E95606" w:rsidRDefault="00213E23">
      <w:pPr>
        <w:pStyle w:val="BodyText"/>
        <w:kinsoku w:val="0"/>
        <w:overflowPunct w:val="0"/>
        <w:spacing w:before="4"/>
        <w:ind w:left="0" w:firstLine="0"/>
        <w:rPr>
          <w:b/>
          <w:bCs/>
          <w:sz w:val="5"/>
          <w:szCs w:val="5"/>
        </w:rPr>
      </w:pPr>
    </w:p>
    <w:p w:rsidR="00213E23" w:rsidRPr="00FA4A57" w:rsidRDefault="00213E23">
      <w:pPr>
        <w:pStyle w:val="Heading5"/>
        <w:kinsoku w:val="0"/>
        <w:overflowPunct w:val="0"/>
        <w:rPr>
          <w:b w:val="0"/>
          <w:bCs w:val="0"/>
        </w:rPr>
      </w:pPr>
      <w:proofErr w:type="spellStart"/>
      <w:r w:rsidRPr="00FA4A57">
        <w:rPr>
          <w:spacing w:val="-1"/>
        </w:rPr>
        <w:t>3</w:t>
      </w:r>
      <w:r w:rsidR="00A85542">
        <w:rPr>
          <w:spacing w:val="-1"/>
        </w:rPr>
        <w:t>d</w:t>
      </w:r>
      <w:proofErr w:type="spellEnd"/>
      <w:r w:rsidRPr="00FA4A57">
        <w:rPr>
          <w:spacing w:val="-1"/>
        </w:rPr>
        <w:t>)</w:t>
      </w:r>
      <w:r w:rsidRPr="00FA4A57">
        <w:rPr>
          <w:spacing w:val="2"/>
        </w:rPr>
        <w:t xml:space="preserve"> </w:t>
      </w:r>
      <w:r w:rsidRPr="00FA4A57">
        <w:rPr>
          <w:spacing w:val="-2"/>
        </w:rPr>
        <w:t>E-Content</w:t>
      </w:r>
    </w:p>
    <w:tbl>
      <w:tblPr>
        <w:tblW w:w="10387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6"/>
        <w:gridCol w:w="6192"/>
        <w:gridCol w:w="1418"/>
        <w:gridCol w:w="1701"/>
      </w:tblGrid>
      <w:tr w:rsidR="00213E23" w:rsidRPr="00FA4A57" w:rsidTr="007A5498">
        <w:trPr>
          <w:trHeight w:hRule="exact" w:val="995"/>
        </w:trPr>
        <w:tc>
          <w:tcPr>
            <w:tcW w:w="10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FA4A57" w:rsidRDefault="00213E23" w:rsidP="007A5498">
            <w:pPr>
              <w:pStyle w:val="ListParagraph"/>
              <w:numPr>
                <w:ilvl w:val="0"/>
                <w:numId w:val="8"/>
              </w:numPr>
              <w:tabs>
                <w:tab w:val="left" w:pos="335"/>
              </w:tabs>
              <w:kinsoku w:val="0"/>
              <w:overflowPunct w:val="0"/>
              <w:rPr>
                <w:rFonts w:eastAsiaTheme="minorEastAsia" w:cs="Times New Roman"/>
                <w:spacing w:val="-3"/>
                <w:sz w:val="20"/>
                <w:szCs w:val="20"/>
              </w:rPr>
            </w:pPr>
            <w:r w:rsidRPr="00FA4A57">
              <w:rPr>
                <w:rFonts w:eastAsiaTheme="minorEastAsia" w:cs="Times New Roman"/>
                <w:spacing w:val="1"/>
                <w:sz w:val="20"/>
                <w:szCs w:val="20"/>
              </w:rPr>
              <w:t>Development</w:t>
            </w:r>
            <w:r w:rsidRPr="00FA4A57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pacing w:val="24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pacing w:val="3"/>
                <w:sz w:val="20"/>
                <w:szCs w:val="20"/>
              </w:rPr>
              <w:t>of</w:t>
            </w:r>
            <w:r w:rsidRPr="00FA4A57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pacing w:val="23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pacing w:val="2"/>
                <w:sz w:val="20"/>
                <w:szCs w:val="20"/>
              </w:rPr>
              <w:t>e-Content</w:t>
            </w:r>
            <w:r w:rsidRPr="00FA4A57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pacing w:val="24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pacing w:val="2"/>
                <w:sz w:val="20"/>
                <w:szCs w:val="20"/>
              </w:rPr>
              <w:t>in</w:t>
            </w:r>
            <w:r w:rsidRPr="00FA4A57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pacing w:val="25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z w:val="20"/>
                <w:szCs w:val="20"/>
              </w:rPr>
              <w:t xml:space="preserve">4 </w:t>
            </w:r>
            <w:r w:rsidRPr="00FA4A57">
              <w:rPr>
                <w:rFonts w:eastAsiaTheme="minorEastAsia" w:cs="Times New Roman"/>
                <w:spacing w:val="24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pacing w:val="1"/>
                <w:sz w:val="20"/>
                <w:szCs w:val="20"/>
              </w:rPr>
              <w:t>quadrants</w:t>
            </w:r>
            <w:r w:rsidRPr="00FA4A57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pacing w:val="26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pacing w:val="1"/>
                <w:sz w:val="20"/>
                <w:szCs w:val="20"/>
              </w:rPr>
              <w:t>for</w:t>
            </w:r>
            <w:r w:rsidRPr="00FA4A57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pacing w:val="23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z w:val="20"/>
                <w:szCs w:val="20"/>
              </w:rPr>
              <w:t>a</w:t>
            </w:r>
            <w:r w:rsidRPr="00FA4A57">
              <w:rPr>
                <w:rFonts w:eastAsiaTheme="minorEastAsia" w:cs="Times New Roman"/>
                <w:spacing w:val="1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z w:val="20"/>
                <w:szCs w:val="20"/>
              </w:rPr>
              <w:t>complete</w:t>
            </w:r>
            <w:r w:rsidRPr="00FA4A57">
              <w:rPr>
                <w:rFonts w:eastAsiaTheme="minorEastAsia" w:cs="Times New Roman"/>
                <w:spacing w:val="-9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pacing w:val="-2"/>
                <w:sz w:val="20"/>
                <w:szCs w:val="20"/>
              </w:rPr>
              <w:t>course/e-book:</w:t>
            </w:r>
            <w:r w:rsidRPr="00FA4A57">
              <w:rPr>
                <w:rFonts w:eastAsiaTheme="minorEastAsia" w:cs="Times New Roman"/>
                <w:spacing w:val="-4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z w:val="20"/>
                <w:szCs w:val="20"/>
              </w:rPr>
              <w:t>12</w:t>
            </w:r>
            <w:r w:rsidRPr="00FA4A57">
              <w:rPr>
                <w:rFonts w:eastAsiaTheme="minorEastAsia" w:cs="Times New Roman"/>
                <w:spacing w:val="-7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pacing w:val="-3"/>
                <w:sz w:val="20"/>
                <w:szCs w:val="20"/>
              </w:rPr>
              <w:t>each</w:t>
            </w:r>
          </w:p>
          <w:p w:rsidR="00213E23" w:rsidRPr="00FA4A57" w:rsidRDefault="00213E23" w:rsidP="007A5498">
            <w:pPr>
              <w:pStyle w:val="ListParagraph"/>
              <w:numPr>
                <w:ilvl w:val="0"/>
                <w:numId w:val="8"/>
              </w:numPr>
              <w:tabs>
                <w:tab w:val="left" w:pos="403"/>
              </w:tabs>
              <w:kinsoku w:val="0"/>
              <w:overflowPunct w:val="0"/>
              <w:ind w:left="402" w:hanging="298"/>
              <w:rPr>
                <w:rFonts w:eastAsiaTheme="minorEastAsia" w:cs="Times New Roman"/>
                <w:spacing w:val="-3"/>
                <w:sz w:val="20"/>
                <w:szCs w:val="20"/>
              </w:rPr>
            </w:pPr>
            <w:r w:rsidRPr="00FA4A57">
              <w:rPr>
                <w:rFonts w:eastAsiaTheme="minorEastAsia" w:cs="Times New Roman"/>
                <w:spacing w:val="-1"/>
                <w:sz w:val="20"/>
                <w:szCs w:val="20"/>
              </w:rPr>
              <w:t xml:space="preserve">e-Content </w:t>
            </w:r>
            <w:r w:rsidRPr="00FA4A57">
              <w:rPr>
                <w:rFonts w:eastAsiaTheme="minorEastAsia" w:cs="Times New Roman"/>
                <w:spacing w:val="-3"/>
                <w:sz w:val="20"/>
                <w:szCs w:val="20"/>
              </w:rPr>
              <w:t>(developed</w:t>
            </w:r>
            <w:r w:rsidRPr="00FA4A57">
              <w:rPr>
                <w:rFonts w:eastAsiaTheme="minorEastAsia" w:cs="Times New Roman"/>
                <w:spacing w:val="2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z w:val="20"/>
                <w:szCs w:val="20"/>
              </w:rPr>
              <w:t>in</w:t>
            </w:r>
            <w:r w:rsidRPr="00FA4A57">
              <w:rPr>
                <w:rFonts w:eastAsiaTheme="minorEastAsia" w:cs="Times New Roman"/>
                <w:spacing w:val="2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z w:val="20"/>
                <w:szCs w:val="20"/>
              </w:rPr>
              <w:t>4</w:t>
            </w:r>
            <w:r w:rsidRPr="00FA4A57">
              <w:rPr>
                <w:rFonts w:eastAsiaTheme="minorEastAsia" w:cs="Times New Roman"/>
                <w:spacing w:val="-2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pacing w:val="-1"/>
                <w:sz w:val="20"/>
                <w:szCs w:val="20"/>
              </w:rPr>
              <w:t>quadrants)</w:t>
            </w:r>
            <w:r w:rsidRPr="00FA4A57">
              <w:rPr>
                <w:rFonts w:eastAsiaTheme="minorEastAsia" w:cs="Times New Roman"/>
                <w:spacing w:val="2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pacing w:val="-3"/>
                <w:sz w:val="20"/>
                <w:szCs w:val="20"/>
              </w:rPr>
              <w:t>per</w:t>
            </w:r>
            <w:r w:rsidRPr="00FA4A57">
              <w:rPr>
                <w:rFonts w:eastAsiaTheme="minorEastAsia" w:cs="Times New Roman"/>
                <w:spacing w:val="2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pacing w:val="-1"/>
                <w:sz w:val="20"/>
                <w:szCs w:val="20"/>
              </w:rPr>
              <w:t>module:</w:t>
            </w:r>
            <w:r w:rsidRPr="00FA4A57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pacing w:val="6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pacing w:val="-3"/>
                <w:sz w:val="20"/>
                <w:szCs w:val="20"/>
              </w:rPr>
              <w:t>05</w:t>
            </w:r>
            <w:r w:rsidRPr="00FA4A57">
              <w:rPr>
                <w:rFonts w:eastAsiaTheme="minorEastAsia" w:cs="Times New Roman"/>
                <w:spacing w:val="2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pacing w:val="-3"/>
                <w:sz w:val="20"/>
                <w:szCs w:val="20"/>
              </w:rPr>
              <w:t>each</w:t>
            </w:r>
          </w:p>
          <w:p w:rsidR="00213E23" w:rsidRPr="00FA4A57" w:rsidRDefault="00213E23" w:rsidP="007A5498">
            <w:pPr>
              <w:pStyle w:val="ListParagraph"/>
              <w:numPr>
                <w:ilvl w:val="0"/>
                <w:numId w:val="8"/>
              </w:numPr>
              <w:tabs>
                <w:tab w:val="left" w:pos="441"/>
              </w:tabs>
              <w:kinsoku w:val="0"/>
              <w:overflowPunct w:val="0"/>
              <w:ind w:left="440" w:hanging="336"/>
              <w:rPr>
                <w:rFonts w:eastAsiaTheme="minorEastAsia" w:cs="Times New Roman"/>
                <w:spacing w:val="-2"/>
                <w:sz w:val="20"/>
                <w:szCs w:val="20"/>
              </w:rPr>
            </w:pPr>
            <w:r w:rsidRPr="00FA4A57">
              <w:rPr>
                <w:rFonts w:eastAsiaTheme="minorEastAsia" w:cs="Times New Roman"/>
                <w:sz w:val="20"/>
                <w:szCs w:val="20"/>
              </w:rPr>
              <w:t>Contribution</w:t>
            </w:r>
            <w:r w:rsidRPr="00FA4A57">
              <w:rPr>
                <w:rFonts w:eastAsiaTheme="minorEastAsia" w:cs="Times New Roman"/>
                <w:spacing w:val="27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z w:val="20"/>
                <w:szCs w:val="20"/>
              </w:rPr>
              <w:t>to</w:t>
            </w:r>
            <w:r w:rsidRPr="00FA4A57">
              <w:rPr>
                <w:rFonts w:eastAsiaTheme="minorEastAsia" w:cs="Times New Roman"/>
                <w:spacing w:val="23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pacing w:val="1"/>
                <w:sz w:val="20"/>
                <w:szCs w:val="20"/>
              </w:rPr>
              <w:t>development</w:t>
            </w:r>
            <w:r w:rsidRPr="00FA4A57">
              <w:rPr>
                <w:rFonts w:eastAsiaTheme="minorEastAsia" w:cs="Times New Roman"/>
                <w:spacing w:val="23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z w:val="20"/>
                <w:szCs w:val="20"/>
              </w:rPr>
              <w:t>of</w:t>
            </w:r>
            <w:r w:rsidRPr="00FA4A57">
              <w:rPr>
                <w:rFonts w:eastAsiaTheme="minorEastAsia" w:cs="Times New Roman"/>
                <w:spacing w:val="25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pacing w:val="1"/>
                <w:sz w:val="20"/>
                <w:szCs w:val="20"/>
              </w:rPr>
              <w:t>e-content</w:t>
            </w:r>
            <w:r w:rsidRPr="00FA4A57">
              <w:rPr>
                <w:rFonts w:eastAsiaTheme="minorEastAsia" w:cs="Times New Roman"/>
                <w:spacing w:val="23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pacing w:val="1"/>
                <w:sz w:val="20"/>
                <w:szCs w:val="20"/>
              </w:rPr>
              <w:t>module</w:t>
            </w:r>
            <w:r w:rsidRPr="00FA4A57">
              <w:rPr>
                <w:rFonts w:eastAsiaTheme="minorEastAsia" w:cs="Times New Roman"/>
                <w:spacing w:val="28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z w:val="20"/>
                <w:szCs w:val="20"/>
              </w:rPr>
              <w:t>in</w:t>
            </w:r>
            <w:r w:rsidRPr="00FA4A57">
              <w:rPr>
                <w:rFonts w:eastAsiaTheme="minorEastAsia" w:cs="Times New Roman"/>
                <w:spacing w:val="-7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pacing w:val="-1"/>
                <w:sz w:val="20"/>
                <w:szCs w:val="20"/>
              </w:rPr>
              <w:t>complete</w:t>
            </w:r>
            <w:r w:rsidRPr="00FA4A57">
              <w:rPr>
                <w:rFonts w:eastAsiaTheme="minorEastAsia" w:cs="Times New Roman"/>
                <w:spacing w:val="-13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pacing w:val="-2"/>
                <w:sz w:val="20"/>
                <w:szCs w:val="20"/>
              </w:rPr>
              <w:t>course/paper/e-book</w:t>
            </w:r>
            <w:r w:rsidRPr="00FA4A57">
              <w:rPr>
                <w:rFonts w:eastAsiaTheme="minorEastAsia" w:cs="Times New Roman"/>
                <w:spacing w:val="-10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z w:val="20"/>
                <w:szCs w:val="20"/>
              </w:rPr>
              <w:t>(at</w:t>
            </w:r>
            <w:r w:rsidRPr="00FA4A57">
              <w:rPr>
                <w:rFonts w:eastAsiaTheme="minorEastAsia" w:cs="Times New Roman"/>
                <w:spacing w:val="-12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pacing w:val="-1"/>
                <w:sz w:val="20"/>
                <w:szCs w:val="20"/>
              </w:rPr>
              <w:t>least</w:t>
            </w:r>
            <w:r w:rsidRPr="00FA4A57">
              <w:rPr>
                <w:rFonts w:eastAsiaTheme="minorEastAsia" w:cs="Times New Roman"/>
                <w:spacing w:val="-13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pacing w:val="-1"/>
                <w:sz w:val="20"/>
                <w:szCs w:val="20"/>
              </w:rPr>
              <w:t>one</w:t>
            </w:r>
            <w:r w:rsidRPr="00FA4A57">
              <w:rPr>
                <w:rFonts w:eastAsiaTheme="minorEastAsia" w:cs="Times New Roman"/>
                <w:spacing w:val="-13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pacing w:val="-1"/>
                <w:sz w:val="20"/>
                <w:szCs w:val="20"/>
              </w:rPr>
              <w:t>quadrant):</w:t>
            </w:r>
            <w:r w:rsidRPr="00FA4A57">
              <w:rPr>
                <w:rFonts w:eastAsiaTheme="minorEastAsia" w:cs="Times New Roman"/>
                <w:spacing w:val="-12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z w:val="20"/>
                <w:szCs w:val="20"/>
              </w:rPr>
              <w:t>02</w:t>
            </w:r>
            <w:r w:rsidRPr="00FA4A57">
              <w:rPr>
                <w:rFonts w:eastAsiaTheme="minorEastAsia" w:cs="Times New Roman"/>
                <w:spacing w:val="-14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pacing w:val="-2"/>
                <w:sz w:val="20"/>
                <w:szCs w:val="20"/>
              </w:rPr>
              <w:t>each</w:t>
            </w:r>
          </w:p>
          <w:p w:rsidR="00213E23" w:rsidRPr="00FA4A57" w:rsidRDefault="00213E23" w:rsidP="007A5498">
            <w:pPr>
              <w:pStyle w:val="ListParagraph"/>
              <w:numPr>
                <w:ilvl w:val="0"/>
                <w:numId w:val="8"/>
              </w:numPr>
              <w:tabs>
                <w:tab w:val="left" w:pos="446"/>
              </w:tabs>
              <w:kinsoku w:val="0"/>
              <w:overflowPunct w:val="0"/>
              <w:ind w:left="445" w:hanging="341"/>
              <w:rPr>
                <w:rFonts w:eastAsiaTheme="minorEastAsia"/>
              </w:rPr>
            </w:pPr>
            <w:r w:rsidRPr="00FA4A57">
              <w:rPr>
                <w:rFonts w:eastAsiaTheme="minorEastAsia" w:cs="Times New Roman"/>
                <w:spacing w:val="-2"/>
                <w:sz w:val="20"/>
                <w:szCs w:val="20"/>
              </w:rPr>
              <w:t>Editor</w:t>
            </w:r>
            <w:r w:rsidRPr="00FA4A57">
              <w:rPr>
                <w:rFonts w:eastAsiaTheme="minorEastAsia" w:cs="Times New Roman"/>
                <w:spacing w:val="2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pacing w:val="-3"/>
                <w:sz w:val="20"/>
                <w:szCs w:val="20"/>
              </w:rPr>
              <w:t>of</w:t>
            </w:r>
            <w:r w:rsidRPr="00FA4A57">
              <w:rPr>
                <w:rFonts w:eastAsiaTheme="minorEastAsia" w:cs="Times New Roman"/>
                <w:spacing w:val="-2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pacing w:val="-1"/>
                <w:sz w:val="20"/>
                <w:szCs w:val="20"/>
              </w:rPr>
              <w:t>e-content</w:t>
            </w:r>
            <w:r w:rsidRPr="00FA4A57">
              <w:rPr>
                <w:rFonts w:eastAsiaTheme="minorEastAsia" w:cs="Times New Roman"/>
                <w:spacing w:val="4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pacing w:val="-4"/>
                <w:sz w:val="20"/>
                <w:szCs w:val="20"/>
              </w:rPr>
              <w:t>for</w:t>
            </w:r>
            <w:r w:rsidRPr="00FA4A57">
              <w:rPr>
                <w:rFonts w:eastAsiaTheme="minorEastAsia" w:cs="Times New Roman"/>
                <w:spacing w:val="7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pacing w:val="-2"/>
                <w:sz w:val="20"/>
                <w:szCs w:val="20"/>
              </w:rPr>
              <w:t>complete</w:t>
            </w:r>
            <w:r w:rsidRPr="00FA4A57">
              <w:rPr>
                <w:rFonts w:eastAsiaTheme="minorEastAsia" w:cs="Times New Roman"/>
                <w:spacing w:val="1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pacing w:val="-2"/>
                <w:sz w:val="20"/>
                <w:szCs w:val="20"/>
              </w:rPr>
              <w:t>course/</w:t>
            </w:r>
            <w:r w:rsidRPr="00FA4A57">
              <w:rPr>
                <w:rFonts w:eastAsiaTheme="minorEastAsia" w:cs="Times New Roman"/>
                <w:spacing w:val="-1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pacing w:val="-2"/>
                <w:sz w:val="20"/>
                <w:szCs w:val="20"/>
              </w:rPr>
              <w:t>paper</w:t>
            </w:r>
            <w:r w:rsidRPr="00FA4A57">
              <w:rPr>
                <w:rFonts w:eastAsiaTheme="minorEastAsia" w:cs="Times New Roman"/>
                <w:spacing w:val="2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pacing w:val="-2"/>
                <w:sz w:val="20"/>
                <w:szCs w:val="20"/>
              </w:rPr>
              <w:t>/e-book:</w:t>
            </w:r>
            <w:r w:rsidRPr="00FA4A57">
              <w:rPr>
                <w:rFonts w:eastAsiaTheme="minorEastAsia" w:cs="Times New Roman"/>
                <w:spacing w:val="4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pacing w:val="-3"/>
                <w:sz w:val="20"/>
                <w:szCs w:val="20"/>
              </w:rPr>
              <w:t>10</w:t>
            </w:r>
            <w:r w:rsidRPr="00FA4A57">
              <w:rPr>
                <w:rFonts w:eastAsiaTheme="minorEastAsia" w:cs="Times New Roman"/>
                <w:spacing w:val="2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pacing w:val="-2"/>
                <w:sz w:val="20"/>
                <w:szCs w:val="20"/>
              </w:rPr>
              <w:t>each</w:t>
            </w:r>
          </w:p>
        </w:tc>
      </w:tr>
      <w:tr w:rsidR="00213E23" w:rsidRPr="00FA4A57" w:rsidTr="007A5498">
        <w:trPr>
          <w:trHeight w:hRule="exact" w:val="428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FA4A57" w:rsidRDefault="00363E6D" w:rsidP="007A5498">
            <w:pPr>
              <w:pStyle w:val="TableParagraph"/>
              <w:kinsoku w:val="0"/>
              <w:overflowPunct w:val="0"/>
              <w:ind w:left="282" w:right="195" w:hanging="77"/>
              <w:rPr>
                <w:rFonts w:eastAsiaTheme="minorEastAsia"/>
              </w:rPr>
            </w:pPr>
            <w:r w:rsidRPr="00FA4A57">
              <w:rPr>
                <w:rFonts w:eastAsiaTheme="minorEastAsia" w:cs="Times New Roman"/>
                <w:b/>
                <w:bCs/>
                <w:spacing w:val="-2"/>
                <w:sz w:val="20"/>
                <w:szCs w:val="20"/>
              </w:rPr>
              <w:t>Sl</w:t>
            </w:r>
            <w:r w:rsidR="00AE3E87">
              <w:rPr>
                <w:rFonts w:eastAsiaTheme="minorEastAsia" w:cs="Times New Roman"/>
                <w:b/>
                <w:bCs/>
                <w:spacing w:val="-2"/>
                <w:sz w:val="20"/>
                <w:szCs w:val="20"/>
              </w:rPr>
              <w:t>.</w:t>
            </w:r>
            <w:r w:rsidRPr="00FA4A57">
              <w:rPr>
                <w:rFonts w:eastAsiaTheme="minorEastAsia" w:cs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b/>
                <w:bCs/>
                <w:spacing w:val="-2"/>
                <w:sz w:val="20"/>
                <w:szCs w:val="20"/>
              </w:rPr>
              <w:t>No.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FA4A57" w:rsidRDefault="00213E23" w:rsidP="007A5498">
            <w:pPr>
              <w:pStyle w:val="TableParagraph"/>
              <w:kinsoku w:val="0"/>
              <w:overflowPunct w:val="0"/>
              <w:ind w:left="99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3" w:rsidRPr="00FA4A57" w:rsidRDefault="00213E23" w:rsidP="007A5498">
            <w:pPr>
              <w:pStyle w:val="TableParagraph"/>
              <w:kinsoku w:val="0"/>
              <w:overflowPunct w:val="0"/>
              <w:ind w:left="166" w:right="170"/>
              <w:jc w:val="center"/>
              <w:rPr>
                <w:rFonts w:eastAsiaTheme="minorEastAsia"/>
              </w:rPr>
            </w:pPr>
            <w:r w:rsidRPr="00FA4A57">
              <w:rPr>
                <w:rFonts w:eastAsiaTheme="minorEastAsia" w:cs="Times New Roman"/>
                <w:spacing w:val="-2"/>
                <w:sz w:val="20"/>
                <w:szCs w:val="20"/>
              </w:rPr>
              <w:t>Score</w:t>
            </w:r>
            <w:r w:rsidRPr="00FA4A57">
              <w:rPr>
                <w:rFonts w:eastAsiaTheme="minorEastAsia" w:cs="Times New Roman"/>
                <w:spacing w:val="23"/>
                <w:sz w:val="20"/>
                <w:szCs w:val="20"/>
              </w:rPr>
              <w:t xml:space="preserve"> </w:t>
            </w:r>
            <w:r w:rsidRPr="00FA4A57">
              <w:rPr>
                <w:rFonts w:eastAsiaTheme="minorEastAsia" w:cs="Times New Roman"/>
                <w:spacing w:val="-1"/>
                <w:sz w:val="20"/>
                <w:szCs w:val="20"/>
              </w:rPr>
              <w:t>claimed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3" w:rsidRPr="00FA4A57" w:rsidRDefault="0020282E" w:rsidP="00D70C1C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4B2370">
              <w:rPr>
                <w:rFonts w:eastAsiaTheme="minorEastAsia" w:cs="Times New Roman"/>
                <w:spacing w:val="-1"/>
                <w:sz w:val="18"/>
                <w:szCs w:val="18"/>
              </w:rPr>
              <w:t xml:space="preserve">Score </w:t>
            </w:r>
            <w:r w:rsidR="00D70C1C">
              <w:rPr>
                <w:rFonts w:eastAsiaTheme="minorEastAsia" w:cs="Times New Roman"/>
                <w:spacing w:val="-1"/>
                <w:sz w:val="18"/>
                <w:szCs w:val="18"/>
              </w:rPr>
              <w:t>v</w:t>
            </w:r>
            <w:r w:rsidRPr="004B2370">
              <w:rPr>
                <w:rFonts w:eastAsiaTheme="minorEastAsia" w:cs="Times New Roman"/>
                <w:spacing w:val="-1"/>
                <w:sz w:val="18"/>
                <w:szCs w:val="18"/>
              </w:rPr>
              <w:t>erified</w:t>
            </w:r>
            <w:r>
              <w:rPr>
                <w:rFonts w:eastAsiaTheme="minorEastAsia" w:cs="Times New Roman"/>
                <w:spacing w:val="-1"/>
                <w:sz w:val="18"/>
                <w:szCs w:val="18"/>
              </w:rPr>
              <w:t xml:space="preserve"> by </w:t>
            </w:r>
            <w:proofErr w:type="spellStart"/>
            <w:r>
              <w:rPr>
                <w:rFonts w:eastAsiaTheme="minorEastAsia" w:cs="Times New Roman"/>
                <w:spacing w:val="-1"/>
                <w:sz w:val="18"/>
                <w:szCs w:val="18"/>
              </w:rPr>
              <w:t>HoD</w:t>
            </w:r>
            <w:proofErr w:type="spellEnd"/>
            <w:r>
              <w:rPr>
                <w:rFonts w:eastAsiaTheme="minorEastAsia" w:cs="Times New Roman"/>
                <w:spacing w:val="-1"/>
                <w:sz w:val="18"/>
                <w:szCs w:val="18"/>
              </w:rPr>
              <w:t>/Director</w:t>
            </w:r>
          </w:p>
        </w:tc>
      </w:tr>
      <w:tr w:rsidR="00213E23" w:rsidRPr="00FA4A57" w:rsidTr="007A5498">
        <w:trPr>
          <w:trHeight w:hRule="exact" w:val="240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FA4A57" w:rsidRDefault="00213E23">
            <w:pPr>
              <w:rPr>
                <w:rFonts w:eastAsiaTheme="minorEastAsia"/>
              </w:rPr>
            </w:pP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FA4A57" w:rsidRDefault="00213E23">
            <w:pPr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FA4A57" w:rsidRDefault="00213E23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FA4A57" w:rsidRDefault="00213E23">
            <w:pPr>
              <w:rPr>
                <w:rFonts w:eastAsiaTheme="minorEastAsia"/>
              </w:rPr>
            </w:pPr>
          </w:p>
        </w:tc>
      </w:tr>
      <w:tr w:rsidR="00213E23" w:rsidRPr="00FA4A57" w:rsidTr="007A5498">
        <w:trPr>
          <w:trHeight w:hRule="exact" w:val="240"/>
        </w:trPr>
        <w:tc>
          <w:tcPr>
            <w:tcW w:w="7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FA4A57" w:rsidRDefault="00213E23">
            <w:pPr>
              <w:pStyle w:val="TableParagraph"/>
              <w:kinsoku w:val="0"/>
              <w:overflowPunct w:val="0"/>
              <w:spacing w:line="220" w:lineRule="exact"/>
              <w:ind w:right="95"/>
              <w:jc w:val="right"/>
              <w:rPr>
                <w:rFonts w:eastAsiaTheme="minorEastAsia"/>
              </w:rPr>
            </w:pPr>
            <w:r w:rsidRPr="00FA4A57">
              <w:rPr>
                <w:rFonts w:eastAsiaTheme="minorEastAsia" w:cs="Times New Roman"/>
                <w:spacing w:val="-1"/>
                <w:sz w:val="20"/>
                <w:szCs w:val="20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FA4A57" w:rsidRDefault="00213E23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FA4A57" w:rsidRDefault="00213E23">
            <w:pPr>
              <w:rPr>
                <w:rFonts w:eastAsiaTheme="minorEastAsia"/>
              </w:rPr>
            </w:pPr>
          </w:p>
        </w:tc>
      </w:tr>
    </w:tbl>
    <w:p w:rsidR="00213E23" w:rsidRPr="00E95606" w:rsidRDefault="00213E23">
      <w:pPr>
        <w:pStyle w:val="BodyText"/>
        <w:kinsoku w:val="0"/>
        <w:overflowPunct w:val="0"/>
        <w:spacing w:before="4"/>
        <w:ind w:left="0" w:firstLine="0"/>
        <w:rPr>
          <w:b/>
          <w:bCs/>
          <w:color w:val="FF0000"/>
          <w:sz w:val="2"/>
          <w:szCs w:val="7"/>
        </w:rPr>
      </w:pPr>
    </w:p>
    <w:p w:rsidR="00213E23" w:rsidRDefault="00213E23">
      <w:pPr>
        <w:pStyle w:val="Heading5"/>
        <w:kinsoku w:val="0"/>
        <w:overflowPunct w:val="0"/>
        <w:rPr>
          <w:b w:val="0"/>
          <w:bCs w:val="0"/>
        </w:rPr>
      </w:pPr>
      <w:proofErr w:type="spellStart"/>
      <w:r>
        <w:t>4a</w:t>
      </w:r>
      <w:proofErr w:type="spellEnd"/>
      <w:r>
        <w:t>)</w:t>
      </w:r>
      <w:r>
        <w:rPr>
          <w:spacing w:val="2"/>
        </w:rPr>
        <w:t xml:space="preserve"> </w:t>
      </w:r>
      <w:r>
        <w:rPr>
          <w:spacing w:val="-2"/>
        </w:rPr>
        <w:t>Research</w:t>
      </w:r>
      <w:r>
        <w:rPr>
          <w:spacing w:val="-4"/>
        </w:rPr>
        <w:t xml:space="preserve"> </w:t>
      </w:r>
      <w:r w:rsidR="003A3348">
        <w:rPr>
          <w:spacing w:val="-4"/>
        </w:rPr>
        <w:t>G</w:t>
      </w:r>
      <w:r>
        <w:rPr>
          <w:spacing w:val="-2"/>
        </w:rPr>
        <w:t>uidance</w:t>
      </w:r>
    </w:p>
    <w:tbl>
      <w:tblPr>
        <w:tblW w:w="10427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6"/>
        <w:gridCol w:w="470"/>
        <w:gridCol w:w="1515"/>
        <w:gridCol w:w="2409"/>
        <w:gridCol w:w="1403"/>
        <w:gridCol w:w="969"/>
        <w:gridCol w:w="708"/>
        <w:gridCol w:w="606"/>
        <w:gridCol w:w="850"/>
        <w:gridCol w:w="891"/>
      </w:tblGrid>
      <w:tr w:rsidR="00CF3007" w:rsidRPr="00CE43CB" w:rsidTr="00FC78A3">
        <w:trPr>
          <w:trHeight w:hRule="exact" w:val="706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007" w:rsidRPr="00712FD7" w:rsidRDefault="00CF3007">
            <w:pPr>
              <w:pStyle w:val="TableParagraph"/>
              <w:kinsoku w:val="0"/>
              <w:overflowPunct w:val="0"/>
              <w:rPr>
                <w:rFonts w:eastAsiaTheme="minorEastAsia" w:cs="Times New Roman"/>
                <w:sz w:val="20"/>
                <w:szCs w:val="20"/>
              </w:rPr>
            </w:pPr>
          </w:p>
          <w:p w:rsidR="00CF3007" w:rsidRDefault="00CF3007" w:rsidP="003A3348">
            <w:pPr>
              <w:pStyle w:val="TableParagraph"/>
              <w:kinsoku w:val="0"/>
              <w:overflowPunct w:val="0"/>
              <w:spacing w:line="202" w:lineRule="exact"/>
              <w:ind w:left="282" w:right="195" w:hanging="77"/>
              <w:jc w:val="center"/>
              <w:rPr>
                <w:rFonts w:eastAsiaTheme="minorEastAsia" w:cs="Times New Roman"/>
                <w:spacing w:val="-1"/>
                <w:sz w:val="20"/>
                <w:szCs w:val="20"/>
              </w:rPr>
            </w:pPr>
          </w:p>
          <w:p w:rsidR="00CF3007" w:rsidRDefault="00CF3007" w:rsidP="003A3348">
            <w:pPr>
              <w:pStyle w:val="TableParagraph"/>
              <w:kinsoku w:val="0"/>
              <w:overflowPunct w:val="0"/>
              <w:spacing w:line="202" w:lineRule="exact"/>
              <w:ind w:left="282" w:right="195" w:hanging="77"/>
              <w:jc w:val="center"/>
              <w:rPr>
                <w:rFonts w:eastAsiaTheme="minorEastAsia" w:cs="Times New Roman"/>
                <w:spacing w:val="-1"/>
                <w:sz w:val="20"/>
                <w:szCs w:val="20"/>
              </w:rPr>
            </w:pPr>
          </w:p>
          <w:p w:rsidR="00AE3E87" w:rsidRDefault="00AE3E87" w:rsidP="00AE3E87">
            <w:pPr>
              <w:pStyle w:val="TableParagraph"/>
              <w:kinsoku w:val="0"/>
              <w:overflowPunct w:val="0"/>
              <w:spacing w:line="202" w:lineRule="exact"/>
              <w:ind w:left="39" w:right="193"/>
              <w:jc w:val="center"/>
              <w:rPr>
                <w:rFonts w:eastAsiaTheme="minorEastAsia" w:cs="Times New Roman"/>
                <w:spacing w:val="21"/>
                <w:sz w:val="20"/>
                <w:szCs w:val="20"/>
              </w:rPr>
            </w:pPr>
            <w:r>
              <w:rPr>
                <w:rFonts w:eastAsiaTheme="minorEastAsia" w:cs="Times New Roman"/>
                <w:spacing w:val="-1"/>
                <w:sz w:val="20"/>
                <w:szCs w:val="20"/>
              </w:rPr>
              <w:t xml:space="preserve">   </w:t>
            </w:r>
            <w:r w:rsidR="00CF3007" w:rsidRPr="00712FD7">
              <w:rPr>
                <w:rFonts w:eastAsiaTheme="minorEastAsia" w:cs="Times New Roman"/>
                <w:spacing w:val="-1"/>
                <w:sz w:val="20"/>
                <w:szCs w:val="20"/>
              </w:rPr>
              <w:t>Sl.</w:t>
            </w:r>
            <w:r w:rsidR="00CF3007" w:rsidRPr="00712FD7">
              <w:rPr>
                <w:rFonts w:eastAsiaTheme="minorEastAsia" w:cs="Times New Roman"/>
                <w:spacing w:val="21"/>
                <w:sz w:val="20"/>
                <w:szCs w:val="20"/>
              </w:rPr>
              <w:t xml:space="preserve">            </w:t>
            </w:r>
            <w:r>
              <w:rPr>
                <w:rFonts w:eastAsiaTheme="minorEastAsia" w:cs="Times New Roman"/>
                <w:spacing w:val="21"/>
                <w:sz w:val="20"/>
                <w:szCs w:val="20"/>
              </w:rPr>
              <w:t xml:space="preserve">   </w:t>
            </w:r>
          </w:p>
          <w:p w:rsidR="00CF3007" w:rsidRPr="00712FD7" w:rsidRDefault="00AE3E87" w:rsidP="00AE3E87">
            <w:pPr>
              <w:pStyle w:val="TableParagraph"/>
              <w:kinsoku w:val="0"/>
              <w:overflowPunct w:val="0"/>
              <w:spacing w:line="202" w:lineRule="exact"/>
              <w:ind w:left="39" w:right="193"/>
              <w:jc w:val="center"/>
              <w:rPr>
                <w:rFonts w:eastAsiaTheme="minorEastAsia"/>
              </w:rPr>
            </w:pPr>
            <w:r>
              <w:rPr>
                <w:rFonts w:eastAsiaTheme="minorEastAsia" w:cs="Times New Roman"/>
                <w:spacing w:val="21"/>
                <w:sz w:val="20"/>
                <w:szCs w:val="20"/>
              </w:rPr>
              <w:t xml:space="preserve"> </w:t>
            </w:r>
            <w:r w:rsidR="00CF3007" w:rsidRPr="00712FD7">
              <w:rPr>
                <w:rFonts w:eastAsiaTheme="minorEastAsia" w:cs="Times New Roman"/>
                <w:spacing w:val="-2"/>
                <w:sz w:val="20"/>
                <w:szCs w:val="20"/>
              </w:rPr>
              <w:t>No.</w:t>
            </w:r>
          </w:p>
          <w:p w:rsidR="00CF3007" w:rsidRPr="00712FD7" w:rsidRDefault="00CF3007" w:rsidP="004367A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007" w:rsidRDefault="00CF3007" w:rsidP="00CF3007">
            <w:pPr>
              <w:pStyle w:val="TableParagraph"/>
              <w:kinsoku w:val="0"/>
              <w:overflowPunct w:val="0"/>
              <w:spacing w:before="154"/>
              <w:ind w:left="99" w:right="-141"/>
              <w:rPr>
                <w:rFonts w:eastAsiaTheme="minorEastAsia" w:cs="Times New Roman"/>
                <w:spacing w:val="-1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 xml:space="preserve">No. </w:t>
            </w:r>
            <w:r w:rsidRPr="00CE43CB">
              <w:rPr>
                <w:rFonts w:eastAsiaTheme="minorEastAsia" w:cs="Times New Roman"/>
                <w:spacing w:val="-3"/>
                <w:sz w:val="20"/>
                <w:szCs w:val="20"/>
              </w:rPr>
              <w:t>of</w:t>
            </w:r>
            <w:r w:rsidRPr="00CE43CB">
              <w:rPr>
                <w:rFonts w:eastAsiaTheme="minorEastAsia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Theme="minorEastAsia" w:cs="Times New Roman"/>
                <w:spacing w:val="-2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Student</w:t>
            </w:r>
            <w:r>
              <w:rPr>
                <w:rFonts w:eastAsiaTheme="minorEastAsia" w:cs="Times New Roman"/>
                <w:spacing w:val="-1"/>
                <w:sz w:val="20"/>
                <w:szCs w:val="20"/>
              </w:rPr>
              <w:t>(s)</w:t>
            </w:r>
          </w:p>
          <w:p w:rsidR="00CF3007" w:rsidRPr="00CE43CB" w:rsidRDefault="00CF3007" w:rsidP="003170EA">
            <w:pPr>
              <w:pStyle w:val="TableParagraph"/>
              <w:kinsoku w:val="0"/>
              <w:overflowPunct w:val="0"/>
              <w:spacing w:before="154"/>
              <w:ind w:left="99" w:right="-141"/>
              <w:rPr>
                <w:rFonts w:eastAsiaTheme="minorEastAsia"/>
              </w:rPr>
            </w:pPr>
            <w:r>
              <w:rPr>
                <w:rFonts w:eastAsiaTheme="minorEastAsia" w:cs="Times New Roman"/>
                <w:spacing w:val="-1"/>
                <w:sz w:val="20"/>
                <w:szCs w:val="20"/>
              </w:rPr>
              <w:t xml:space="preserve">(Enclose separate sheet </w:t>
            </w:r>
            <w:r w:rsidR="003170EA">
              <w:rPr>
                <w:rFonts w:eastAsiaTheme="minorEastAsia" w:cs="Times New Roman"/>
                <w:spacing w:val="-1"/>
                <w:sz w:val="20"/>
                <w:szCs w:val="20"/>
              </w:rPr>
              <w:t xml:space="preserve">consisting </w:t>
            </w:r>
            <w:r>
              <w:rPr>
                <w:rFonts w:eastAsiaTheme="minorEastAsia" w:cs="Times New Roman"/>
                <w:spacing w:val="-1"/>
                <w:sz w:val="20"/>
                <w:szCs w:val="20"/>
              </w:rPr>
              <w:t>name of students</w:t>
            </w:r>
            <w:r w:rsidR="003170EA">
              <w:rPr>
                <w:rFonts w:eastAsiaTheme="minorEastAsia" w:cs="Times New Roman"/>
                <w:spacing w:val="-1"/>
                <w:sz w:val="20"/>
                <w:szCs w:val="20"/>
              </w:rPr>
              <w:t xml:space="preserve"> and mention page no. of enclosure</w:t>
            </w:r>
            <w:r>
              <w:rPr>
                <w:rFonts w:eastAsiaTheme="minorEastAsia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7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07" w:rsidRPr="00CE43CB" w:rsidRDefault="00CF3007" w:rsidP="00E95606">
            <w:pPr>
              <w:pStyle w:val="TableParagraph"/>
              <w:kinsoku w:val="0"/>
              <w:overflowPunct w:val="0"/>
              <w:ind w:left="99" w:right="4253"/>
              <w:rPr>
                <w:rFonts w:eastAsiaTheme="minorEastAsia" w:cs="Times New Roman"/>
                <w:spacing w:val="-1"/>
                <w:sz w:val="20"/>
                <w:szCs w:val="20"/>
              </w:rPr>
            </w:pP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Ph.D.</w:t>
            </w:r>
            <w:r w:rsidRPr="00CE43CB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Degree</w:t>
            </w:r>
            <w:r w:rsidRPr="00CE43CB">
              <w:rPr>
                <w:rFonts w:eastAsiaTheme="minorEastAsia" w:cs="Times New Roman"/>
                <w:spacing w:val="-6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awarded:</w:t>
            </w:r>
            <w:r w:rsidRPr="00CE43CB">
              <w:rPr>
                <w:rFonts w:eastAsiaTheme="minorEastAsia" w:cs="Times New Roman"/>
                <w:spacing w:val="49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z w:val="20"/>
                <w:szCs w:val="20"/>
              </w:rPr>
              <w:t>10</w:t>
            </w:r>
            <w:r w:rsidRPr="00CE43CB">
              <w:rPr>
                <w:rFonts w:eastAsiaTheme="minorEastAsia" w:cs="Times New Roman"/>
                <w:spacing w:val="-2"/>
                <w:sz w:val="20"/>
                <w:szCs w:val="20"/>
              </w:rPr>
              <w:t xml:space="preserve"> per</w:t>
            </w:r>
            <w:r w:rsidRPr="00CE43CB">
              <w:rPr>
                <w:rFonts w:eastAsiaTheme="minorEastAsia" w:cs="Times New Roman"/>
                <w:spacing w:val="2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2"/>
                <w:sz w:val="20"/>
                <w:szCs w:val="20"/>
              </w:rPr>
              <w:t>Degree</w:t>
            </w:r>
            <w:r w:rsidRPr="00CE43CB">
              <w:rPr>
                <w:rFonts w:eastAsiaTheme="minorEastAsia" w:cs="Times New Roman"/>
                <w:spacing w:val="30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Thesis</w:t>
            </w:r>
            <w:r w:rsidRPr="00CE43CB">
              <w:rPr>
                <w:rFonts w:eastAsiaTheme="minorEastAsia" w:cs="Times New Roman"/>
                <w:spacing w:val="1"/>
                <w:sz w:val="20"/>
                <w:szCs w:val="20"/>
              </w:rPr>
              <w:t xml:space="preserve"> </w:t>
            </w:r>
            <w:r w:rsidR="007A5498"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Ph.D.</w:t>
            </w:r>
            <w:r w:rsidR="007A5498" w:rsidRPr="00CE43CB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w:r w:rsidR="007A5498"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Degree</w:t>
            </w:r>
            <w:r w:rsidR="007A5498" w:rsidRPr="00CE43CB">
              <w:rPr>
                <w:rFonts w:eastAsiaTheme="minorEastAsia" w:cs="Times New Roman"/>
                <w:spacing w:val="-6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2"/>
                <w:sz w:val="20"/>
                <w:szCs w:val="20"/>
              </w:rPr>
              <w:t>submitted:</w:t>
            </w:r>
            <w:r w:rsidRPr="00CE43CB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2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z w:val="20"/>
                <w:szCs w:val="20"/>
              </w:rPr>
              <w:t>05</w:t>
            </w:r>
            <w:r w:rsidRPr="00CE43CB">
              <w:rPr>
                <w:rFonts w:eastAsiaTheme="minorEastAsia" w:cs="Times New Roman"/>
                <w:spacing w:val="-3"/>
                <w:sz w:val="20"/>
                <w:szCs w:val="20"/>
              </w:rPr>
              <w:t xml:space="preserve"> per</w:t>
            </w:r>
            <w:r w:rsidRPr="00CE43CB">
              <w:rPr>
                <w:rFonts w:eastAsiaTheme="minorEastAsia" w:cs="Times New Roman"/>
                <w:spacing w:val="2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Thesis</w:t>
            </w:r>
            <w:r w:rsidR="007A5498">
              <w:rPr>
                <w:rFonts w:eastAsiaTheme="minorEastAsia" w:cs="Times New Roman"/>
                <w:spacing w:val="-1"/>
                <w:sz w:val="20"/>
                <w:szCs w:val="20"/>
              </w:rPr>
              <w:t xml:space="preserve"> </w:t>
            </w:r>
          </w:p>
          <w:p w:rsidR="00CF3007" w:rsidRPr="00CE43CB" w:rsidRDefault="00CF3007">
            <w:pPr>
              <w:pStyle w:val="TableParagraph"/>
              <w:kinsoku w:val="0"/>
              <w:overflowPunct w:val="0"/>
              <w:ind w:left="99"/>
              <w:rPr>
                <w:rFonts w:eastAsiaTheme="minorEastAsia"/>
              </w:rPr>
            </w:pP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M.Phil./</w:t>
            </w:r>
            <w:proofErr w:type="spellStart"/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P.G.</w:t>
            </w:r>
            <w:proofErr w:type="spellEnd"/>
            <w:r w:rsidRPr="00CE43CB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2"/>
                <w:sz w:val="20"/>
                <w:szCs w:val="20"/>
              </w:rPr>
              <w:t>dissertation:</w:t>
            </w:r>
            <w:r w:rsidRPr="00CE43CB">
              <w:rPr>
                <w:rFonts w:eastAsiaTheme="minorEastAsia" w:cs="Times New Roman"/>
                <w:sz w:val="20"/>
                <w:szCs w:val="20"/>
              </w:rPr>
              <w:t xml:space="preserve">   02</w:t>
            </w:r>
            <w:r w:rsidRPr="00CE43CB">
              <w:rPr>
                <w:rFonts w:eastAsiaTheme="minorEastAsia" w:cs="Times New Roman"/>
                <w:spacing w:val="-3"/>
                <w:sz w:val="20"/>
                <w:szCs w:val="20"/>
              </w:rPr>
              <w:t xml:space="preserve"> per</w:t>
            </w:r>
            <w:r w:rsidRPr="00CE43CB">
              <w:rPr>
                <w:rFonts w:eastAsiaTheme="minorEastAsia" w:cs="Times New Roman"/>
                <w:spacing w:val="2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 xml:space="preserve">degree </w:t>
            </w:r>
            <w:r w:rsidRPr="00CE43CB">
              <w:rPr>
                <w:rFonts w:eastAsiaTheme="minorEastAsia" w:cs="Times New Roman"/>
                <w:spacing w:val="-2"/>
                <w:sz w:val="20"/>
                <w:szCs w:val="20"/>
              </w:rPr>
              <w:t>awarded</w:t>
            </w:r>
          </w:p>
        </w:tc>
      </w:tr>
      <w:tr w:rsidR="00CF3007" w:rsidRPr="00CE43CB" w:rsidTr="00FC78A3">
        <w:trPr>
          <w:trHeight w:hRule="exact" w:val="312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3007" w:rsidRPr="00CE43CB" w:rsidRDefault="00CF3007" w:rsidP="004367AE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3007" w:rsidRPr="00CE43CB" w:rsidRDefault="00CF3007">
            <w:pPr>
              <w:pStyle w:val="TableParagraph"/>
              <w:kinsoku w:val="0"/>
              <w:overflowPunct w:val="0"/>
              <w:ind w:left="99"/>
              <w:rPr>
                <w:rFonts w:eastAsiaTheme="minorEastAsi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07" w:rsidRPr="00CE43CB" w:rsidRDefault="00CF3007">
            <w:pPr>
              <w:pStyle w:val="TableParagraph"/>
              <w:kinsoku w:val="0"/>
              <w:overflowPunct w:val="0"/>
              <w:spacing w:before="148"/>
              <w:jc w:val="center"/>
              <w:rPr>
                <w:rFonts w:eastAsiaTheme="minorEastAsia" w:cs="Times New Roman"/>
                <w:spacing w:val="-1"/>
                <w:sz w:val="20"/>
                <w:szCs w:val="20"/>
              </w:rPr>
            </w:pPr>
            <w:r>
              <w:rPr>
                <w:rFonts w:eastAsiaTheme="minorEastAsia" w:cs="Times New Roman"/>
                <w:spacing w:val="-1"/>
                <w:sz w:val="20"/>
                <w:szCs w:val="20"/>
              </w:rPr>
              <w:t xml:space="preserve">Name of the </w:t>
            </w: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Department</w:t>
            </w:r>
            <w:r>
              <w:rPr>
                <w:rFonts w:eastAsiaTheme="minorEastAsia" w:cs="Times New Roman"/>
                <w:spacing w:val="-1"/>
                <w:sz w:val="20"/>
                <w:szCs w:val="20"/>
              </w:rPr>
              <w:t>/</w:t>
            </w:r>
          </w:p>
          <w:p w:rsidR="00CF3007" w:rsidRPr="00CE43CB" w:rsidRDefault="00CF3007">
            <w:pPr>
              <w:pStyle w:val="TableParagraph"/>
              <w:kinsoku w:val="0"/>
              <w:overflowPunct w:val="0"/>
              <w:ind w:right="6"/>
              <w:jc w:val="center"/>
              <w:rPr>
                <w:rFonts w:eastAsiaTheme="minorEastAsia"/>
              </w:rPr>
            </w:pPr>
            <w:r w:rsidRPr="00CE43CB">
              <w:rPr>
                <w:rFonts w:eastAsiaTheme="minorEastAsia" w:cs="Times New Roman"/>
                <w:spacing w:val="-2"/>
                <w:sz w:val="20"/>
                <w:szCs w:val="20"/>
              </w:rPr>
              <w:t>Institution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07" w:rsidRPr="00CE43CB" w:rsidRDefault="00CF3007">
            <w:pPr>
              <w:pStyle w:val="TableParagraph"/>
              <w:kinsoku w:val="0"/>
              <w:overflowPunct w:val="0"/>
              <w:spacing w:before="28"/>
              <w:ind w:left="4"/>
              <w:jc w:val="center"/>
              <w:rPr>
                <w:rFonts w:eastAsiaTheme="minorEastAsia"/>
              </w:rPr>
            </w:pPr>
            <w:r>
              <w:rPr>
                <w:rFonts w:eastAsiaTheme="minorEastAsia" w:cs="Times New Roman"/>
                <w:spacing w:val="-2"/>
                <w:sz w:val="20"/>
                <w:szCs w:val="20"/>
              </w:rPr>
              <w:t xml:space="preserve">No. &amp; </w:t>
            </w:r>
            <w:r w:rsidRPr="00CE43CB">
              <w:rPr>
                <w:rFonts w:eastAsiaTheme="minorEastAsia" w:cs="Times New Roman"/>
                <w:spacing w:val="-2"/>
                <w:sz w:val="20"/>
                <w:szCs w:val="20"/>
              </w:rPr>
              <w:t>Year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07" w:rsidRPr="00CE43CB" w:rsidRDefault="00CF3007" w:rsidP="00FE5EC0">
            <w:pPr>
              <w:pStyle w:val="TableParagraph"/>
              <w:kinsoku w:val="0"/>
              <w:overflowPunct w:val="0"/>
              <w:spacing w:before="148"/>
              <w:ind w:left="15" w:firstLine="91"/>
              <w:jc w:val="center"/>
              <w:rPr>
                <w:rFonts w:eastAsiaTheme="minorEastAsia"/>
              </w:rPr>
            </w:pPr>
            <w:r w:rsidRPr="00CE43CB">
              <w:rPr>
                <w:rFonts w:eastAsiaTheme="minorEastAsia" w:cs="Times New Roman"/>
                <w:spacing w:val="-2"/>
                <w:sz w:val="20"/>
                <w:szCs w:val="20"/>
              </w:rPr>
              <w:t>Score</w:t>
            </w:r>
            <w:r w:rsidRPr="00CE43CB">
              <w:rPr>
                <w:rFonts w:eastAsiaTheme="minorEastAsia" w:cs="Times New Roman"/>
                <w:spacing w:val="23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claimed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07" w:rsidRPr="00782C97" w:rsidRDefault="00CF3007" w:rsidP="00782C97">
            <w:pPr>
              <w:pStyle w:val="TableParagraph"/>
              <w:kinsoku w:val="0"/>
              <w:overflowPunct w:val="0"/>
              <w:jc w:val="center"/>
              <w:rPr>
                <w:rFonts w:eastAsiaTheme="minorEastAsia" w:cs="Times New Roman"/>
                <w:spacing w:val="-2"/>
                <w:sz w:val="14"/>
                <w:szCs w:val="14"/>
              </w:rPr>
            </w:pPr>
          </w:p>
          <w:p w:rsidR="00CF3007" w:rsidRPr="00CE43CB" w:rsidRDefault="00CF3007" w:rsidP="00D70C1C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4B2370">
              <w:rPr>
                <w:rFonts w:eastAsiaTheme="minorEastAsia" w:cs="Times New Roman"/>
                <w:spacing w:val="-1"/>
                <w:sz w:val="18"/>
                <w:szCs w:val="18"/>
              </w:rPr>
              <w:t xml:space="preserve">Score </w:t>
            </w:r>
            <w:r w:rsidR="00D70C1C">
              <w:rPr>
                <w:rFonts w:eastAsiaTheme="minorEastAsia" w:cs="Times New Roman"/>
                <w:spacing w:val="-1"/>
                <w:sz w:val="18"/>
                <w:szCs w:val="18"/>
              </w:rPr>
              <w:t>v</w:t>
            </w:r>
            <w:r w:rsidRPr="004B2370">
              <w:rPr>
                <w:rFonts w:eastAsiaTheme="minorEastAsia" w:cs="Times New Roman"/>
                <w:spacing w:val="-1"/>
                <w:sz w:val="18"/>
                <w:szCs w:val="18"/>
              </w:rPr>
              <w:t>erified</w:t>
            </w:r>
            <w:r>
              <w:rPr>
                <w:rFonts w:eastAsiaTheme="minorEastAsia" w:cs="Times New Roman"/>
                <w:spacing w:val="-1"/>
                <w:sz w:val="18"/>
                <w:szCs w:val="18"/>
              </w:rPr>
              <w:t xml:space="preserve"> by </w:t>
            </w:r>
            <w:proofErr w:type="spellStart"/>
            <w:r>
              <w:rPr>
                <w:rFonts w:eastAsiaTheme="minorEastAsia" w:cs="Times New Roman"/>
                <w:spacing w:val="-1"/>
                <w:sz w:val="18"/>
                <w:szCs w:val="18"/>
              </w:rPr>
              <w:t>HoD</w:t>
            </w:r>
            <w:proofErr w:type="spellEnd"/>
            <w:r>
              <w:rPr>
                <w:rFonts w:eastAsiaTheme="minorEastAsia" w:cs="Times New Roman"/>
                <w:spacing w:val="-1"/>
                <w:sz w:val="18"/>
                <w:szCs w:val="18"/>
              </w:rPr>
              <w:t>/Director</w:t>
            </w:r>
          </w:p>
        </w:tc>
      </w:tr>
      <w:tr w:rsidR="00CF3007" w:rsidRPr="00CE43CB" w:rsidTr="00FC78A3">
        <w:trPr>
          <w:trHeight w:hRule="exact" w:val="500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3007" w:rsidRPr="00CE43CB" w:rsidRDefault="00CF3007" w:rsidP="004367AE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3007" w:rsidRPr="00CE43CB" w:rsidRDefault="00CF3007">
            <w:pPr>
              <w:pStyle w:val="TableParagraph"/>
              <w:kinsoku w:val="0"/>
              <w:overflowPunct w:val="0"/>
              <w:ind w:left="238"/>
              <w:rPr>
                <w:rFonts w:eastAsiaTheme="minorEastAsi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07" w:rsidRPr="00CE43CB" w:rsidRDefault="00CF3007">
            <w:pPr>
              <w:pStyle w:val="TableParagraph"/>
              <w:kinsoku w:val="0"/>
              <w:overflowPunct w:val="0"/>
              <w:ind w:left="238"/>
              <w:rPr>
                <w:rFonts w:eastAsiaTheme="minorEastAsia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07" w:rsidRPr="00CE43CB" w:rsidRDefault="00CF3007" w:rsidP="00FE5EC0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Thesis</w:t>
            </w:r>
            <w:r>
              <w:rPr>
                <w:rFonts w:eastAsiaTheme="minorEastAsia" w:cs="Times New Roman"/>
                <w:spacing w:val="21"/>
                <w:sz w:val="20"/>
                <w:szCs w:val="20"/>
              </w:rPr>
              <w:t xml:space="preserve">/Dissertation </w:t>
            </w: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Submitted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07" w:rsidRPr="00CE43CB" w:rsidRDefault="00CF3007">
            <w:pPr>
              <w:pStyle w:val="TableParagraph"/>
              <w:kinsoku w:val="0"/>
              <w:overflowPunct w:val="0"/>
              <w:ind w:left="234" w:right="242" w:firstLine="82"/>
              <w:rPr>
                <w:rFonts w:eastAsiaTheme="minorEastAsia"/>
              </w:rPr>
            </w:pP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Degree</w:t>
            </w:r>
            <w:r w:rsidRPr="00CE43CB">
              <w:rPr>
                <w:rFonts w:eastAsiaTheme="minorEastAsia" w:cs="Times New Roman"/>
                <w:spacing w:val="21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2"/>
                <w:sz w:val="20"/>
                <w:szCs w:val="20"/>
              </w:rPr>
              <w:t>Awarded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07" w:rsidRPr="00CE43CB" w:rsidRDefault="00CF3007">
            <w:pPr>
              <w:pStyle w:val="TableParagraph"/>
              <w:kinsoku w:val="0"/>
              <w:overflowPunct w:val="0"/>
              <w:ind w:left="234" w:right="242" w:firstLine="82"/>
              <w:rPr>
                <w:rFonts w:eastAsiaTheme="minorEastAsia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07" w:rsidRPr="00CE43CB" w:rsidRDefault="00CF3007">
            <w:pPr>
              <w:pStyle w:val="TableParagraph"/>
              <w:kinsoku w:val="0"/>
              <w:overflowPunct w:val="0"/>
              <w:ind w:left="234" w:right="242" w:firstLine="82"/>
              <w:rPr>
                <w:rFonts w:eastAsiaTheme="minorEastAsia"/>
              </w:rPr>
            </w:pPr>
          </w:p>
        </w:tc>
      </w:tr>
      <w:tr w:rsidR="00CF3007" w:rsidRPr="00CE43CB" w:rsidTr="00FC78A3">
        <w:trPr>
          <w:trHeight w:hRule="exact" w:val="240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07" w:rsidRPr="004367AE" w:rsidRDefault="00CF3007" w:rsidP="004367A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07" w:rsidRPr="00CE43CB" w:rsidRDefault="00CF3007">
            <w:pPr>
              <w:rPr>
                <w:rFonts w:eastAsiaTheme="minorEastAsi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07" w:rsidRPr="00CE43CB" w:rsidRDefault="00CF3007">
            <w:pPr>
              <w:rPr>
                <w:rFonts w:eastAsiaTheme="minorEastAsi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007" w:rsidRPr="00E51F7B" w:rsidRDefault="00CF3007" w:rsidP="00E51F7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51F7B">
              <w:rPr>
                <w:rFonts w:eastAsiaTheme="minorEastAsia"/>
                <w:sz w:val="20"/>
                <w:szCs w:val="20"/>
              </w:rPr>
              <w:t>No.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007" w:rsidRPr="00E51F7B" w:rsidRDefault="00CF3007" w:rsidP="00E51F7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Year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007" w:rsidRPr="00E51F7B" w:rsidRDefault="00CF3007" w:rsidP="00F44CC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51F7B">
              <w:rPr>
                <w:rFonts w:eastAsiaTheme="minorEastAsia"/>
                <w:sz w:val="20"/>
                <w:szCs w:val="20"/>
              </w:rPr>
              <w:t>No.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007" w:rsidRPr="00E51F7B" w:rsidRDefault="00CF3007" w:rsidP="00F44CC6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Year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07" w:rsidRPr="00CE43CB" w:rsidRDefault="00CF3007">
            <w:pPr>
              <w:rPr>
                <w:rFonts w:eastAsiaTheme="minorEastAsi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07" w:rsidRPr="00CE43CB" w:rsidRDefault="00CF3007">
            <w:pPr>
              <w:rPr>
                <w:rFonts w:eastAsiaTheme="minorEastAsia"/>
              </w:rPr>
            </w:pPr>
          </w:p>
        </w:tc>
      </w:tr>
      <w:tr w:rsidR="00FE5EC0" w:rsidRPr="00CE43CB" w:rsidTr="00FC78A3">
        <w:trPr>
          <w:trHeight w:hRule="exact" w:val="240"/>
        </w:trPr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30" w:rsidRPr="004367AE" w:rsidRDefault="000C3130" w:rsidP="00F44CC6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7AE">
              <w:rPr>
                <w:rFonts w:eastAsiaTheme="minorEastAsia"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30" w:rsidRPr="00CE43CB" w:rsidRDefault="000C3130" w:rsidP="00F44CC6">
            <w:pPr>
              <w:rPr>
                <w:rFonts w:eastAsiaTheme="minorEastAsi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30" w:rsidRPr="00CE43CB" w:rsidRDefault="000C3130" w:rsidP="00F44CC6">
            <w:pPr>
              <w:rPr>
                <w:rFonts w:eastAsiaTheme="minorEastAsi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130" w:rsidRPr="00E51F7B" w:rsidRDefault="000C3130" w:rsidP="00F44CC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130" w:rsidRPr="00E51F7B" w:rsidRDefault="000C3130" w:rsidP="00F44CC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130" w:rsidRPr="00E51F7B" w:rsidRDefault="000C3130" w:rsidP="00F44CC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130" w:rsidRPr="00E51F7B" w:rsidRDefault="000C3130" w:rsidP="00F44CC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30" w:rsidRPr="00CE43CB" w:rsidRDefault="000C3130" w:rsidP="00F44CC6">
            <w:pPr>
              <w:rPr>
                <w:rFonts w:eastAsiaTheme="minorEastAsi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30" w:rsidRPr="00CE43CB" w:rsidRDefault="000C3130" w:rsidP="00F44CC6">
            <w:pPr>
              <w:rPr>
                <w:rFonts w:eastAsiaTheme="minorEastAsia"/>
              </w:rPr>
            </w:pPr>
          </w:p>
        </w:tc>
      </w:tr>
      <w:tr w:rsidR="00FE5EC0" w:rsidRPr="00CE43CB" w:rsidTr="00FC78A3">
        <w:trPr>
          <w:trHeight w:hRule="exact" w:val="240"/>
        </w:trPr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30" w:rsidRPr="00FA4A57" w:rsidRDefault="000C3130" w:rsidP="00F44CC6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FA4A57">
              <w:rPr>
                <w:rFonts w:eastAsiaTheme="minorEastAsia"/>
                <w:sz w:val="20"/>
                <w:szCs w:val="20"/>
              </w:rPr>
              <w:t>M.Phil</w:t>
            </w:r>
            <w:proofErr w:type="spellEnd"/>
            <w:r w:rsidR="00FA4A57" w:rsidRPr="00FA4A57">
              <w:rPr>
                <w:rFonts w:eastAsiaTheme="minorEastAsia"/>
                <w:sz w:val="20"/>
                <w:szCs w:val="20"/>
              </w:rPr>
              <w:t>/ PG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30" w:rsidRPr="00CE43CB" w:rsidRDefault="000C3130" w:rsidP="00F44CC6">
            <w:pPr>
              <w:rPr>
                <w:rFonts w:eastAsiaTheme="minorEastAsi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30" w:rsidRPr="00CE43CB" w:rsidRDefault="000C3130" w:rsidP="00F44CC6">
            <w:pPr>
              <w:rPr>
                <w:rFonts w:eastAsiaTheme="minorEastAsi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130" w:rsidRPr="00E51F7B" w:rsidRDefault="000C3130" w:rsidP="00F44CC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130" w:rsidRPr="00E51F7B" w:rsidRDefault="000C3130" w:rsidP="00F44CC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130" w:rsidRPr="00E51F7B" w:rsidRDefault="000C3130" w:rsidP="00F44CC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130" w:rsidRPr="00E51F7B" w:rsidRDefault="000C3130" w:rsidP="00F44CC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30" w:rsidRPr="00CE43CB" w:rsidRDefault="000C3130" w:rsidP="00F44CC6">
            <w:pPr>
              <w:rPr>
                <w:rFonts w:eastAsiaTheme="minorEastAsi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30" w:rsidRPr="00CE43CB" w:rsidRDefault="000C3130" w:rsidP="00F44CC6">
            <w:pPr>
              <w:rPr>
                <w:rFonts w:eastAsiaTheme="minorEastAsia"/>
              </w:rPr>
            </w:pPr>
          </w:p>
        </w:tc>
      </w:tr>
      <w:tr w:rsidR="00E51F7B" w:rsidRPr="00CE43CB" w:rsidTr="00FC78A3">
        <w:trPr>
          <w:trHeight w:hRule="exact" w:val="240"/>
        </w:trPr>
        <w:tc>
          <w:tcPr>
            <w:tcW w:w="8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B" w:rsidRPr="00CE43CB" w:rsidRDefault="00E51F7B">
            <w:pPr>
              <w:pStyle w:val="TableParagraph"/>
              <w:kinsoku w:val="0"/>
              <w:overflowPunct w:val="0"/>
              <w:spacing w:line="220" w:lineRule="exact"/>
              <w:ind w:right="95"/>
              <w:jc w:val="right"/>
              <w:rPr>
                <w:rFonts w:eastAsiaTheme="minorEastAsia"/>
              </w:rPr>
            </w:pP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B" w:rsidRPr="00CE43CB" w:rsidRDefault="00E51F7B">
            <w:pPr>
              <w:rPr>
                <w:rFonts w:eastAsiaTheme="minorEastAsi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B" w:rsidRPr="00CE43CB" w:rsidRDefault="00E51F7B">
            <w:pPr>
              <w:rPr>
                <w:rFonts w:eastAsiaTheme="minorEastAsia"/>
              </w:rPr>
            </w:pPr>
          </w:p>
        </w:tc>
      </w:tr>
    </w:tbl>
    <w:p w:rsidR="00213E23" w:rsidRPr="00E95606" w:rsidRDefault="00213E23">
      <w:pPr>
        <w:pStyle w:val="BodyText"/>
        <w:kinsoku w:val="0"/>
        <w:overflowPunct w:val="0"/>
        <w:spacing w:before="4"/>
        <w:ind w:left="0" w:firstLine="0"/>
        <w:rPr>
          <w:b/>
          <w:bCs/>
          <w:sz w:val="2"/>
          <w:szCs w:val="7"/>
        </w:rPr>
      </w:pPr>
    </w:p>
    <w:p w:rsidR="00290EC8" w:rsidRPr="00290EC8" w:rsidRDefault="00290EC8">
      <w:pPr>
        <w:widowControl/>
        <w:autoSpaceDE/>
        <w:autoSpaceDN/>
        <w:adjustRightInd/>
        <w:rPr>
          <w:rFonts w:cs="Times New Roman"/>
          <w:b/>
          <w:bCs/>
          <w:spacing w:val="-1"/>
          <w:sz w:val="2"/>
          <w:szCs w:val="2"/>
        </w:rPr>
      </w:pPr>
    </w:p>
    <w:p w:rsidR="00213E23" w:rsidRDefault="0054124D">
      <w:pPr>
        <w:pStyle w:val="BodyText"/>
        <w:kinsoku w:val="0"/>
        <w:overflowPunct w:val="0"/>
        <w:spacing w:before="75"/>
        <w:ind w:left="104" w:firstLine="0"/>
      </w:pPr>
      <w:r w:rsidRPr="0054124D">
        <w:rPr>
          <w:rFonts w:eastAsiaTheme="minorEastAsia"/>
          <w:b/>
          <w:bCs/>
          <w:noProof/>
          <w:szCs w:val="22"/>
        </w:rPr>
        <w:pict>
          <v:shape id="_x0000_s1129" type="#_x0000_t202" style="position:absolute;left:0;text-align:left;margin-left:55.6pt;margin-top:745.15pt;width:539.95pt;height:21.2pt;z-index:-251632640;mso-position-horizontal-relative:page;mso-position-vertical-relative:page" o:allowincell="f" filled="f" stroked="f">
            <v:textbox style="mso-next-textbox:#_x0000_s1129" inset="0,0,0,0">
              <w:txbxContent>
                <w:p w:rsidR="00A85542" w:rsidRPr="00454144" w:rsidRDefault="00A85542" w:rsidP="00D5698F">
                  <w:pPr>
                    <w:pStyle w:val="BodyText"/>
                    <w:pBdr>
                      <w:bottom w:val="single" w:sz="6" w:space="0" w:color="auto"/>
                    </w:pBdr>
                    <w:kinsoku w:val="0"/>
                    <w:overflowPunct w:val="0"/>
                    <w:spacing w:line="203" w:lineRule="exact"/>
                    <w:ind w:left="0" w:firstLine="0"/>
                    <w:jc w:val="center"/>
                    <w:rPr>
                      <w:b/>
                      <w:bCs/>
                      <w:spacing w:val="-2"/>
                      <w:sz w:val="2"/>
                      <w:szCs w:val="18"/>
                    </w:rPr>
                  </w:pPr>
                </w:p>
                <w:p w:rsidR="00A85542" w:rsidRPr="00454144" w:rsidRDefault="00A85542" w:rsidP="00D0311C">
                  <w:pPr>
                    <w:pStyle w:val="BodyText"/>
                    <w:kinsoku w:val="0"/>
                    <w:overflowPunct w:val="0"/>
                    <w:spacing w:line="204" w:lineRule="exact"/>
                    <w:ind w:left="0" w:right="310" w:firstLine="0"/>
                    <w:jc w:val="right"/>
                    <w:rPr>
                      <w:sz w:val="16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</w:rPr>
                    <w:t>MGAHV</w:t>
                  </w:r>
                  <w:proofErr w:type="spellEnd"/>
                  <w:r>
                    <w:rPr>
                      <w:color w:val="000000"/>
                      <w:sz w:val="18"/>
                    </w:rPr>
                    <w:t>/C</w:t>
                  </w:r>
                  <w:r w:rsidRPr="00454144">
                    <w:rPr>
                      <w:color w:val="000000"/>
                      <w:sz w:val="18"/>
                    </w:rPr>
                    <w:t>AS Form /</w:t>
                  </w:r>
                  <w:r>
                    <w:rPr>
                      <w:color w:val="000000"/>
                      <w:sz w:val="18"/>
                    </w:rPr>
                    <w:t>7</w:t>
                  </w:r>
                  <w:r>
                    <w:rPr>
                      <w:i/>
                      <w:iCs/>
                      <w:sz w:val="16"/>
                    </w:rPr>
                    <w:t xml:space="preserve"> </w:t>
                  </w:r>
                  <w:proofErr w:type="gramStart"/>
                  <w:r w:rsidRPr="00454144">
                    <w:rPr>
                      <w:i/>
                      <w:iCs/>
                      <w:sz w:val="16"/>
                    </w:rPr>
                    <w:t xml:space="preserve">of </w:t>
                  </w:r>
                  <w:r>
                    <w:rPr>
                      <w:i/>
                      <w:iCs/>
                      <w:sz w:val="16"/>
                    </w:rPr>
                    <w:t xml:space="preserve"> </w:t>
                  </w:r>
                  <w:r w:rsidR="00D0311C">
                    <w:rPr>
                      <w:b/>
                      <w:i/>
                      <w:iCs/>
                      <w:sz w:val="16"/>
                    </w:rPr>
                    <w:t>11</w:t>
                  </w:r>
                  <w:proofErr w:type="gramEnd"/>
                  <w:r w:rsidR="00D0311C">
                    <w:rPr>
                      <w:b/>
                      <w:i/>
                      <w:iCs/>
                      <w:sz w:val="16"/>
                    </w:rPr>
                    <w:t xml:space="preserve">  </w:t>
                  </w:r>
                </w:p>
                <w:p w:rsidR="00A85542" w:rsidRPr="00454144" w:rsidRDefault="00A85542" w:rsidP="00716395">
                  <w:pPr>
                    <w:pStyle w:val="BodyText"/>
                    <w:kinsoku w:val="0"/>
                    <w:overflowPunct w:val="0"/>
                    <w:spacing w:line="204" w:lineRule="exact"/>
                    <w:ind w:left="0" w:firstLine="0"/>
                    <w:jc w:val="right"/>
                    <w:rPr>
                      <w:sz w:val="16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proofErr w:type="spellStart"/>
      <w:r w:rsidR="00213E23">
        <w:rPr>
          <w:b/>
          <w:bCs/>
          <w:spacing w:val="-1"/>
        </w:rPr>
        <w:t>4b</w:t>
      </w:r>
      <w:proofErr w:type="spellEnd"/>
      <w:r w:rsidR="00213E23">
        <w:rPr>
          <w:b/>
          <w:bCs/>
          <w:spacing w:val="-1"/>
        </w:rPr>
        <w:t>)</w:t>
      </w:r>
      <w:r w:rsidR="00213E23">
        <w:rPr>
          <w:b/>
          <w:bCs/>
          <w:spacing w:val="2"/>
        </w:rPr>
        <w:t xml:space="preserve"> </w:t>
      </w:r>
      <w:r w:rsidR="00213E23">
        <w:rPr>
          <w:b/>
          <w:bCs/>
          <w:spacing w:val="-2"/>
        </w:rPr>
        <w:t>Research</w:t>
      </w:r>
      <w:r w:rsidR="00213E23">
        <w:rPr>
          <w:b/>
          <w:bCs/>
          <w:spacing w:val="1"/>
        </w:rPr>
        <w:t xml:space="preserve"> </w:t>
      </w:r>
      <w:r w:rsidR="00213E23">
        <w:rPr>
          <w:b/>
          <w:bCs/>
          <w:spacing w:val="-2"/>
        </w:rPr>
        <w:t>Projects</w:t>
      </w:r>
      <w:r w:rsidR="00213E23">
        <w:rPr>
          <w:b/>
          <w:bCs/>
          <w:spacing w:val="1"/>
        </w:rPr>
        <w:t xml:space="preserve"> </w:t>
      </w:r>
      <w:r w:rsidR="00213E23">
        <w:rPr>
          <w:b/>
          <w:bCs/>
          <w:spacing w:val="-2"/>
        </w:rPr>
        <w:t>Completed</w:t>
      </w:r>
    </w:p>
    <w:tbl>
      <w:tblPr>
        <w:tblW w:w="10427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6"/>
        <w:gridCol w:w="1559"/>
        <w:gridCol w:w="1418"/>
        <w:gridCol w:w="850"/>
        <w:gridCol w:w="1560"/>
        <w:gridCol w:w="1842"/>
        <w:gridCol w:w="1152"/>
        <w:gridCol w:w="1440"/>
      </w:tblGrid>
      <w:tr w:rsidR="00213E23" w:rsidRPr="00CE43CB" w:rsidTr="00D70C1C">
        <w:trPr>
          <w:trHeight w:hRule="exact" w:val="236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712FD7" w:rsidRDefault="00213E23" w:rsidP="00712FD7">
            <w:pPr>
              <w:pStyle w:val="TableParagraph"/>
              <w:kinsoku w:val="0"/>
              <w:overflowPunct w:val="0"/>
              <w:spacing w:before="164" w:line="202" w:lineRule="exact"/>
              <w:ind w:left="114" w:right="110" w:hanging="5"/>
              <w:jc w:val="center"/>
              <w:rPr>
                <w:rFonts w:eastAsiaTheme="minorEastAsia"/>
              </w:rPr>
            </w:pPr>
            <w:r w:rsidRPr="00712FD7">
              <w:rPr>
                <w:rFonts w:eastAsiaTheme="minorEastAsia" w:cs="Times New Roman"/>
                <w:spacing w:val="-2"/>
                <w:sz w:val="20"/>
                <w:szCs w:val="20"/>
              </w:rPr>
              <w:t>Sl</w:t>
            </w:r>
            <w:r w:rsidR="00712FD7">
              <w:rPr>
                <w:rFonts w:eastAsiaTheme="minorEastAsia" w:cs="Times New Roman"/>
                <w:spacing w:val="-2"/>
                <w:sz w:val="20"/>
                <w:szCs w:val="20"/>
              </w:rPr>
              <w:t>.</w:t>
            </w:r>
            <w:r w:rsidRPr="00712FD7">
              <w:rPr>
                <w:rFonts w:eastAsiaTheme="minorEastAsia" w:cs="Times New Roman"/>
                <w:spacing w:val="19"/>
                <w:sz w:val="20"/>
                <w:szCs w:val="20"/>
              </w:rPr>
              <w:t xml:space="preserve"> </w:t>
            </w:r>
            <w:r w:rsidRPr="00712FD7">
              <w:rPr>
                <w:rFonts w:eastAsiaTheme="minorEastAsia" w:cs="Times New Roman"/>
                <w:spacing w:val="-2"/>
                <w:sz w:val="20"/>
                <w:szCs w:val="20"/>
              </w:rPr>
              <w:t>No.</w:t>
            </w:r>
          </w:p>
        </w:tc>
        <w:tc>
          <w:tcPr>
            <w:tcW w:w="9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CE43CB" w:rsidRDefault="00213E23" w:rsidP="00FC78A3">
            <w:pPr>
              <w:pStyle w:val="TableParagraph"/>
              <w:tabs>
                <w:tab w:val="left" w:pos="9379"/>
              </w:tabs>
              <w:kinsoku w:val="0"/>
              <w:overflowPunct w:val="0"/>
              <w:spacing w:line="225" w:lineRule="exact"/>
              <w:ind w:left="99"/>
              <w:rPr>
                <w:rFonts w:eastAsiaTheme="minorEastAsia"/>
              </w:rPr>
            </w:pP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More than</w:t>
            </w:r>
            <w:r w:rsidRPr="00CE43CB">
              <w:rPr>
                <w:rFonts w:eastAsiaTheme="minorEastAsia" w:cs="Times New Roman"/>
                <w:spacing w:val="2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3"/>
                <w:sz w:val="20"/>
                <w:szCs w:val="20"/>
              </w:rPr>
              <w:t>10</w:t>
            </w:r>
            <w:r w:rsidRPr="00CE43CB">
              <w:rPr>
                <w:rFonts w:eastAsiaTheme="minorEastAsia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lakhs</w:t>
            </w:r>
            <w:proofErr w:type="spellEnd"/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:</w:t>
            </w:r>
            <w:r w:rsidRPr="00CE43CB">
              <w:rPr>
                <w:rFonts w:eastAsiaTheme="minorEastAsia" w:cs="Times New Roman"/>
                <w:spacing w:val="4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3"/>
                <w:sz w:val="20"/>
                <w:szCs w:val="20"/>
              </w:rPr>
              <w:t>10</w:t>
            </w:r>
            <w:r w:rsidRPr="00CE43CB">
              <w:rPr>
                <w:rFonts w:eastAsiaTheme="minorEastAsia" w:cs="Times New Roman"/>
                <w:spacing w:val="2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3"/>
                <w:sz w:val="20"/>
                <w:szCs w:val="20"/>
              </w:rPr>
              <w:t>each</w:t>
            </w:r>
            <w:r w:rsidR="007A5498">
              <w:rPr>
                <w:rFonts w:eastAsiaTheme="minorEastAsia" w:cs="Times New Roman"/>
                <w:spacing w:val="-3"/>
                <w:sz w:val="20"/>
                <w:szCs w:val="20"/>
              </w:rPr>
              <w:t xml:space="preserve">,  </w:t>
            </w:r>
            <w:r w:rsidRPr="00CE43CB">
              <w:rPr>
                <w:rFonts w:eastAsiaTheme="minorEastAsia" w:cs="Times New Roman"/>
                <w:spacing w:val="-3"/>
                <w:sz w:val="20"/>
                <w:szCs w:val="20"/>
              </w:rPr>
              <w:t>Less</w:t>
            </w:r>
            <w:r w:rsidRPr="00CE43CB">
              <w:rPr>
                <w:rFonts w:eastAsiaTheme="minorEastAsia" w:cs="Times New Roman"/>
                <w:spacing w:val="1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z w:val="20"/>
                <w:szCs w:val="20"/>
              </w:rPr>
              <w:t>than</w:t>
            </w:r>
            <w:r w:rsidRPr="00CE43CB">
              <w:rPr>
                <w:rFonts w:eastAsiaTheme="minorEastAsia" w:cs="Times New Roman"/>
                <w:spacing w:val="2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z w:val="20"/>
                <w:szCs w:val="20"/>
              </w:rPr>
              <w:t>10</w:t>
            </w:r>
            <w:r w:rsidRPr="00CE43CB">
              <w:rPr>
                <w:rFonts w:eastAsiaTheme="minorEastAsia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lakhs</w:t>
            </w:r>
            <w:proofErr w:type="spellEnd"/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 xml:space="preserve">: </w:t>
            </w:r>
            <w:r w:rsidRPr="00CE43CB">
              <w:rPr>
                <w:rFonts w:eastAsiaTheme="minorEastAsia" w:cs="Times New Roman"/>
                <w:sz w:val="20"/>
                <w:szCs w:val="20"/>
              </w:rPr>
              <w:t>05</w:t>
            </w:r>
            <w:r w:rsidRPr="00CE43CB">
              <w:rPr>
                <w:rFonts w:eastAsiaTheme="minorEastAsia" w:cs="Times New Roman"/>
                <w:spacing w:val="-3"/>
                <w:sz w:val="20"/>
                <w:szCs w:val="20"/>
              </w:rPr>
              <w:t xml:space="preserve"> each</w:t>
            </w:r>
            <w:r w:rsidR="00FC78A3">
              <w:rPr>
                <w:rFonts w:eastAsiaTheme="minorEastAsia" w:cs="Times New Roman"/>
                <w:spacing w:val="-3"/>
                <w:sz w:val="20"/>
                <w:szCs w:val="20"/>
              </w:rPr>
              <w:tab/>
            </w:r>
          </w:p>
        </w:tc>
      </w:tr>
      <w:tr w:rsidR="001D0AE7" w:rsidRPr="00CE43CB" w:rsidTr="00D70C1C">
        <w:trPr>
          <w:trHeight w:hRule="exact" w:val="620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AE7" w:rsidRPr="00CE43CB" w:rsidRDefault="001D0AE7">
            <w:pPr>
              <w:pStyle w:val="TableParagraph"/>
              <w:kinsoku w:val="0"/>
              <w:overflowPunct w:val="0"/>
              <w:ind w:left="99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AE7" w:rsidRPr="00CE43CB" w:rsidRDefault="001D0AE7" w:rsidP="001D0AE7">
            <w:pPr>
              <w:pStyle w:val="TableParagraph"/>
              <w:kinsoku w:val="0"/>
              <w:overflowPunct w:val="0"/>
              <w:spacing w:before="105"/>
              <w:jc w:val="center"/>
              <w:rPr>
                <w:rFonts w:eastAsiaTheme="minorEastAsia"/>
              </w:rPr>
            </w:pPr>
            <w:r>
              <w:rPr>
                <w:rFonts w:eastAsiaTheme="minorEastAsia" w:cs="Times New Roman"/>
                <w:spacing w:val="-1"/>
                <w:sz w:val="20"/>
                <w:szCs w:val="20"/>
              </w:rPr>
              <w:t>Title of Project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AE7" w:rsidRPr="00CE43CB" w:rsidRDefault="001D0AE7" w:rsidP="001D0AE7">
            <w:pPr>
              <w:pStyle w:val="TableParagraph"/>
              <w:kinsoku w:val="0"/>
              <w:overflowPunct w:val="0"/>
              <w:spacing w:before="105"/>
              <w:jc w:val="center"/>
              <w:rPr>
                <w:rFonts w:eastAsiaTheme="minorEastAsia"/>
              </w:rPr>
            </w:pP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Funding</w:t>
            </w:r>
            <w:r w:rsidRPr="00CE43CB">
              <w:rPr>
                <w:rFonts w:eastAsiaTheme="minorEastAsia" w:cs="Times New Roman"/>
                <w:spacing w:val="-3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Agency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AE7" w:rsidRPr="00CE43CB" w:rsidRDefault="001D0AE7" w:rsidP="001D0AE7">
            <w:pPr>
              <w:pStyle w:val="TableParagraph"/>
              <w:kinsoku w:val="0"/>
              <w:overflowPunct w:val="0"/>
              <w:spacing w:before="105"/>
              <w:jc w:val="center"/>
              <w:rPr>
                <w:rFonts w:eastAsiaTheme="minorEastAsia"/>
              </w:rPr>
            </w:pPr>
            <w:r>
              <w:rPr>
                <w:rFonts w:eastAsiaTheme="minorEastAsia" w:cs="Times New Roman"/>
                <w:spacing w:val="-1"/>
                <w:sz w:val="20"/>
                <w:szCs w:val="20"/>
              </w:rPr>
              <w:t>Duration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AE7" w:rsidRPr="001D0AE7" w:rsidRDefault="001A4B70" w:rsidP="001D0AE7">
            <w:pPr>
              <w:pStyle w:val="TableParagraph"/>
              <w:kinsoku w:val="0"/>
              <w:overflowPunct w:val="0"/>
              <w:spacing w:before="105"/>
              <w:jc w:val="center"/>
              <w:rPr>
                <w:rFonts w:eastAsiaTheme="minorEastAsia" w:cs="Times New Roman"/>
                <w:spacing w:val="-1"/>
                <w:sz w:val="20"/>
                <w:szCs w:val="20"/>
              </w:rPr>
            </w:pPr>
            <w:r>
              <w:rPr>
                <w:rFonts w:eastAsiaTheme="minorEastAsia" w:cs="Times New Roman"/>
                <w:spacing w:val="-1"/>
                <w:sz w:val="20"/>
                <w:szCs w:val="20"/>
              </w:rPr>
              <w:t>Total Grant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AE7" w:rsidRPr="00CE43CB" w:rsidRDefault="001D0AE7">
            <w:pPr>
              <w:pStyle w:val="TableParagraph"/>
              <w:kinsoku w:val="0"/>
              <w:overflowPunct w:val="0"/>
              <w:spacing w:before="105"/>
              <w:jc w:val="center"/>
              <w:rPr>
                <w:rFonts w:eastAsiaTheme="minorEastAsia"/>
              </w:rPr>
            </w:pP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PI</w:t>
            </w:r>
            <w:r w:rsidRPr="00CE43CB">
              <w:rPr>
                <w:rFonts w:eastAsiaTheme="minorEastAsia" w:cs="Times New Roman"/>
                <w:spacing w:val="2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z w:val="20"/>
                <w:szCs w:val="20"/>
              </w:rPr>
              <w:t>/</w:t>
            </w: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2"/>
                <w:sz w:val="20"/>
                <w:szCs w:val="20"/>
              </w:rPr>
              <w:t>Co-PI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AE7" w:rsidRPr="00CE43CB" w:rsidRDefault="001D0AE7" w:rsidP="00782C97">
            <w:pPr>
              <w:pStyle w:val="TableParagraph"/>
              <w:kinsoku w:val="0"/>
              <w:overflowPunct w:val="0"/>
              <w:ind w:left="166" w:right="170"/>
              <w:jc w:val="center"/>
              <w:rPr>
                <w:rFonts w:eastAsiaTheme="minorEastAsia"/>
              </w:rPr>
            </w:pPr>
            <w:r w:rsidRPr="00CE43CB">
              <w:rPr>
                <w:rFonts w:eastAsiaTheme="minorEastAsia" w:cs="Times New Roman"/>
                <w:spacing w:val="-2"/>
                <w:sz w:val="20"/>
                <w:szCs w:val="20"/>
              </w:rPr>
              <w:t>Score</w:t>
            </w:r>
            <w:r w:rsidRPr="00CE43CB">
              <w:rPr>
                <w:rFonts w:eastAsiaTheme="minorEastAsia" w:cs="Times New Roman"/>
                <w:spacing w:val="23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claimed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AE7" w:rsidRPr="00CE43CB" w:rsidRDefault="0020282E" w:rsidP="00D70C1C">
            <w:pPr>
              <w:pStyle w:val="TableParagraph"/>
              <w:kinsoku w:val="0"/>
              <w:overflowPunct w:val="0"/>
              <w:spacing w:before="105"/>
              <w:jc w:val="center"/>
              <w:rPr>
                <w:rFonts w:eastAsiaTheme="minorEastAsia"/>
              </w:rPr>
            </w:pPr>
            <w:r w:rsidRPr="004B2370">
              <w:rPr>
                <w:rFonts w:eastAsiaTheme="minorEastAsia" w:cs="Times New Roman"/>
                <w:spacing w:val="-1"/>
                <w:sz w:val="18"/>
                <w:szCs w:val="18"/>
              </w:rPr>
              <w:t xml:space="preserve">Score </w:t>
            </w:r>
            <w:r w:rsidR="00D70C1C">
              <w:rPr>
                <w:rFonts w:eastAsiaTheme="minorEastAsia" w:cs="Times New Roman"/>
                <w:spacing w:val="-1"/>
                <w:sz w:val="18"/>
                <w:szCs w:val="18"/>
              </w:rPr>
              <w:t>v</w:t>
            </w:r>
            <w:r w:rsidRPr="004B2370">
              <w:rPr>
                <w:rFonts w:eastAsiaTheme="minorEastAsia" w:cs="Times New Roman"/>
                <w:spacing w:val="-1"/>
                <w:sz w:val="18"/>
                <w:szCs w:val="18"/>
              </w:rPr>
              <w:t>erified</w:t>
            </w:r>
            <w:r>
              <w:rPr>
                <w:rFonts w:eastAsiaTheme="minorEastAsia" w:cs="Times New Roman"/>
                <w:spacing w:val="-1"/>
                <w:sz w:val="18"/>
                <w:szCs w:val="18"/>
              </w:rPr>
              <w:t xml:space="preserve"> by </w:t>
            </w:r>
            <w:proofErr w:type="spellStart"/>
            <w:r>
              <w:rPr>
                <w:rFonts w:eastAsiaTheme="minorEastAsia" w:cs="Times New Roman"/>
                <w:spacing w:val="-1"/>
                <w:sz w:val="18"/>
                <w:szCs w:val="18"/>
              </w:rPr>
              <w:t>HoD</w:t>
            </w:r>
            <w:proofErr w:type="spellEnd"/>
            <w:r>
              <w:rPr>
                <w:rFonts w:eastAsiaTheme="minorEastAsia" w:cs="Times New Roman"/>
                <w:spacing w:val="-1"/>
                <w:sz w:val="18"/>
                <w:szCs w:val="18"/>
              </w:rPr>
              <w:t>/Director</w:t>
            </w:r>
          </w:p>
        </w:tc>
      </w:tr>
      <w:tr w:rsidR="001D0AE7" w:rsidRPr="00CE43CB" w:rsidTr="00D70C1C">
        <w:trPr>
          <w:trHeight w:hRule="exact" w:val="24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AE7" w:rsidRPr="00CE43CB" w:rsidRDefault="001D0AE7">
            <w:pPr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AE7" w:rsidRPr="00CE43CB" w:rsidRDefault="001D0AE7">
            <w:pPr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AE7" w:rsidRPr="00CE43CB" w:rsidRDefault="001D0AE7">
            <w:pPr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AE7" w:rsidRPr="00CE43CB" w:rsidRDefault="001D0AE7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AE7" w:rsidRPr="00CE43CB" w:rsidRDefault="001D0AE7">
            <w:pPr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AE7" w:rsidRPr="00CE43CB" w:rsidRDefault="001D0AE7">
            <w:pPr>
              <w:rPr>
                <w:rFonts w:eastAsiaTheme="minorEastAsi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AE7" w:rsidRPr="00CE43CB" w:rsidRDefault="001D0AE7">
            <w:pPr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AE7" w:rsidRPr="00CE43CB" w:rsidRDefault="001D0AE7">
            <w:pPr>
              <w:rPr>
                <w:rFonts w:eastAsiaTheme="minorEastAsia"/>
              </w:rPr>
            </w:pPr>
          </w:p>
        </w:tc>
      </w:tr>
      <w:tr w:rsidR="00213E23" w:rsidRPr="00CE43CB" w:rsidTr="00D70C1C">
        <w:trPr>
          <w:trHeight w:hRule="exact" w:val="241"/>
        </w:trPr>
        <w:tc>
          <w:tcPr>
            <w:tcW w:w="7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CE43CB" w:rsidRDefault="00213E23">
            <w:pPr>
              <w:pStyle w:val="TableParagraph"/>
              <w:kinsoku w:val="0"/>
              <w:overflowPunct w:val="0"/>
              <w:spacing w:line="220" w:lineRule="exact"/>
              <w:ind w:right="95"/>
              <w:jc w:val="right"/>
              <w:rPr>
                <w:rFonts w:eastAsiaTheme="minorEastAsia"/>
              </w:rPr>
            </w:pP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Total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CE43CB" w:rsidRDefault="00213E23">
            <w:pPr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CE43CB" w:rsidRDefault="00213E23">
            <w:pPr>
              <w:rPr>
                <w:rFonts w:eastAsiaTheme="minorEastAsia"/>
              </w:rPr>
            </w:pPr>
          </w:p>
        </w:tc>
      </w:tr>
    </w:tbl>
    <w:p w:rsidR="00213E23" w:rsidRPr="003C3633" w:rsidRDefault="00213E23">
      <w:pPr>
        <w:pStyle w:val="BodyText"/>
        <w:kinsoku w:val="0"/>
        <w:overflowPunct w:val="0"/>
        <w:spacing w:before="4"/>
        <w:ind w:left="0" w:firstLine="0"/>
        <w:rPr>
          <w:b/>
          <w:bCs/>
          <w:sz w:val="5"/>
          <w:szCs w:val="5"/>
        </w:rPr>
      </w:pPr>
    </w:p>
    <w:p w:rsidR="00213E23" w:rsidRDefault="00213E23">
      <w:pPr>
        <w:pStyle w:val="BodyText"/>
        <w:kinsoku w:val="0"/>
        <w:overflowPunct w:val="0"/>
        <w:spacing w:before="75"/>
        <w:ind w:left="104" w:firstLine="0"/>
        <w:rPr>
          <w:b/>
          <w:bCs/>
          <w:spacing w:val="-1"/>
        </w:rPr>
      </w:pPr>
      <w:proofErr w:type="spellStart"/>
      <w:r>
        <w:rPr>
          <w:b/>
          <w:bCs/>
        </w:rPr>
        <w:lastRenderedPageBreak/>
        <w:t>4c</w:t>
      </w:r>
      <w:proofErr w:type="spellEnd"/>
      <w:r>
        <w:rPr>
          <w:b/>
          <w:bCs/>
        </w:rPr>
        <w:t>)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2"/>
        </w:rPr>
        <w:t>Research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Projects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Ongoing</w:t>
      </w:r>
    </w:p>
    <w:tbl>
      <w:tblPr>
        <w:tblW w:w="10427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6"/>
        <w:gridCol w:w="1559"/>
        <w:gridCol w:w="1134"/>
        <w:gridCol w:w="1134"/>
        <w:gridCol w:w="1560"/>
        <w:gridCol w:w="1842"/>
        <w:gridCol w:w="1332"/>
        <w:gridCol w:w="1260"/>
      </w:tblGrid>
      <w:tr w:rsidR="00AC2A08" w:rsidRPr="00CE43CB" w:rsidTr="00FC78A3">
        <w:trPr>
          <w:trHeight w:hRule="exact" w:val="480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08" w:rsidRPr="00712FD7" w:rsidRDefault="00AC2A08" w:rsidP="00F44CC6">
            <w:pPr>
              <w:pStyle w:val="TableParagraph"/>
              <w:kinsoku w:val="0"/>
              <w:overflowPunct w:val="0"/>
              <w:spacing w:before="164" w:line="202" w:lineRule="exact"/>
              <w:ind w:left="114" w:right="110" w:hanging="5"/>
              <w:jc w:val="center"/>
              <w:rPr>
                <w:rFonts w:eastAsiaTheme="minorEastAsia"/>
              </w:rPr>
            </w:pPr>
            <w:r w:rsidRPr="00712FD7">
              <w:rPr>
                <w:rFonts w:eastAsiaTheme="minorEastAsia" w:cs="Times New Roman"/>
                <w:spacing w:val="-2"/>
                <w:sz w:val="20"/>
                <w:szCs w:val="20"/>
              </w:rPr>
              <w:t>Sl</w:t>
            </w:r>
            <w:r>
              <w:rPr>
                <w:rFonts w:eastAsiaTheme="minorEastAsia" w:cs="Times New Roman"/>
                <w:spacing w:val="-2"/>
                <w:sz w:val="20"/>
                <w:szCs w:val="20"/>
              </w:rPr>
              <w:t>.</w:t>
            </w:r>
            <w:r w:rsidRPr="00712FD7">
              <w:rPr>
                <w:rFonts w:eastAsiaTheme="minorEastAsia" w:cs="Times New Roman"/>
                <w:spacing w:val="19"/>
                <w:sz w:val="20"/>
                <w:szCs w:val="20"/>
              </w:rPr>
              <w:t xml:space="preserve"> </w:t>
            </w:r>
            <w:r w:rsidRPr="00712FD7">
              <w:rPr>
                <w:rFonts w:eastAsiaTheme="minorEastAsia" w:cs="Times New Roman"/>
                <w:spacing w:val="-2"/>
                <w:sz w:val="20"/>
                <w:szCs w:val="20"/>
              </w:rPr>
              <w:t>No.</w:t>
            </w:r>
          </w:p>
        </w:tc>
        <w:tc>
          <w:tcPr>
            <w:tcW w:w="9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08" w:rsidRPr="00CE43CB" w:rsidRDefault="00AC2A08" w:rsidP="00AC2A08">
            <w:pPr>
              <w:pStyle w:val="TableParagraph"/>
              <w:kinsoku w:val="0"/>
              <w:overflowPunct w:val="0"/>
              <w:spacing w:line="225" w:lineRule="exact"/>
              <w:ind w:left="99"/>
              <w:rPr>
                <w:rFonts w:eastAsiaTheme="minorEastAsia" w:cs="Times New Roman"/>
                <w:spacing w:val="-3"/>
                <w:sz w:val="20"/>
                <w:szCs w:val="20"/>
              </w:rPr>
            </w:pP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More than</w:t>
            </w:r>
            <w:r w:rsidRPr="00CE43CB">
              <w:rPr>
                <w:rFonts w:eastAsiaTheme="minorEastAsia" w:cs="Times New Roman"/>
                <w:spacing w:val="2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3"/>
                <w:sz w:val="20"/>
                <w:szCs w:val="20"/>
              </w:rPr>
              <w:t>10</w:t>
            </w:r>
            <w:r w:rsidRPr="00CE43CB">
              <w:rPr>
                <w:rFonts w:eastAsiaTheme="minorEastAsia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lakhs</w:t>
            </w:r>
            <w:proofErr w:type="spellEnd"/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:</w:t>
            </w:r>
            <w:r w:rsidRPr="00CE43CB">
              <w:rPr>
                <w:rFonts w:eastAsiaTheme="minorEastAsia" w:cs="Times New Roman"/>
                <w:spacing w:val="4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3"/>
                <w:sz w:val="20"/>
                <w:szCs w:val="20"/>
              </w:rPr>
              <w:t>05</w:t>
            </w:r>
            <w:r w:rsidRPr="00CE43CB">
              <w:rPr>
                <w:rFonts w:eastAsiaTheme="minorEastAsia" w:cs="Times New Roman"/>
                <w:spacing w:val="2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3"/>
                <w:sz w:val="20"/>
                <w:szCs w:val="20"/>
              </w:rPr>
              <w:t>each</w:t>
            </w:r>
          </w:p>
          <w:p w:rsidR="00AC2A08" w:rsidRPr="00CE43CB" w:rsidRDefault="00AC2A08" w:rsidP="00AC2A08">
            <w:pPr>
              <w:pStyle w:val="TableParagraph"/>
              <w:kinsoku w:val="0"/>
              <w:overflowPunct w:val="0"/>
              <w:ind w:left="99"/>
              <w:rPr>
                <w:rFonts w:eastAsiaTheme="minorEastAsia"/>
              </w:rPr>
            </w:pPr>
            <w:r w:rsidRPr="00CE43CB">
              <w:rPr>
                <w:rFonts w:eastAsiaTheme="minorEastAsia" w:cs="Times New Roman"/>
                <w:spacing w:val="-3"/>
                <w:sz w:val="20"/>
                <w:szCs w:val="20"/>
              </w:rPr>
              <w:t>Less</w:t>
            </w:r>
            <w:r w:rsidRPr="00CE43CB">
              <w:rPr>
                <w:rFonts w:eastAsiaTheme="minorEastAsia" w:cs="Times New Roman"/>
                <w:spacing w:val="1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z w:val="20"/>
                <w:szCs w:val="20"/>
              </w:rPr>
              <w:t>than</w:t>
            </w:r>
            <w:r w:rsidRPr="00CE43CB">
              <w:rPr>
                <w:rFonts w:eastAsiaTheme="minorEastAsia" w:cs="Times New Roman"/>
                <w:spacing w:val="2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z w:val="20"/>
                <w:szCs w:val="20"/>
              </w:rPr>
              <w:t>10</w:t>
            </w:r>
            <w:r w:rsidRPr="00CE43CB">
              <w:rPr>
                <w:rFonts w:eastAsiaTheme="minorEastAsia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lakhs</w:t>
            </w:r>
            <w:proofErr w:type="spellEnd"/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 xml:space="preserve">: </w:t>
            </w:r>
            <w:r w:rsidRPr="00CE43CB">
              <w:rPr>
                <w:rFonts w:eastAsiaTheme="minorEastAsia" w:cs="Times New Roman"/>
                <w:sz w:val="20"/>
                <w:szCs w:val="20"/>
              </w:rPr>
              <w:t>02</w:t>
            </w:r>
            <w:r w:rsidRPr="00CE43CB">
              <w:rPr>
                <w:rFonts w:eastAsiaTheme="minorEastAsia" w:cs="Times New Roman"/>
                <w:spacing w:val="-3"/>
                <w:sz w:val="20"/>
                <w:szCs w:val="20"/>
              </w:rPr>
              <w:t xml:space="preserve"> each</w:t>
            </w:r>
            <w:r>
              <w:rPr>
                <w:rFonts w:eastAsiaTheme="minorEastAsia" w:cs="Times New Roman"/>
                <w:spacing w:val="-3"/>
                <w:sz w:val="20"/>
                <w:szCs w:val="20"/>
              </w:rPr>
              <w:t xml:space="preserve"> </w:t>
            </w:r>
          </w:p>
        </w:tc>
      </w:tr>
      <w:tr w:rsidR="00AC2A08" w:rsidRPr="00CE43CB" w:rsidTr="00FC78A3">
        <w:trPr>
          <w:trHeight w:hRule="exact" w:val="751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08" w:rsidRPr="00CE43CB" w:rsidRDefault="00AC2A08" w:rsidP="00F44CC6">
            <w:pPr>
              <w:pStyle w:val="TableParagraph"/>
              <w:kinsoku w:val="0"/>
              <w:overflowPunct w:val="0"/>
              <w:ind w:left="99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2A08" w:rsidRPr="00CE43CB" w:rsidRDefault="00AC2A08" w:rsidP="00F44CC6">
            <w:pPr>
              <w:pStyle w:val="TableParagraph"/>
              <w:kinsoku w:val="0"/>
              <w:overflowPunct w:val="0"/>
              <w:spacing w:before="105"/>
              <w:jc w:val="center"/>
              <w:rPr>
                <w:rFonts w:eastAsiaTheme="minorEastAsia"/>
              </w:rPr>
            </w:pPr>
            <w:r>
              <w:rPr>
                <w:rFonts w:eastAsiaTheme="minorEastAsia" w:cs="Times New Roman"/>
                <w:spacing w:val="-1"/>
                <w:sz w:val="20"/>
                <w:szCs w:val="20"/>
              </w:rPr>
              <w:t>Title of Project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2A08" w:rsidRPr="00CE43CB" w:rsidRDefault="00AC2A08" w:rsidP="00F44CC6">
            <w:pPr>
              <w:pStyle w:val="TableParagraph"/>
              <w:kinsoku w:val="0"/>
              <w:overflowPunct w:val="0"/>
              <w:spacing w:before="105"/>
              <w:jc w:val="center"/>
              <w:rPr>
                <w:rFonts w:eastAsiaTheme="minorEastAsia"/>
              </w:rPr>
            </w:pP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Funding</w:t>
            </w:r>
            <w:r w:rsidRPr="00CE43CB">
              <w:rPr>
                <w:rFonts w:eastAsiaTheme="minorEastAsia" w:cs="Times New Roman"/>
                <w:spacing w:val="-3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Agency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08" w:rsidRPr="00CE43CB" w:rsidRDefault="00AC2A08" w:rsidP="00F44CC6">
            <w:pPr>
              <w:pStyle w:val="TableParagraph"/>
              <w:kinsoku w:val="0"/>
              <w:overflowPunct w:val="0"/>
              <w:spacing w:before="105"/>
              <w:jc w:val="center"/>
              <w:rPr>
                <w:rFonts w:eastAsiaTheme="minorEastAsia"/>
              </w:rPr>
            </w:pPr>
            <w:r>
              <w:rPr>
                <w:rFonts w:eastAsiaTheme="minorEastAsia" w:cs="Times New Roman"/>
                <w:spacing w:val="-1"/>
                <w:sz w:val="20"/>
                <w:szCs w:val="20"/>
              </w:rPr>
              <w:t>Duration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08" w:rsidRPr="001D0AE7" w:rsidRDefault="00AC2A08" w:rsidP="00F44CC6">
            <w:pPr>
              <w:pStyle w:val="TableParagraph"/>
              <w:kinsoku w:val="0"/>
              <w:overflowPunct w:val="0"/>
              <w:spacing w:before="105"/>
              <w:jc w:val="center"/>
              <w:rPr>
                <w:rFonts w:eastAsiaTheme="minorEastAsia" w:cs="Times New Roman"/>
                <w:spacing w:val="-1"/>
                <w:sz w:val="20"/>
                <w:szCs w:val="20"/>
              </w:rPr>
            </w:pPr>
            <w:r>
              <w:rPr>
                <w:rFonts w:eastAsiaTheme="minorEastAsia" w:cs="Times New Roman"/>
                <w:spacing w:val="-1"/>
                <w:sz w:val="20"/>
                <w:szCs w:val="20"/>
              </w:rPr>
              <w:t>Total Grant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08" w:rsidRPr="00CE43CB" w:rsidRDefault="00AC2A08" w:rsidP="00F44CC6">
            <w:pPr>
              <w:pStyle w:val="TableParagraph"/>
              <w:kinsoku w:val="0"/>
              <w:overflowPunct w:val="0"/>
              <w:spacing w:before="105"/>
              <w:jc w:val="center"/>
              <w:rPr>
                <w:rFonts w:eastAsiaTheme="minorEastAsia"/>
              </w:rPr>
            </w:pP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PI</w:t>
            </w:r>
            <w:r w:rsidRPr="00CE43CB">
              <w:rPr>
                <w:rFonts w:eastAsiaTheme="minorEastAsia" w:cs="Times New Roman"/>
                <w:spacing w:val="2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z w:val="20"/>
                <w:szCs w:val="20"/>
              </w:rPr>
              <w:t>/</w:t>
            </w: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2"/>
                <w:sz w:val="20"/>
                <w:szCs w:val="20"/>
              </w:rPr>
              <w:t>Co-PI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A3" w:rsidRPr="00FC78A3" w:rsidRDefault="00FC78A3" w:rsidP="00782C97">
            <w:pPr>
              <w:pStyle w:val="TableParagraph"/>
              <w:kinsoku w:val="0"/>
              <w:overflowPunct w:val="0"/>
              <w:ind w:right="170"/>
              <w:jc w:val="center"/>
              <w:rPr>
                <w:rFonts w:eastAsiaTheme="minorEastAsia" w:cs="Times New Roman"/>
                <w:spacing w:val="-2"/>
                <w:sz w:val="10"/>
                <w:szCs w:val="10"/>
              </w:rPr>
            </w:pPr>
          </w:p>
          <w:p w:rsidR="00AC2A08" w:rsidRPr="00CE43CB" w:rsidRDefault="00AC2A08" w:rsidP="00782C97">
            <w:pPr>
              <w:pStyle w:val="TableParagraph"/>
              <w:kinsoku w:val="0"/>
              <w:overflowPunct w:val="0"/>
              <w:ind w:right="170"/>
              <w:jc w:val="center"/>
              <w:rPr>
                <w:rFonts w:eastAsiaTheme="minorEastAsia"/>
              </w:rPr>
            </w:pPr>
            <w:r w:rsidRPr="00CE43CB">
              <w:rPr>
                <w:rFonts w:eastAsiaTheme="minorEastAsia" w:cs="Times New Roman"/>
                <w:spacing w:val="-2"/>
                <w:sz w:val="20"/>
                <w:szCs w:val="20"/>
              </w:rPr>
              <w:t>Score</w:t>
            </w:r>
            <w:r w:rsidRPr="00CE43CB">
              <w:rPr>
                <w:rFonts w:eastAsiaTheme="minorEastAsia" w:cs="Times New Roman"/>
                <w:spacing w:val="23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claimed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08" w:rsidRPr="00CE43CB" w:rsidRDefault="0020282E" w:rsidP="00D70C1C">
            <w:pPr>
              <w:pStyle w:val="TableParagraph"/>
              <w:kinsoku w:val="0"/>
              <w:overflowPunct w:val="0"/>
              <w:spacing w:before="105"/>
              <w:jc w:val="center"/>
              <w:rPr>
                <w:rFonts w:eastAsiaTheme="minorEastAsia"/>
              </w:rPr>
            </w:pPr>
            <w:r w:rsidRPr="004B2370">
              <w:rPr>
                <w:rFonts w:eastAsiaTheme="minorEastAsia" w:cs="Times New Roman"/>
                <w:spacing w:val="-1"/>
                <w:sz w:val="18"/>
                <w:szCs w:val="18"/>
              </w:rPr>
              <w:t xml:space="preserve">Score </w:t>
            </w:r>
            <w:r w:rsidR="00D70C1C">
              <w:rPr>
                <w:rFonts w:eastAsiaTheme="minorEastAsia" w:cs="Times New Roman"/>
                <w:spacing w:val="-1"/>
                <w:sz w:val="18"/>
                <w:szCs w:val="18"/>
              </w:rPr>
              <w:t>v</w:t>
            </w:r>
            <w:r w:rsidRPr="004B2370">
              <w:rPr>
                <w:rFonts w:eastAsiaTheme="minorEastAsia" w:cs="Times New Roman"/>
                <w:spacing w:val="-1"/>
                <w:sz w:val="18"/>
                <w:szCs w:val="18"/>
              </w:rPr>
              <w:t>erified</w:t>
            </w:r>
            <w:r>
              <w:rPr>
                <w:rFonts w:eastAsiaTheme="minorEastAsia" w:cs="Times New Roman"/>
                <w:spacing w:val="-1"/>
                <w:sz w:val="18"/>
                <w:szCs w:val="18"/>
              </w:rPr>
              <w:t xml:space="preserve"> by </w:t>
            </w:r>
            <w:proofErr w:type="spellStart"/>
            <w:r>
              <w:rPr>
                <w:rFonts w:eastAsiaTheme="minorEastAsia" w:cs="Times New Roman"/>
                <w:spacing w:val="-1"/>
                <w:sz w:val="18"/>
                <w:szCs w:val="18"/>
              </w:rPr>
              <w:t>HoD</w:t>
            </w:r>
            <w:proofErr w:type="spellEnd"/>
            <w:r>
              <w:rPr>
                <w:rFonts w:eastAsiaTheme="minorEastAsia" w:cs="Times New Roman"/>
                <w:spacing w:val="-1"/>
                <w:sz w:val="18"/>
                <w:szCs w:val="18"/>
              </w:rPr>
              <w:t>/Director</w:t>
            </w:r>
          </w:p>
        </w:tc>
      </w:tr>
      <w:tr w:rsidR="00AC2A08" w:rsidRPr="00CE43CB" w:rsidTr="00FC78A3">
        <w:trPr>
          <w:trHeight w:hRule="exact" w:val="24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08" w:rsidRPr="00CE43CB" w:rsidRDefault="00AC2A08" w:rsidP="00F44CC6">
            <w:pPr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2A08" w:rsidRPr="00CE43CB" w:rsidRDefault="00AC2A08" w:rsidP="00F44CC6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2A08" w:rsidRPr="00CE43CB" w:rsidRDefault="00AC2A08" w:rsidP="00F44CC6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08" w:rsidRPr="00CE43CB" w:rsidRDefault="00AC2A08" w:rsidP="00F44CC6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08" w:rsidRPr="00CE43CB" w:rsidRDefault="00AC2A08" w:rsidP="00F44CC6">
            <w:pPr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08" w:rsidRPr="00CE43CB" w:rsidRDefault="00AC2A08" w:rsidP="00F44CC6">
            <w:pPr>
              <w:rPr>
                <w:rFonts w:eastAsiaTheme="minorEastAsi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08" w:rsidRPr="00CE43CB" w:rsidRDefault="00AC2A08" w:rsidP="00F44CC6">
            <w:pPr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08" w:rsidRPr="00CE43CB" w:rsidRDefault="00AC2A08" w:rsidP="00F44CC6">
            <w:pPr>
              <w:rPr>
                <w:rFonts w:eastAsiaTheme="minorEastAsia"/>
              </w:rPr>
            </w:pPr>
          </w:p>
        </w:tc>
      </w:tr>
      <w:tr w:rsidR="00AC2A08" w:rsidRPr="00CE43CB" w:rsidTr="00FC78A3">
        <w:trPr>
          <w:trHeight w:hRule="exact" w:val="241"/>
        </w:trPr>
        <w:tc>
          <w:tcPr>
            <w:tcW w:w="7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08" w:rsidRPr="00CE43CB" w:rsidRDefault="00AC2A08" w:rsidP="00F44CC6">
            <w:pPr>
              <w:pStyle w:val="TableParagraph"/>
              <w:kinsoku w:val="0"/>
              <w:overflowPunct w:val="0"/>
              <w:spacing w:line="220" w:lineRule="exact"/>
              <w:ind w:right="95"/>
              <w:jc w:val="right"/>
              <w:rPr>
                <w:rFonts w:eastAsiaTheme="minorEastAsia"/>
              </w:rPr>
            </w:pP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08" w:rsidRPr="00CE43CB" w:rsidRDefault="00AC2A08" w:rsidP="00F44CC6">
            <w:pPr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08" w:rsidRPr="00CE43CB" w:rsidRDefault="00AC2A08" w:rsidP="00F44CC6">
            <w:pPr>
              <w:rPr>
                <w:rFonts w:eastAsiaTheme="minorEastAsia"/>
              </w:rPr>
            </w:pPr>
          </w:p>
        </w:tc>
      </w:tr>
    </w:tbl>
    <w:p w:rsidR="00213E23" w:rsidRDefault="00213E23">
      <w:pPr>
        <w:pStyle w:val="BodyText"/>
        <w:kinsoku w:val="0"/>
        <w:overflowPunct w:val="0"/>
        <w:spacing w:before="75"/>
        <w:ind w:left="104" w:firstLine="0"/>
        <w:rPr>
          <w:b/>
          <w:bCs/>
          <w:spacing w:val="-2"/>
        </w:rPr>
      </w:pPr>
      <w:proofErr w:type="spellStart"/>
      <w:r>
        <w:rPr>
          <w:b/>
          <w:bCs/>
          <w:spacing w:val="-1"/>
        </w:rPr>
        <w:t>4d</w:t>
      </w:r>
      <w:proofErr w:type="spellEnd"/>
      <w:r>
        <w:rPr>
          <w:b/>
          <w:bCs/>
          <w:spacing w:val="-1"/>
        </w:rPr>
        <w:t>)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2"/>
        </w:rPr>
        <w:t>Consultancy</w:t>
      </w:r>
      <w:r w:rsidR="00AC2A08">
        <w:rPr>
          <w:b/>
          <w:bCs/>
          <w:spacing w:val="-2"/>
        </w:rPr>
        <w:t xml:space="preserve"> </w:t>
      </w:r>
    </w:p>
    <w:p w:rsidR="002C775F" w:rsidRPr="003C3633" w:rsidRDefault="002C775F">
      <w:pPr>
        <w:pStyle w:val="BodyText"/>
        <w:kinsoku w:val="0"/>
        <w:overflowPunct w:val="0"/>
        <w:spacing w:before="75"/>
        <w:ind w:left="104" w:firstLine="0"/>
        <w:rPr>
          <w:b/>
          <w:bCs/>
          <w:spacing w:val="-2"/>
          <w:sz w:val="4"/>
          <w:szCs w:val="4"/>
        </w:rPr>
      </w:pPr>
    </w:p>
    <w:tbl>
      <w:tblPr>
        <w:tblW w:w="10427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6"/>
        <w:gridCol w:w="1418"/>
        <w:gridCol w:w="1275"/>
        <w:gridCol w:w="1276"/>
        <w:gridCol w:w="851"/>
        <w:gridCol w:w="1134"/>
        <w:gridCol w:w="1134"/>
        <w:gridCol w:w="1473"/>
        <w:gridCol w:w="1260"/>
      </w:tblGrid>
      <w:tr w:rsidR="002C775F" w:rsidRPr="00CE43CB" w:rsidTr="00FC78A3">
        <w:trPr>
          <w:trHeight w:hRule="exact" w:val="336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33" w:rsidRDefault="003C3633" w:rsidP="00F44CC6">
            <w:pPr>
              <w:pStyle w:val="TableParagraph"/>
              <w:kinsoku w:val="0"/>
              <w:overflowPunct w:val="0"/>
              <w:spacing w:before="164" w:line="202" w:lineRule="exact"/>
              <w:ind w:left="114" w:right="110" w:hanging="5"/>
              <w:jc w:val="center"/>
              <w:rPr>
                <w:rFonts w:eastAsiaTheme="minorEastAsia" w:cs="Times New Roman"/>
                <w:spacing w:val="-2"/>
                <w:sz w:val="20"/>
                <w:szCs w:val="20"/>
              </w:rPr>
            </w:pPr>
          </w:p>
          <w:p w:rsidR="002C775F" w:rsidRPr="00712FD7" w:rsidRDefault="002C775F" w:rsidP="00F44CC6">
            <w:pPr>
              <w:pStyle w:val="TableParagraph"/>
              <w:kinsoku w:val="0"/>
              <w:overflowPunct w:val="0"/>
              <w:spacing w:before="164" w:line="202" w:lineRule="exact"/>
              <w:ind w:left="114" w:right="110" w:hanging="5"/>
              <w:jc w:val="center"/>
              <w:rPr>
                <w:rFonts w:eastAsiaTheme="minorEastAsia"/>
              </w:rPr>
            </w:pPr>
            <w:r w:rsidRPr="00712FD7">
              <w:rPr>
                <w:rFonts w:eastAsiaTheme="minorEastAsia" w:cs="Times New Roman"/>
                <w:spacing w:val="-2"/>
                <w:sz w:val="20"/>
                <w:szCs w:val="20"/>
              </w:rPr>
              <w:t>Sl</w:t>
            </w:r>
            <w:r>
              <w:rPr>
                <w:rFonts w:eastAsiaTheme="minorEastAsia" w:cs="Times New Roman"/>
                <w:spacing w:val="-2"/>
                <w:sz w:val="20"/>
                <w:szCs w:val="20"/>
              </w:rPr>
              <w:t>.</w:t>
            </w:r>
            <w:r w:rsidRPr="00712FD7">
              <w:rPr>
                <w:rFonts w:eastAsiaTheme="minorEastAsia" w:cs="Times New Roman"/>
                <w:spacing w:val="19"/>
                <w:sz w:val="20"/>
                <w:szCs w:val="20"/>
              </w:rPr>
              <w:t xml:space="preserve"> </w:t>
            </w:r>
            <w:r w:rsidRPr="00712FD7">
              <w:rPr>
                <w:rFonts w:eastAsiaTheme="minorEastAsia" w:cs="Times New Roman"/>
                <w:spacing w:val="-2"/>
                <w:sz w:val="20"/>
                <w:szCs w:val="20"/>
              </w:rPr>
              <w:t>No.</w:t>
            </w:r>
          </w:p>
        </w:tc>
        <w:tc>
          <w:tcPr>
            <w:tcW w:w="9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5F" w:rsidRPr="00CE43CB" w:rsidRDefault="002C775F" w:rsidP="00F44CC6">
            <w:pPr>
              <w:pStyle w:val="TableParagraph"/>
              <w:kinsoku w:val="0"/>
              <w:overflowPunct w:val="0"/>
              <w:ind w:left="99"/>
              <w:rPr>
                <w:rFonts w:eastAsiaTheme="minorEastAsia"/>
              </w:rPr>
            </w:pPr>
            <w:r w:rsidRPr="00CE43CB">
              <w:rPr>
                <w:rFonts w:eastAsiaTheme="minorEastAsia" w:cs="Times New Roman"/>
                <w:spacing w:val="-2"/>
                <w:sz w:val="20"/>
                <w:szCs w:val="20"/>
              </w:rPr>
              <w:t>Consultancy:</w:t>
            </w:r>
            <w:r w:rsidRPr="00CE43CB">
              <w:rPr>
                <w:rFonts w:eastAsiaTheme="minorEastAsia" w:cs="Times New Roman"/>
                <w:spacing w:val="5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z w:val="20"/>
                <w:szCs w:val="20"/>
              </w:rPr>
              <w:t>03</w:t>
            </w:r>
            <w:r w:rsidRPr="00CE43CB">
              <w:rPr>
                <w:rFonts w:eastAsiaTheme="minorEastAsia" w:cs="Times New Roman"/>
                <w:spacing w:val="2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2"/>
                <w:sz w:val="20"/>
                <w:szCs w:val="20"/>
              </w:rPr>
              <w:t>each</w:t>
            </w:r>
            <w:r w:rsidRPr="00CE43CB">
              <w:rPr>
                <w:rFonts w:eastAsiaTheme="minorEastAsia" w:cs="Times New Roman"/>
                <w:spacing w:val="2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2"/>
                <w:sz w:val="20"/>
                <w:szCs w:val="20"/>
              </w:rPr>
              <w:t>consultancy</w:t>
            </w:r>
          </w:p>
        </w:tc>
      </w:tr>
      <w:tr w:rsidR="000911FA" w:rsidRPr="00CE43CB" w:rsidTr="00FC78A3">
        <w:trPr>
          <w:trHeight w:hRule="exact" w:val="87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FA" w:rsidRPr="00CE43CB" w:rsidRDefault="000911FA" w:rsidP="00F44CC6">
            <w:pPr>
              <w:pStyle w:val="TableParagraph"/>
              <w:kinsoku w:val="0"/>
              <w:overflowPunct w:val="0"/>
              <w:ind w:left="99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1FA" w:rsidRPr="00CE43CB" w:rsidRDefault="000911FA" w:rsidP="002C775F">
            <w:pPr>
              <w:pStyle w:val="TableParagraph"/>
              <w:kinsoku w:val="0"/>
              <w:overflowPunct w:val="0"/>
              <w:spacing w:before="105"/>
              <w:jc w:val="center"/>
              <w:rPr>
                <w:rFonts w:eastAsiaTheme="minorEastAsia"/>
              </w:rPr>
            </w:pPr>
            <w:r>
              <w:rPr>
                <w:rFonts w:eastAsiaTheme="minorEastAsia" w:cs="Times New Roman"/>
                <w:spacing w:val="-1"/>
                <w:sz w:val="20"/>
                <w:szCs w:val="20"/>
              </w:rPr>
              <w:t xml:space="preserve">Title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1FA" w:rsidRPr="00CE43CB" w:rsidRDefault="000911FA" w:rsidP="00F44CC6">
            <w:pPr>
              <w:pStyle w:val="TableParagraph"/>
              <w:kinsoku w:val="0"/>
              <w:overflowPunct w:val="0"/>
              <w:spacing w:before="105"/>
              <w:jc w:val="center"/>
              <w:rPr>
                <w:rFonts w:eastAsiaTheme="minorEastAsia"/>
              </w:rPr>
            </w:pPr>
            <w:r w:rsidRPr="002C775F">
              <w:rPr>
                <w:rFonts w:eastAsiaTheme="minorEastAsia"/>
                <w:sz w:val="20"/>
              </w:rPr>
              <w:t>Status (Ongoing / completed)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1FA" w:rsidRPr="00CE43CB" w:rsidRDefault="000911FA" w:rsidP="00F44CC6">
            <w:pPr>
              <w:pStyle w:val="TableParagraph"/>
              <w:kinsoku w:val="0"/>
              <w:overflowPunct w:val="0"/>
              <w:spacing w:before="105"/>
              <w:jc w:val="center"/>
              <w:rPr>
                <w:rFonts w:eastAsiaTheme="minorEastAsia"/>
              </w:rPr>
            </w:pPr>
            <w:r w:rsidRPr="00CE43CB">
              <w:rPr>
                <w:rFonts w:eastAsiaTheme="minorEastAsia" w:cs="Times New Roman"/>
                <w:spacing w:val="-2"/>
                <w:sz w:val="20"/>
                <w:szCs w:val="20"/>
              </w:rPr>
              <w:t>Sponsor</w:t>
            </w:r>
            <w:r w:rsidRPr="00CE43CB">
              <w:rPr>
                <w:rFonts w:eastAsiaTheme="minorEastAsia" w:cs="Times New Roman"/>
                <w:spacing w:val="7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3"/>
                <w:sz w:val="20"/>
                <w:szCs w:val="20"/>
              </w:rPr>
              <w:t>(Res)</w:t>
            </w:r>
            <w:r w:rsidRPr="00CE43CB">
              <w:rPr>
                <w:rFonts w:eastAsiaTheme="minorEastAsia" w:cs="Times New Roman"/>
                <w:spacing w:val="2"/>
                <w:sz w:val="20"/>
                <w:szCs w:val="20"/>
              </w:rPr>
              <w:t xml:space="preserve"> </w:t>
            </w:r>
            <w:r w:rsidR="004B28E6">
              <w:rPr>
                <w:rFonts w:eastAsiaTheme="minorEastAsia" w:cs="Times New Roman"/>
                <w:spacing w:val="2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z w:val="20"/>
                <w:szCs w:val="20"/>
              </w:rPr>
              <w:t>/</w:t>
            </w: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 xml:space="preserve"> Client</w:t>
            </w:r>
            <w:r w:rsidRPr="00CE43CB">
              <w:rPr>
                <w:rFonts w:eastAsiaTheme="minorEastAsia" w:cs="Times New Roman"/>
                <w:spacing w:val="29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2"/>
                <w:sz w:val="20"/>
                <w:szCs w:val="20"/>
              </w:rPr>
              <w:t>(Consultancy)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1FA" w:rsidRPr="00CE43CB" w:rsidRDefault="000911FA" w:rsidP="00F44CC6">
            <w:pPr>
              <w:pStyle w:val="TableParagraph"/>
              <w:kinsoku w:val="0"/>
              <w:overflowPunct w:val="0"/>
              <w:spacing w:before="105"/>
              <w:jc w:val="center"/>
              <w:rPr>
                <w:rFonts w:eastAsiaTheme="minorEastAsia"/>
              </w:rPr>
            </w:pPr>
            <w:r>
              <w:rPr>
                <w:rFonts w:eastAsiaTheme="minorEastAsia" w:cs="Times New Roman"/>
                <w:spacing w:val="-1"/>
                <w:sz w:val="20"/>
                <w:szCs w:val="20"/>
              </w:rPr>
              <w:t>Duration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FA" w:rsidRDefault="000911FA" w:rsidP="00F44CC6">
            <w:pPr>
              <w:pStyle w:val="TableParagraph"/>
              <w:kinsoku w:val="0"/>
              <w:overflowPunct w:val="0"/>
              <w:spacing w:before="105"/>
              <w:jc w:val="center"/>
              <w:rPr>
                <w:rFonts w:eastAsiaTheme="minorEastAsia" w:cs="Times New Roman"/>
                <w:spacing w:val="-1"/>
                <w:sz w:val="20"/>
                <w:szCs w:val="20"/>
              </w:rPr>
            </w:pPr>
            <w:r>
              <w:rPr>
                <w:rFonts w:eastAsiaTheme="minorEastAsia" w:cs="Times New Roman"/>
                <w:spacing w:val="-1"/>
                <w:sz w:val="20"/>
                <w:szCs w:val="20"/>
              </w:rPr>
              <w:t>Grant</w:t>
            </w:r>
          </w:p>
          <w:p w:rsidR="004B28E6" w:rsidRPr="001D0AE7" w:rsidRDefault="004B28E6" w:rsidP="00F44CC6">
            <w:pPr>
              <w:pStyle w:val="TableParagraph"/>
              <w:kinsoku w:val="0"/>
              <w:overflowPunct w:val="0"/>
              <w:spacing w:before="105"/>
              <w:jc w:val="center"/>
              <w:rPr>
                <w:rFonts w:eastAsiaTheme="minorEastAsia" w:cs="Times New Roman"/>
                <w:spacing w:val="-1"/>
                <w:sz w:val="20"/>
                <w:szCs w:val="20"/>
              </w:rPr>
            </w:pPr>
            <w:r>
              <w:rPr>
                <w:rFonts w:eastAsiaTheme="minorEastAsia" w:cs="Times New Roman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eastAsiaTheme="minorEastAsia" w:cs="Times New Roman"/>
                <w:spacing w:val="-1"/>
                <w:sz w:val="20"/>
                <w:szCs w:val="20"/>
              </w:rPr>
              <w:t>Rs</w:t>
            </w:r>
            <w:proofErr w:type="spellEnd"/>
            <w:r>
              <w:rPr>
                <w:rFonts w:eastAsiaTheme="minorEastAsia" w:cs="Times New Roman"/>
                <w:spacing w:val="-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Theme="minorEastAsia" w:cs="Times New Roman"/>
                <w:spacing w:val="-1"/>
                <w:sz w:val="20"/>
                <w:szCs w:val="20"/>
              </w:rPr>
              <w:t>Lakhs</w:t>
            </w:r>
            <w:proofErr w:type="spellEnd"/>
            <w:r>
              <w:rPr>
                <w:rFonts w:eastAsiaTheme="minorEastAsia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FA" w:rsidRPr="00CE43CB" w:rsidRDefault="000911FA" w:rsidP="00F44CC6">
            <w:pPr>
              <w:pStyle w:val="TableParagraph"/>
              <w:kinsoku w:val="0"/>
              <w:overflowPunct w:val="0"/>
              <w:spacing w:before="105"/>
              <w:jc w:val="center"/>
              <w:rPr>
                <w:rFonts w:eastAsiaTheme="minorEastAsia"/>
              </w:rPr>
            </w:pP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PI</w:t>
            </w:r>
            <w:r w:rsidRPr="00CE43CB">
              <w:rPr>
                <w:rFonts w:eastAsiaTheme="minorEastAsia" w:cs="Times New Roman"/>
                <w:spacing w:val="2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z w:val="20"/>
                <w:szCs w:val="20"/>
              </w:rPr>
              <w:t>/</w:t>
            </w: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2"/>
                <w:sz w:val="20"/>
                <w:szCs w:val="20"/>
              </w:rPr>
              <w:t>Co-PI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76" w:rsidRDefault="00185C76" w:rsidP="00185C76">
            <w:pPr>
              <w:pStyle w:val="TableParagraph"/>
              <w:kinsoku w:val="0"/>
              <w:overflowPunct w:val="0"/>
              <w:ind w:right="170"/>
              <w:rPr>
                <w:rFonts w:eastAsiaTheme="minorEastAsia" w:cs="Times New Roman"/>
                <w:spacing w:val="-2"/>
                <w:sz w:val="20"/>
                <w:szCs w:val="20"/>
              </w:rPr>
            </w:pPr>
          </w:p>
          <w:p w:rsidR="000911FA" w:rsidRPr="00CE43CB" w:rsidRDefault="000911FA" w:rsidP="00185C76">
            <w:pPr>
              <w:pStyle w:val="TableParagraph"/>
              <w:kinsoku w:val="0"/>
              <w:overflowPunct w:val="0"/>
              <w:ind w:right="170"/>
              <w:jc w:val="center"/>
              <w:rPr>
                <w:rFonts w:eastAsiaTheme="minorEastAsia"/>
              </w:rPr>
            </w:pPr>
            <w:r w:rsidRPr="00CE43CB">
              <w:rPr>
                <w:rFonts w:eastAsiaTheme="minorEastAsia" w:cs="Times New Roman"/>
                <w:spacing w:val="-2"/>
                <w:sz w:val="20"/>
                <w:szCs w:val="20"/>
              </w:rPr>
              <w:t>Score</w:t>
            </w:r>
            <w:r w:rsidRPr="00CE43CB">
              <w:rPr>
                <w:rFonts w:eastAsiaTheme="minorEastAsia" w:cs="Times New Roman"/>
                <w:spacing w:val="23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claimed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76" w:rsidRPr="00185C76" w:rsidRDefault="00185C76" w:rsidP="00185C76">
            <w:pPr>
              <w:pStyle w:val="TableParagraph"/>
              <w:kinsoku w:val="0"/>
              <w:overflowPunct w:val="0"/>
              <w:spacing w:before="105"/>
              <w:rPr>
                <w:rFonts w:eastAsiaTheme="minorEastAsia" w:cs="Times New Roman"/>
                <w:spacing w:val="-2"/>
                <w:sz w:val="4"/>
                <w:szCs w:val="20"/>
              </w:rPr>
            </w:pPr>
          </w:p>
          <w:p w:rsidR="000911FA" w:rsidRPr="00CE43CB" w:rsidRDefault="0020282E" w:rsidP="00D70C1C">
            <w:pPr>
              <w:pStyle w:val="TableParagraph"/>
              <w:kinsoku w:val="0"/>
              <w:overflowPunct w:val="0"/>
              <w:spacing w:before="105"/>
              <w:jc w:val="center"/>
              <w:rPr>
                <w:rFonts w:eastAsiaTheme="minorEastAsia"/>
              </w:rPr>
            </w:pPr>
            <w:r w:rsidRPr="004B2370">
              <w:rPr>
                <w:rFonts w:eastAsiaTheme="minorEastAsia" w:cs="Times New Roman"/>
                <w:spacing w:val="-1"/>
                <w:sz w:val="18"/>
                <w:szCs w:val="18"/>
              </w:rPr>
              <w:t xml:space="preserve">Score </w:t>
            </w:r>
            <w:r w:rsidR="00D70C1C">
              <w:rPr>
                <w:rFonts w:eastAsiaTheme="minorEastAsia" w:cs="Times New Roman"/>
                <w:spacing w:val="-1"/>
                <w:sz w:val="18"/>
                <w:szCs w:val="18"/>
              </w:rPr>
              <w:t>v</w:t>
            </w:r>
            <w:r w:rsidRPr="004B2370">
              <w:rPr>
                <w:rFonts w:eastAsiaTheme="minorEastAsia" w:cs="Times New Roman"/>
                <w:spacing w:val="-1"/>
                <w:sz w:val="18"/>
                <w:szCs w:val="18"/>
              </w:rPr>
              <w:t>erified</w:t>
            </w:r>
            <w:r>
              <w:rPr>
                <w:rFonts w:eastAsiaTheme="minorEastAsia" w:cs="Times New Roman"/>
                <w:spacing w:val="-1"/>
                <w:sz w:val="18"/>
                <w:szCs w:val="18"/>
              </w:rPr>
              <w:t xml:space="preserve"> by </w:t>
            </w:r>
            <w:proofErr w:type="spellStart"/>
            <w:r>
              <w:rPr>
                <w:rFonts w:eastAsiaTheme="minorEastAsia" w:cs="Times New Roman"/>
                <w:spacing w:val="-1"/>
                <w:sz w:val="18"/>
                <w:szCs w:val="18"/>
              </w:rPr>
              <w:t>HoD</w:t>
            </w:r>
            <w:proofErr w:type="spellEnd"/>
            <w:r>
              <w:rPr>
                <w:rFonts w:eastAsiaTheme="minorEastAsia" w:cs="Times New Roman"/>
                <w:spacing w:val="-1"/>
                <w:sz w:val="18"/>
                <w:szCs w:val="18"/>
              </w:rPr>
              <w:t>/Director</w:t>
            </w:r>
          </w:p>
        </w:tc>
      </w:tr>
      <w:tr w:rsidR="000911FA" w:rsidRPr="00CE43CB" w:rsidTr="00FC78A3">
        <w:trPr>
          <w:trHeight w:hRule="exact" w:val="24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5F" w:rsidRPr="00CE43CB" w:rsidRDefault="002C775F" w:rsidP="00F44CC6">
            <w:pPr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775F" w:rsidRPr="00CE43CB" w:rsidRDefault="002C775F" w:rsidP="00F44CC6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75F" w:rsidRPr="00CE43CB" w:rsidRDefault="002C775F" w:rsidP="00F44CC6">
            <w:pPr>
              <w:rPr>
                <w:rFonts w:eastAsiaTheme="minorEastAsi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5F" w:rsidRPr="00CE43CB" w:rsidRDefault="002C775F" w:rsidP="00F44CC6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5F" w:rsidRPr="00CE43CB" w:rsidRDefault="002C775F" w:rsidP="00F44CC6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5F" w:rsidRPr="00CE43CB" w:rsidRDefault="002C775F" w:rsidP="00F44CC6">
            <w:pPr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5F" w:rsidRPr="00CE43CB" w:rsidRDefault="002C775F" w:rsidP="00F44CC6">
            <w:pPr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5F" w:rsidRPr="00CE43CB" w:rsidRDefault="002C775F" w:rsidP="00F44CC6">
            <w:pPr>
              <w:rPr>
                <w:rFonts w:eastAsiaTheme="minorEastAsia"/>
              </w:rPr>
            </w:pPr>
          </w:p>
        </w:tc>
      </w:tr>
      <w:tr w:rsidR="002C775F" w:rsidRPr="00CE43CB" w:rsidTr="00FC78A3">
        <w:trPr>
          <w:trHeight w:hRule="exact" w:val="241"/>
        </w:trPr>
        <w:tc>
          <w:tcPr>
            <w:tcW w:w="7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5F" w:rsidRPr="00CE43CB" w:rsidRDefault="002C775F" w:rsidP="00F44CC6">
            <w:pPr>
              <w:pStyle w:val="TableParagraph"/>
              <w:kinsoku w:val="0"/>
              <w:overflowPunct w:val="0"/>
              <w:spacing w:line="220" w:lineRule="exact"/>
              <w:ind w:right="95"/>
              <w:jc w:val="right"/>
              <w:rPr>
                <w:rFonts w:eastAsiaTheme="minorEastAsia"/>
              </w:rPr>
            </w:pP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Total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5F" w:rsidRPr="00CE43CB" w:rsidRDefault="002C775F" w:rsidP="00F44CC6">
            <w:pPr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5F" w:rsidRPr="00CE43CB" w:rsidRDefault="002C775F" w:rsidP="00F44CC6">
            <w:pPr>
              <w:rPr>
                <w:rFonts w:eastAsiaTheme="minorEastAsia"/>
              </w:rPr>
            </w:pPr>
          </w:p>
        </w:tc>
      </w:tr>
    </w:tbl>
    <w:p w:rsidR="002C775F" w:rsidRPr="00290EC8" w:rsidRDefault="002C775F">
      <w:pPr>
        <w:pStyle w:val="BodyText"/>
        <w:kinsoku w:val="0"/>
        <w:overflowPunct w:val="0"/>
        <w:spacing w:before="75"/>
        <w:ind w:left="104" w:firstLine="0"/>
        <w:rPr>
          <w:b/>
          <w:bCs/>
          <w:spacing w:val="-2"/>
          <w:sz w:val="6"/>
          <w:szCs w:val="6"/>
        </w:rPr>
      </w:pPr>
    </w:p>
    <w:p w:rsidR="00213E23" w:rsidRDefault="00213E23">
      <w:pPr>
        <w:pStyle w:val="BodyText"/>
        <w:kinsoku w:val="0"/>
        <w:overflowPunct w:val="0"/>
        <w:spacing w:before="60"/>
        <w:ind w:left="184" w:firstLine="0"/>
        <w:rPr>
          <w:b/>
          <w:bCs/>
          <w:spacing w:val="-1"/>
        </w:rPr>
      </w:pPr>
      <w:proofErr w:type="spellStart"/>
      <w:r>
        <w:rPr>
          <w:b/>
          <w:bCs/>
        </w:rPr>
        <w:t>5a</w:t>
      </w:r>
      <w:proofErr w:type="spellEnd"/>
      <w:r>
        <w:rPr>
          <w:b/>
          <w:bCs/>
        </w:rPr>
        <w:t>)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Patents</w:t>
      </w:r>
      <w:r w:rsidR="00C27357">
        <w:rPr>
          <w:b/>
          <w:bCs/>
          <w:spacing w:val="-1"/>
        </w:rPr>
        <w:t xml:space="preserve"> (if applicable)</w:t>
      </w:r>
    </w:p>
    <w:p w:rsidR="004378C3" w:rsidRPr="00AC0E76" w:rsidRDefault="004378C3">
      <w:pPr>
        <w:pStyle w:val="BodyText"/>
        <w:kinsoku w:val="0"/>
        <w:overflowPunct w:val="0"/>
        <w:spacing w:before="60"/>
        <w:ind w:left="184" w:firstLine="0"/>
        <w:rPr>
          <w:b/>
          <w:bCs/>
          <w:spacing w:val="-1"/>
          <w:sz w:val="6"/>
          <w:szCs w:val="6"/>
        </w:rPr>
      </w:pPr>
    </w:p>
    <w:tbl>
      <w:tblPr>
        <w:tblW w:w="10427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6"/>
        <w:gridCol w:w="1418"/>
        <w:gridCol w:w="1275"/>
        <w:gridCol w:w="851"/>
        <w:gridCol w:w="1984"/>
        <w:gridCol w:w="993"/>
        <w:gridCol w:w="1134"/>
        <w:gridCol w:w="906"/>
        <w:gridCol w:w="1260"/>
      </w:tblGrid>
      <w:tr w:rsidR="004378C3" w:rsidRPr="00CE43CB" w:rsidTr="00FC78A3">
        <w:trPr>
          <w:trHeight w:hRule="exact" w:val="454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C3" w:rsidRDefault="004378C3" w:rsidP="00F44CC6">
            <w:pPr>
              <w:pStyle w:val="TableParagraph"/>
              <w:kinsoku w:val="0"/>
              <w:overflowPunct w:val="0"/>
              <w:spacing w:before="164" w:line="202" w:lineRule="exact"/>
              <w:ind w:left="114" w:right="110" w:hanging="5"/>
              <w:jc w:val="center"/>
              <w:rPr>
                <w:rFonts w:eastAsiaTheme="minorEastAsia" w:cs="Times New Roman"/>
                <w:spacing w:val="-2"/>
                <w:sz w:val="20"/>
                <w:szCs w:val="20"/>
              </w:rPr>
            </w:pPr>
          </w:p>
          <w:p w:rsidR="004378C3" w:rsidRPr="00712FD7" w:rsidRDefault="004378C3" w:rsidP="00F44CC6">
            <w:pPr>
              <w:pStyle w:val="TableParagraph"/>
              <w:kinsoku w:val="0"/>
              <w:overflowPunct w:val="0"/>
              <w:spacing w:before="164" w:line="202" w:lineRule="exact"/>
              <w:ind w:left="114" w:right="110" w:hanging="5"/>
              <w:jc w:val="center"/>
              <w:rPr>
                <w:rFonts w:eastAsiaTheme="minorEastAsia"/>
              </w:rPr>
            </w:pPr>
            <w:r w:rsidRPr="00712FD7">
              <w:rPr>
                <w:rFonts w:eastAsiaTheme="minorEastAsia" w:cs="Times New Roman"/>
                <w:spacing w:val="-2"/>
                <w:sz w:val="20"/>
                <w:szCs w:val="20"/>
              </w:rPr>
              <w:t>Sl</w:t>
            </w:r>
            <w:r>
              <w:rPr>
                <w:rFonts w:eastAsiaTheme="minorEastAsia" w:cs="Times New Roman"/>
                <w:spacing w:val="-2"/>
                <w:sz w:val="20"/>
                <w:szCs w:val="20"/>
              </w:rPr>
              <w:t>.</w:t>
            </w:r>
            <w:r w:rsidRPr="00712FD7">
              <w:rPr>
                <w:rFonts w:eastAsiaTheme="minorEastAsia" w:cs="Times New Roman"/>
                <w:spacing w:val="19"/>
                <w:sz w:val="20"/>
                <w:szCs w:val="20"/>
              </w:rPr>
              <w:t xml:space="preserve"> </w:t>
            </w:r>
            <w:r w:rsidRPr="00712FD7">
              <w:rPr>
                <w:rFonts w:eastAsiaTheme="minorEastAsia" w:cs="Times New Roman"/>
                <w:spacing w:val="-2"/>
                <w:sz w:val="20"/>
                <w:szCs w:val="20"/>
              </w:rPr>
              <w:t>No.</w:t>
            </w:r>
          </w:p>
        </w:tc>
        <w:tc>
          <w:tcPr>
            <w:tcW w:w="9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C3" w:rsidRPr="00CE43CB" w:rsidRDefault="004378C3" w:rsidP="004378C3">
            <w:pPr>
              <w:pStyle w:val="TableParagraph"/>
              <w:kinsoku w:val="0"/>
              <w:overflowPunct w:val="0"/>
              <w:spacing w:line="225" w:lineRule="exact"/>
              <w:ind w:left="99"/>
              <w:rPr>
                <w:rFonts w:eastAsiaTheme="minorEastAsia" w:cs="Times New Roman"/>
                <w:spacing w:val="-3"/>
                <w:sz w:val="20"/>
                <w:szCs w:val="20"/>
              </w:rPr>
            </w:pP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International:</w:t>
            </w:r>
            <w:r w:rsidRPr="00CE43CB">
              <w:rPr>
                <w:rFonts w:eastAsiaTheme="minorEastAsia" w:cs="Times New Roman"/>
                <w:spacing w:val="4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3"/>
                <w:sz w:val="20"/>
                <w:szCs w:val="20"/>
              </w:rPr>
              <w:t>10</w:t>
            </w:r>
            <w:r w:rsidRPr="00CE43CB">
              <w:rPr>
                <w:rFonts w:eastAsiaTheme="minorEastAsia" w:cs="Times New Roman"/>
                <w:spacing w:val="2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3"/>
                <w:sz w:val="20"/>
                <w:szCs w:val="20"/>
              </w:rPr>
              <w:t>each</w:t>
            </w:r>
          </w:p>
          <w:p w:rsidR="004378C3" w:rsidRPr="00CE43CB" w:rsidRDefault="004378C3" w:rsidP="004378C3">
            <w:pPr>
              <w:pStyle w:val="TableParagraph"/>
              <w:kinsoku w:val="0"/>
              <w:overflowPunct w:val="0"/>
              <w:ind w:left="99"/>
              <w:rPr>
                <w:rFonts w:eastAsiaTheme="minorEastAsia"/>
              </w:rPr>
            </w:pP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National:</w:t>
            </w:r>
            <w:r w:rsidRPr="00CE43CB">
              <w:rPr>
                <w:rFonts w:eastAsiaTheme="minorEastAsia" w:cs="Times New Roman"/>
                <w:spacing w:val="1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z w:val="20"/>
                <w:szCs w:val="20"/>
              </w:rPr>
              <w:t>07</w:t>
            </w:r>
            <w:r w:rsidRPr="00CE43CB">
              <w:rPr>
                <w:rFonts w:eastAsiaTheme="minorEastAsia" w:cs="Times New Roman"/>
                <w:spacing w:val="2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3"/>
                <w:sz w:val="20"/>
                <w:szCs w:val="20"/>
              </w:rPr>
              <w:t>each</w:t>
            </w:r>
          </w:p>
        </w:tc>
      </w:tr>
      <w:tr w:rsidR="004378C3" w:rsidRPr="00CE43CB" w:rsidTr="00FC78A3">
        <w:trPr>
          <w:trHeight w:hRule="exact" w:val="891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C3" w:rsidRPr="00CE43CB" w:rsidRDefault="004378C3" w:rsidP="00F44CC6">
            <w:pPr>
              <w:pStyle w:val="TableParagraph"/>
              <w:kinsoku w:val="0"/>
              <w:overflowPunct w:val="0"/>
              <w:ind w:left="99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8C3" w:rsidRPr="00CE43CB" w:rsidRDefault="004378C3" w:rsidP="00F44CC6">
            <w:pPr>
              <w:pStyle w:val="TableParagraph"/>
              <w:kinsoku w:val="0"/>
              <w:overflowPunct w:val="0"/>
              <w:spacing w:before="105"/>
              <w:jc w:val="center"/>
              <w:rPr>
                <w:rFonts w:eastAsiaTheme="minorEastAsia"/>
              </w:rPr>
            </w:pPr>
            <w:r>
              <w:rPr>
                <w:rFonts w:eastAsiaTheme="minorEastAsia" w:cs="Times New Roman"/>
                <w:spacing w:val="-1"/>
                <w:sz w:val="20"/>
                <w:szCs w:val="20"/>
              </w:rPr>
              <w:t xml:space="preserve">Title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78C3" w:rsidRPr="00CE43CB" w:rsidRDefault="004378C3" w:rsidP="004378C3">
            <w:pPr>
              <w:pStyle w:val="TableParagraph"/>
              <w:kinsoku w:val="0"/>
              <w:overflowPunct w:val="0"/>
              <w:spacing w:before="105"/>
              <w:jc w:val="center"/>
              <w:rPr>
                <w:rFonts w:eastAsiaTheme="minorEastAsia"/>
              </w:rPr>
            </w:pPr>
            <w:r w:rsidRPr="00CE43CB">
              <w:rPr>
                <w:rFonts w:eastAsiaTheme="minorEastAsia" w:cs="Times New Roman"/>
                <w:spacing w:val="-2"/>
                <w:sz w:val="20"/>
                <w:szCs w:val="20"/>
              </w:rPr>
              <w:t>Sponsor</w:t>
            </w:r>
            <w:r>
              <w:rPr>
                <w:rFonts w:eastAsiaTheme="minorEastAsia" w:cs="Times New Roman"/>
                <w:spacing w:val="7"/>
                <w:sz w:val="20"/>
                <w:szCs w:val="20"/>
              </w:rPr>
              <w:t>ing Agency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E5B" w:rsidRDefault="002A7E5B" w:rsidP="00F44CC6">
            <w:pPr>
              <w:pStyle w:val="TableParagraph"/>
              <w:kinsoku w:val="0"/>
              <w:overflowPunct w:val="0"/>
              <w:spacing w:before="105"/>
              <w:jc w:val="center"/>
              <w:rPr>
                <w:rFonts w:eastAsiaTheme="minorEastAsia" w:cs="Times New Roman"/>
                <w:spacing w:val="-1"/>
                <w:sz w:val="20"/>
                <w:szCs w:val="20"/>
              </w:rPr>
            </w:pP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PI</w:t>
            </w:r>
            <w:r w:rsidRPr="00CE43CB">
              <w:rPr>
                <w:rFonts w:eastAsiaTheme="minorEastAsia" w:cs="Times New Roman"/>
                <w:spacing w:val="2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z w:val="20"/>
                <w:szCs w:val="20"/>
              </w:rPr>
              <w:t>/</w:t>
            </w: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 xml:space="preserve"> </w:t>
            </w:r>
          </w:p>
          <w:p w:rsidR="004378C3" w:rsidRPr="00CE43CB" w:rsidRDefault="002A7E5B" w:rsidP="00F44CC6">
            <w:pPr>
              <w:pStyle w:val="TableParagraph"/>
              <w:kinsoku w:val="0"/>
              <w:overflowPunct w:val="0"/>
              <w:spacing w:before="105"/>
              <w:jc w:val="center"/>
              <w:rPr>
                <w:rFonts w:eastAsiaTheme="minorEastAsia"/>
              </w:rPr>
            </w:pPr>
            <w:r w:rsidRPr="00CE43CB">
              <w:rPr>
                <w:rFonts w:eastAsiaTheme="minorEastAsia" w:cs="Times New Roman"/>
                <w:spacing w:val="-2"/>
                <w:sz w:val="20"/>
                <w:szCs w:val="20"/>
              </w:rPr>
              <w:t>Co-PI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E5B" w:rsidRPr="00CE43CB" w:rsidRDefault="002A7E5B" w:rsidP="002A7E5B">
            <w:pPr>
              <w:pStyle w:val="TableParagraph"/>
              <w:kinsoku w:val="0"/>
              <w:overflowPunct w:val="0"/>
              <w:spacing w:line="227" w:lineRule="exact"/>
              <w:ind w:left="104"/>
              <w:rPr>
                <w:rFonts w:eastAsiaTheme="minorEastAsia" w:cs="Times New Roman"/>
                <w:spacing w:val="-1"/>
                <w:sz w:val="20"/>
                <w:szCs w:val="20"/>
              </w:rPr>
            </w:pPr>
            <w:r w:rsidRPr="00CE43CB">
              <w:rPr>
                <w:rFonts w:eastAsiaTheme="minorEastAsia" w:cs="Times New Roman"/>
                <w:spacing w:val="-2"/>
                <w:sz w:val="20"/>
                <w:szCs w:val="20"/>
              </w:rPr>
              <w:t>Whether</w:t>
            </w:r>
            <w:r w:rsidRPr="00CE43CB">
              <w:rPr>
                <w:rFonts w:eastAsiaTheme="minorEastAsia" w:cs="Times New Roman"/>
                <w:spacing w:val="7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2"/>
                <w:sz w:val="20"/>
                <w:szCs w:val="20"/>
              </w:rPr>
              <w:t>Patent</w:t>
            </w: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z w:val="20"/>
                <w:szCs w:val="20"/>
              </w:rPr>
              <w:t>/</w:t>
            </w: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 xml:space="preserve"> Technology</w:t>
            </w:r>
            <w:r w:rsidRPr="00CE43CB">
              <w:rPr>
                <w:rFonts w:eastAsiaTheme="minorEastAsia" w:cs="Times New Roman"/>
                <w:spacing w:val="-8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transfer</w:t>
            </w:r>
          </w:p>
          <w:p w:rsidR="004378C3" w:rsidRPr="00CE43CB" w:rsidRDefault="002A7E5B" w:rsidP="002A7E5B">
            <w:pPr>
              <w:pStyle w:val="TableParagraph"/>
              <w:kinsoku w:val="0"/>
              <w:overflowPunct w:val="0"/>
              <w:spacing w:before="105"/>
              <w:jc w:val="center"/>
              <w:rPr>
                <w:rFonts w:eastAsiaTheme="minorEastAsia"/>
              </w:rPr>
            </w:pPr>
            <w:r w:rsidRPr="00CE43CB">
              <w:rPr>
                <w:rFonts w:eastAsiaTheme="minorEastAsia" w:cs="Times New Roman"/>
                <w:sz w:val="20"/>
                <w:szCs w:val="20"/>
              </w:rPr>
              <w:t>/</w:t>
            </w:r>
            <w:r w:rsidRPr="00CE43CB">
              <w:rPr>
                <w:rFonts w:eastAsiaTheme="minorEastAsia" w:cs="Times New Roman"/>
                <w:spacing w:val="4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2"/>
                <w:sz w:val="20"/>
                <w:szCs w:val="20"/>
              </w:rPr>
              <w:t>Product</w:t>
            </w:r>
            <w:r w:rsidRPr="00CE43CB">
              <w:rPr>
                <w:rFonts w:eastAsiaTheme="minorEastAsia" w:cs="Times New Roman"/>
                <w:spacing w:val="4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z w:val="20"/>
                <w:szCs w:val="20"/>
              </w:rPr>
              <w:t>/</w:t>
            </w: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3"/>
                <w:sz w:val="20"/>
                <w:szCs w:val="20"/>
              </w:rPr>
              <w:t>Process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C3" w:rsidRPr="001D0AE7" w:rsidRDefault="00C468DF" w:rsidP="00F44CC6">
            <w:pPr>
              <w:pStyle w:val="TableParagraph"/>
              <w:kinsoku w:val="0"/>
              <w:overflowPunct w:val="0"/>
              <w:spacing w:before="105"/>
              <w:jc w:val="center"/>
              <w:rPr>
                <w:rFonts w:eastAsiaTheme="minorEastAsia" w:cs="Times New Roman"/>
                <w:spacing w:val="-1"/>
                <w:sz w:val="20"/>
                <w:szCs w:val="20"/>
              </w:rPr>
            </w:pPr>
            <w:r w:rsidRPr="00CE43CB">
              <w:rPr>
                <w:rFonts w:eastAsiaTheme="minorEastAsia" w:cs="Times New Roman"/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76" w:rsidRPr="00CE43CB" w:rsidRDefault="00185C76" w:rsidP="00185C76">
            <w:pPr>
              <w:pStyle w:val="TableParagraph"/>
              <w:kinsoku w:val="0"/>
              <w:overflowPunct w:val="0"/>
              <w:spacing w:line="220" w:lineRule="exact"/>
              <w:ind w:left="99"/>
              <w:jc w:val="center"/>
              <w:rPr>
                <w:rFonts w:eastAsiaTheme="minorEastAsia" w:cs="Times New Roman"/>
                <w:spacing w:val="-3"/>
                <w:sz w:val="20"/>
                <w:szCs w:val="20"/>
              </w:rPr>
            </w:pPr>
            <w:r w:rsidRPr="00CE43CB">
              <w:rPr>
                <w:rFonts w:eastAsiaTheme="minorEastAsia" w:cs="Times New Roman"/>
                <w:spacing w:val="-3"/>
                <w:sz w:val="20"/>
                <w:szCs w:val="20"/>
              </w:rPr>
              <w:t>Level</w:t>
            </w:r>
          </w:p>
          <w:p w:rsidR="004378C3" w:rsidRPr="00CE43CB" w:rsidRDefault="00185C76" w:rsidP="00185C76">
            <w:pPr>
              <w:pStyle w:val="TableParagraph"/>
              <w:kinsoku w:val="0"/>
              <w:overflowPunct w:val="0"/>
              <w:spacing w:before="105"/>
              <w:jc w:val="center"/>
              <w:rPr>
                <w:rFonts w:eastAsiaTheme="minorEastAsia"/>
              </w:rPr>
            </w:pPr>
            <w:r w:rsidRPr="00CE43CB">
              <w:rPr>
                <w:rFonts w:eastAsiaTheme="minorEastAsia" w:cs="Times New Roman"/>
                <w:sz w:val="20"/>
                <w:szCs w:val="20"/>
              </w:rPr>
              <w:t>(Int</w:t>
            </w:r>
            <w:r>
              <w:rPr>
                <w:rFonts w:eastAsiaTheme="minorEastAsia" w:cs="Times New Roman"/>
                <w:sz w:val="20"/>
                <w:szCs w:val="20"/>
              </w:rPr>
              <w:t>ernational</w:t>
            </w: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2"/>
                <w:sz w:val="20"/>
                <w:szCs w:val="20"/>
              </w:rPr>
              <w:t>/Na</w:t>
            </w:r>
            <w:r>
              <w:rPr>
                <w:rFonts w:eastAsiaTheme="minorEastAsia" w:cs="Times New Roman"/>
                <w:spacing w:val="-2"/>
                <w:sz w:val="20"/>
                <w:szCs w:val="20"/>
              </w:rPr>
              <w:t>tional</w:t>
            </w: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C3" w:rsidRPr="00CE43CB" w:rsidRDefault="004378C3" w:rsidP="00185C76">
            <w:pPr>
              <w:pStyle w:val="TableParagraph"/>
              <w:kinsoku w:val="0"/>
              <w:overflowPunct w:val="0"/>
              <w:ind w:right="170"/>
              <w:jc w:val="center"/>
              <w:rPr>
                <w:rFonts w:eastAsiaTheme="minorEastAsia"/>
              </w:rPr>
            </w:pPr>
            <w:r w:rsidRPr="00CE43CB">
              <w:rPr>
                <w:rFonts w:eastAsiaTheme="minorEastAsia" w:cs="Times New Roman"/>
                <w:spacing w:val="-2"/>
                <w:sz w:val="20"/>
                <w:szCs w:val="20"/>
              </w:rPr>
              <w:t>Score</w:t>
            </w:r>
            <w:r w:rsidRPr="00CE43CB">
              <w:rPr>
                <w:rFonts w:eastAsiaTheme="minorEastAsia" w:cs="Times New Roman"/>
                <w:spacing w:val="23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claimed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C3" w:rsidRPr="00CE43CB" w:rsidRDefault="0020282E" w:rsidP="00D70C1C">
            <w:pPr>
              <w:pStyle w:val="TableParagraph"/>
              <w:kinsoku w:val="0"/>
              <w:overflowPunct w:val="0"/>
              <w:spacing w:before="105"/>
              <w:jc w:val="center"/>
              <w:rPr>
                <w:rFonts w:eastAsiaTheme="minorEastAsia"/>
              </w:rPr>
            </w:pPr>
            <w:r w:rsidRPr="004B2370">
              <w:rPr>
                <w:rFonts w:eastAsiaTheme="minorEastAsia" w:cs="Times New Roman"/>
                <w:spacing w:val="-1"/>
                <w:sz w:val="18"/>
                <w:szCs w:val="18"/>
              </w:rPr>
              <w:t xml:space="preserve">Score </w:t>
            </w:r>
            <w:r w:rsidR="00D70C1C">
              <w:rPr>
                <w:rFonts w:eastAsiaTheme="minorEastAsia" w:cs="Times New Roman"/>
                <w:spacing w:val="-1"/>
                <w:sz w:val="18"/>
                <w:szCs w:val="18"/>
              </w:rPr>
              <w:t>v</w:t>
            </w:r>
            <w:r w:rsidRPr="004B2370">
              <w:rPr>
                <w:rFonts w:eastAsiaTheme="minorEastAsia" w:cs="Times New Roman"/>
                <w:spacing w:val="-1"/>
                <w:sz w:val="18"/>
                <w:szCs w:val="18"/>
              </w:rPr>
              <w:t>erified</w:t>
            </w:r>
            <w:r>
              <w:rPr>
                <w:rFonts w:eastAsiaTheme="minorEastAsia" w:cs="Times New Roman"/>
                <w:spacing w:val="-1"/>
                <w:sz w:val="18"/>
                <w:szCs w:val="18"/>
              </w:rPr>
              <w:t xml:space="preserve"> by </w:t>
            </w:r>
            <w:proofErr w:type="spellStart"/>
            <w:r>
              <w:rPr>
                <w:rFonts w:eastAsiaTheme="minorEastAsia" w:cs="Times New Roman"/>
                <w:spacing w:val="-1"/>
                <w:sz w:val="18"/>
                <w:szCs w:val="18"/>
              </w:rPr>
              <w:t>HoD</w:t>
            </w:r>
            <w:proofErr w:type="spellEnd"/>
            <w:r>
              <w:rPr>
                <w:rFonts w:eastAsiaTheme="minorEastAsia" w:cs="Times New Roman"/>
                <w:spacing w:val="-1"/>
                <w:sz w:val="18"/>
                <w:szCs w:val="18"/>
              </w:rPr>
              <w:t>/Director</w:t>
            </w:r>
          </w:p>
        </w:tc>
      </w:tr>
      <w:tr w:rsidR="002A7E5B" w:rsidRPr="00CE43CB" w:rsidTr="00FC78A3">
        <w:trPr>
          <w:trHeight w:hRule="exact" w:val="24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C3" w:rsidRPr="00CE43CB" w:rsidRDefault="004378C3" w:rsidP="00F44CC6">
            <w:pPr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8C3" w:rsidRPr="00CE43CB" w:rsidRDefault="004378C3" w:rsidP="00F44CC6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78C3" w:rsidRPr="00CE43CB" w:rsidRDefault="004378C3" w:rsidP="00F44CC6">
            <w:pPr>
              <w:rPr>
                <w:rFonts w:eastAsiaTheme="minorEastAsi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C3" w:rsidRPr="00CE43CB" w:rsidRDefault="004378C3" w:rsidP="00F44CC6">
            <w:pPr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C3" w:rsidRPr="00CE43CB" w:rsidRDefault="004378C3" w:rsidP="00F44CC6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C3" w:rsidRPr="00CE43CB" w:rsidRDefault="004378C3" w:rsidP="00F44CC6">
            <w:pPr>
              <w:rPr>
                <w:rFonts w:eastAsiaTheme="minorEastAsia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C3" w:rsidRPr="00CE43CB" w:rsidRDefault="004378C3" w:rsidP="00F44CC6">
            <w:pPr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C3" w:rsidRPr="00CE43CB" w:rsidRDefault="004378C3" w:rsidP="00F44CC6">
            <w:pPr>
              <w:rPr>
                <w:rFonts w:eastAsiaTheme="minorEastAsia"/>
              </w:rPr>
            </w:pPr>
          </w:p>
        </w:tc>
      </w:tr>
      <w:tr w:rsidR="004378C3" w:rsidRPr="00CE43CB" w:rsidTr="00FC78A3">
        <w:trPr>
          <w:trHeight w:hRule="exact" w:val="241"/>
        </w:trPr>
        <w:tc>
          <w:tcPr>
            <w:tcW w:w="8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C3" w:rsidRPr="00CE43CB" w:rsidRDefault="004378C3" w:rsidP="00F44CC6">
            <w:pPr>
              <w:pStyle w:val="TableParagraph"/>
              <w:kinsoku w:val="0"/>
              <w:overflowPunct w:val="0"/>
              <w:spacing w:line="220" w:lineRule="exact"/>
              <w:ind w:right="95"/>
              <w:jc w:val="right"/>
              <w:rPr>
                <w:rFonts w:eastAsiaTheme="minorEastAsia"/>
              </w:rPr>
            </w:pP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Total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C3" w:rsidRPr="00CE43CB" w:rsidRDefault="004378C3" w:rsidP="00F44CC6">
            <w:pPr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C3" w:rsidRPr="00CE43CB" w:rsidRDefault="004378C3" w:rsidP="00F44CC6">
            <w:pPr>
              <w:rPr>
                <w:rFonts w:eastAsiaTheme="minorEastAsia"/>
              </w:rPr>
            </w:pPr>
          </w:p>
        </w:tc>
      </w:tr>
    </w:tbl>
    <w:p w:rsidR="004378C3" w:rsidRPr="00D00B88" w:rsidRDefault="004378C3">
      <w:pPr>
        <w:pStyle w:val="BodyText"/>
        <w:kinsoku w:val="0"/>
        <w:overflowPunct w:val="0"/>
        <w:spacing w:before="60"/>
        <w:ind w:left="184" w:firstLine="0"/>
        <w:rPr>
          <w:b/>
          <w:bCs/>
          <w:spacing w:val="-1"/>
          <w:sz w:val="4"/>
          <w:szCs w:val="4"/>
        </w:rPr>
      </w:pPr>
    </w:p>
    <w:p w:rsidR="00185C76" w:rsidRDefault="00213E23" w:rsidP="00E03358">
      <w:pPr>
        <w:pStyle w:val="BodyText"/>
        <w:kinsoku w:val="0"/>
        <w:overflowPunct w:val="0"/>
        <w:spacing w:before="81" w:line="226" w:lineRule="exact"/>
        <w:ind w:left="184" w:right="320" w:firstLine="0"/>
        <w:jc w:val="both"/>
        <w:rPr>
          <w:b/>
          <w:bCs/>
          <w:spacing w:val="62"/>
          <w:w w:val="89"/>
        </w:rPr>
      </w:pPr>
      <w:proofErr w:type="spellStart"/>
      <w:r>
        <w:rPr>
          <w:b/>
          <w:bCs/>
          <w:w w:val="90"/>
        </w:rPr>
        <w:t>5b</w:t>
      </w:r>
      <w:proofErr w:type="spellEnd"/>
      <w:r>
        <w:rPr>
          <w:b/>
          <w:bCs/>
          <w:w w:val="90"/>
        </w:rPr>
        <w:t>)</w:t>
      </w:r>
      <w:r>
        <w:rPr>
          <w:b/>
          <w:bCs/>
          <w:spacing w:val="-7"/>
          <w:w w:val="90"/>
        </w:rPr>
        <w:t xml:space="preserve"> </w:t>
      </w:r>
      <w:r>
        <w:rPr>
          <w:b/>
          <w:bCs/>
          <w:spacing w:val="1"/>
          <w:w w:val="90"/>
        </w:rPr>
        <w:t>*Policy</w:t>
      </w:r>
      <w:r>
        <w:rPr>
          <w:b/>
          <w:bCs/>
          <w:spacing w:val="-3"/>
          <w:w w:val="90"/>
        </w:rPr>
        <w:t xml:space="preserve"> </w:t>
      </w:r>
      <w:r>
        <w:rPr>
          <w:b/>
          <w:bCs/>
          <w:spacing w:val="1"/>
          <w:w w:val="90"/>
        </w:rPr>
        <w:t>Document</w:t>
      </w:r>
      <w:r>
        <w:rPr>
          <w:b/>
          <w:bCs/>
          <w:spacing w:val="-3"/>
          <w:w w:val="90"/>
        </w:rPr>
        <w:t xml:space="preserve"> </w:t>
      </w:r>
      <w:r>
        <w:rPr>
          <w:b/>
          <w:bCs/>
          <w:spacing w:val="1"/>
          <w:w w:val="90"/>
        </w:rPr>
        <w:t>(Submitted</w:t>
      </w:r>
      <w:r>
        <w:rPr>
          <w:b/>
          <w:bCs/>
          <w:spacing w:val="-4"/>
          <w:w w:val="90"/>
        </w:rPr>
        <w:t xml:space="preserve"> </w:t>
      </w:r>
      <w:r>
        <w:rPr>
          <w:b/>
          <w:bCs/>
          <w:spacing w:val="1"/>
          <w:w w:val="90"/>
        </w:rPr>
        <w:t>to</w:t>
      </w:r>
      <w:r>
        <w:rPr>
          <w:b/>
          <w:bCs/>
          <w:spacing w:val="-7"/>
          <w:w w:val="90"/>
        </w:rPr>
        <w:t xml:space="preserve"> </w:t>
      </w:r>
      <w:r>
        <w:rPr>
          <w:b/>
          <w:bCs/>
          <w:spacing w:val="3"/>
          <w:w w:val="90"/>
        </w:rPr>
        <w:t>an</w:t>
      </w:r>
      <w:r>
        <w:rPr>
          <w:b/>
          <w:bCs/>
          <w:spacing w:val="-8"/>
          <w:w w:val="90"/>
        </w:rPr>
        <w:t xml:space="preserve"> </w:t>
      </w:r>
      <w:r>
        <w:rPr>
          <w:b/>
          <w:bCs/>
          <w:spacing w:val="1"/>
          <w:w w:val="90"/>
        </w:rPr>
        <w:t>International</w:t>
      </w:r>
      <w:r>
        <w:rPr>
          <w:b/>
          <w:bCs/>
          <w:spacing w:val="-6"/>
          <w:w w:val="90"/>
        </w:rPr>
        <w:t xml:space="preserve"> </w:t>
      </w:r>
      <w:r>
        <w:rPr>
          <w:b/>
          <w:bCs/>
          <w:spacing w:val="2"/>
          <w:w w:val="90"/>
        </w:rPr>
        <w:t>body</w:t>
      </w:r>
      <w:r>
        <w:rPr>
          <w:b/>
          <w:bCs/>
          <w:spacing w:val="-3"/>
          <w:w w:val="90"/>
        </w:rPr>
        <w:t xml:space="preserve"> </w:t>
      </w:r>
      <w:r>
        <w:rPr>
          <w:b/>
          <w:bCs/>
          <w:w w:val="90"/>
        </w:rPr>
        <w:t>/</w:t>
      </w:r>
      <w:r>
        <w:rPr>
          <w:b/>
          <w:bCs/>
          <w:spacing w:val="-6"/>
          <w:w w:val="90"/>
        </w:rPr>
        <w:t xml:space="preserve"> </w:t>
      </w:r>
      <w:r>
        <w:rPr>
          <w:b/>
          <w:bCs/>
          <w:spacing w:val="1"/>
          <w:w w:val="90"/>
        </w:rPr>
        <w:t>organisation</w:t>
      </w:r>
      <w:r>
        <w:rPr>
          <w:b/>
          <w:bCs/>
          <w:spacing w:val="-4"/>
          <w:w w:val="90"/>
        </w:rPr>
        <w:t xml:space="preserve"> </w:t>
      </w:r>
      <w:r>
        <w:rPr>
          <w:b/>
          <w:bCs/>
          <w:w w:val="90"/>
        </w:rPr>
        <w:t>like</w:t>
      </w:r>
      <w:r>
        <w:rPr>
          <w:b/>
          <w:bCs/>
          <w:spacing w:val="10"/>
          <w:w w:val="90"/>
        </w:rPr>
        <w:t xml:space="preserve"> </w:t>
      </w:r>
      <w:r>
        <w:rPr>
          <w:b/>
          <w:bCs/>
          <w:spacing w:val="4"/>
          <w:w w:val="90"/>
        </w:rPr>
        <w:t>UNO/UNESCO/World</w:t>
      </w:r>
      <w:r>
        <w:rPr>
          <w:b/>
          <w:bCs/>
          <w:w w:val="90"/>
        </w:rPr>
        <w:t xml:space="preserve"> </w:t>
      </w:r>
      <w:r>
        <w:rPr>
          <w:b/>
          <w:bCs/>
          <w:spacing w:val="3"/>
          <w:w w:val="90"/>
        </w:rPr>
        <w:t>Bank/International</w:t>
      </w:r>
      <w:r>
        <w:rPr>
          <w:b/>
          <w:bCs/>
          <w:spacing w:val="-3"/>
          <w:w w:val="90"/>
        </w:rPr>
        <w:t xml:space="preserve"> </w:t>
      </w:r>
      <w:r>
        <w:rPr>
          <w:b/>
          <w:bCs/>
          <w:spacing w:val="3"/>
          <w:w w:val="90"/>
        </w:rPr>
        <w:t>Monetary</w:t>
      </w:r>
      <w:r w:rsidR="00E03358">
        <w:rPr>
          <w:b/>
          <w:bCs/>
          <w:spacing w:val="62"/>
          <w:w w:val="89"/>
        </w:rPr>
        <w:t xml:space="preserve"> </w:t>
      </w:r>
    </w:p>
    <w:p w:rsidR="00E03358" w:rsidRDefault="00213E23" w:rsidP="00A22A62">
      <w:pPr>
        <w:pStyle w:val="BodyText"/>
        <w:kinsoku w:val="0"/>
        <w:overflowPunct w:val="0"/>
        <w:spacing w:before="81" w:line="226" w:lineRule="exact"/>
        <w:ind w:right="320"/>
        <w:jc w:val="both"/>
        <w:rPr>
          <w:b/>
          <w:bCs/>
          <w:spacing w:val="-2"/>
        </w:rPr>
      </w:pPr>
      <w:r>
        <w:rPr>
          <w:b/>
          <w:bCs/>
          <w:spacing w:val="2"/>
        </w:rPr>
        <w:t>Fund</w:t>
      </w:r>
      <w:r>
        <w:rPr>
          <w:b/>
          <w:bCs/>
        </w:rPr>
        <w:t xml:space="preserve"> </w:t>
      </w:r>
      <w:r>
        <w:rPr>
          <w:b/>
          <w:bCs/>
          <w:spacing w:val="2"/>
        </w:rPr>
        <w:t>etc.</w:t>
      </w:r>
      <w:r>
        <w:rPr>
          <w:b/>
          <w:bCs/>
        </w:rPr>
        <w:t xml:space="preserve"> or </w:t>
      </w:r>
      <w:r>
        <w:rPr>
          <w:b/>
          <w:bCs/>
          <w:spacing w:val="2"/>
        </w:rPr>
        <w:t>Central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2"/>
        </w:rPr>
        <w:t>Government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3"/>
        </w:rPr>
        <w:t>or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State</w:t>
      </w:r>
      <w:r>
        <w:rPr>
          <w:b/>
          <w:bCs/>
          <w:spacing w:val="-14"/>
        </w:rPr>
        <w:t xml:space="preserve"> </w:t>
      </w:r>
      <w:r>
        <w:rPr>
          <w:b/>
          <w:bCs/>
          <w:spacing w:val="-2"/>
        </w:rPr>
        <w:t>Government)</w:t>
      </w:r>
    </w:p>
    <w:tbl>
      <w:tblPr>
        <w:tblW w:w="10427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6"/>
        <w:gridCol w:w="1418"/>
        <w:gridCol w:w="1275"/>
        <w:gridCol w:w="851"/>
        <w:gridCol w:w="1984"/>
        <w:gridCol w:w="993"/>
        <w:gridCol w:w="1134"/>
        <w:gridCol w:w="906"/>
        <w:gridCol w:w="1260"/>
      </w:tblGrid>
      <w:tr w:rsidR="00E62C0A" w:rsidRPr="00CE43CB" w:rsidTr="00FC78A3">
        <w:trPr>
          <w:trHeight w:hRule="exact" w:val="355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FC" w:rsidRDefault="00A627FC" w:rsidP="00F44CC6">
            <w:pPr>
              <w:pStyle w:val="TableParagraph"/>
              <w:kinsoku w:val="0"/>
              <w:overflowPunct w:val="0"/>
              <w:spacing w:before="164" w:line="202" w:lineRule="exact"/>
              <w:ind w:left="114" w:right="110" w:hanging="5"/>
              <w:jc w:val="center"/>
              <w:rPr>
                <w:rFonts w:eastAsiaTheme="minorEastAsia" w:cs="Times New Roman"/>
                <w:spacing w:val="-2"/>
                <w:sz w:val="20"/>
                <w:szCs w:val="20"/>
              </w:rPr>
            </w:pPr>
          </w:p>
          <w:p w:rsidR="00E62C0A" w:rsidRPr="00712FD7" w:rsidRDefault="00E62C0A" w:rsidP="00F44CC6">
            <w:pPr>
              <w:pStyle w:val="TableParagraph"/>
              <w:kinsoku w:val="0"/>
              <w:overflowPunct w:val="0"/>
              <w:spacing w:before="164" w:line="202" w:lineRule="exact"/>
              <w:ind w:left="114" w:right="110" w:hanging="5"/>
              <w:jc w:val="center"/>
              <w:rPr>
                <w:rFonts w:eastAsiaTheme="minorEastAsia"/>
              </w:rPr>
            </w:pPr>
            <w:r w:rsidRPr="00712FD7">
              <w:rPr>
                <w:rFonts w:eastAsiaTheme="minorEastAsia" w:cs="Times New Roman"/>
                <w:spacing w:val="-2"/>
                <w:sz w:val="20"/>
                <w:szCs w:val="20"/>
              </w:rPr>
              <w:t>Sl</w:t>
            </w:r>
            <w:r>
              <w:rPr>
                <w:rFonts w:eastAsiaTheme="minorEastAsia" w:cs="Times New Roman"/>
                <w:spacing w:val="-2"/>
                <w:sz w:val="20"/>
                <w:szCs w:val="20"/>
              </w:rPr>
              <w:t>.</w:t>
            </w:r>
            <w:r w:rsidRPr="00712FD7">
              <w:rPr>
                <w:rFonts w:eastAsiaTheme="minorEastAsia" w:cs="Times New Roman"/>
                <w:spacing w:val="19"/>
                <w:sz w:val="20"/>
                <w:szCs w:val="20"/>
              </w:rPr>
              <w:t xml:space="preserve"> </w:t>
            </w:r>
            <w:r w:rsidRPr="00712FD7">
              <w:rPr>
                <w:rFonts w:eastAsiaTheme="minorEastAsia" w:cs="Times New Roman"/>
                <w:spacing w:val="-2"/>
                <w:sz w:val="20"/>
                <w:szCs w:val="20"/>
              </w:rPr>
              <w:t>No.</w:t>
            </w:r>
          </w:p>
        </w:tc>
        <w:tc>
          <w:tcPr>
            <w:tcW w:w="9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88" w:rsidRPr="00D00B88" w:rsidRDefault="00D00B88" w:rsidP="00D00B88">
            <w:pPr>
              <w:pStyle w:val="TableParagraph"/>
              <w:kinsoku w:val="0"/>
              <w:overflowPunct w:val="0"/>
              <w:ind w:left="102"/>
              <w:rPr>
                <w:rFonts w:eastAsiaTheme="minorEastAsia" w:cs="Times New Roman"/>
                <w:spacing w:val="-1"/>
                <w:sz w:val="6"/>
                <w:szCs w:val="20"/>
              </w:rPr>
            </w:pPr>
          </w:p>
          <w:p w:rsidR="00E62C0A" w:rsidRPr="00CE43CB" w:rsidRDefault="00E62C0A" w:rsidP="00D00B88">
            <w:pPr>
              <w:pStyle w:val="TableParagraph"/>
              <w:kinsoku w:val="0"/>
              <w:overflowPunct w:val="0"/>
              <w:spacing w:line="220" w:lineRule="exact"/>
              <w:ind w:left="104"/>
              <w:rPr>
                <w:rFonts w:eastAsiaTheme="minorEastAsia"/>
              </w:rPr>
            </w:pP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International:</w:t>
            </w:r>
            <w:r w:rsidRPr="00CE43CB">
              <w:rPr>
                <w:rFonts w:eastAsiaTheme="minorEastAsia" w:cs="Times New Roman"/>
                <w:spacing w:val="4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3"/>
                <w:sz w:val="20"/>
                <w:szCs w:val="20"/>
              </w:rPr>
              <w:t>10</w:t>
            </w:r>
            <w:r w:rsidRPr="00CE43CB">
              <w:rPr>
                <w:rFonts w:eastAsiaTheme="minorEastAsia" w:cs="Times New Roman"/>
                <w:spacing w:val="2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3"/>
                <w:sz w:val="20"/>
                <w:szCs w:val="20"/>
              </w:rPr>
              <w:t>each</w:t>
            </w:r>
            <w:r w:rsidR="00D00B88">
              <w:rPr>
                <w:rFonts w:eastAsiaTheme="minorEastAsia" w:cs="Times New Roman"/>
                <w:spacing w:val="-3"/>
                <w:sz w:val="20"/>
                <w:szCs w:val="20"/>
              </w:rPr>
              <w:t xml:space="preserve">,   </w:t>
            </w: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 xml:space="preserve">National: </w:t>
            </w:r>
            <w:r w:rsidRPr="00CE43CB">
              <w:rPr>
                <w:rFonts w:eastAsiaTheme="minorEastAsia" w:cs="Times New Roman"/>
                <w:sz w:val="20"/>
                <w:szCs w:val="20"/>
              </w:rPr>
              <w:t>07</w:t>
            </w:r>
            <w:r w:rsidRPr="00CE43CB">
              <w:rPr>
                <w:rFonts w:eastAsiaTheme="minorEastAsia" w:cs="Times New Roman"/>
                <w:spacing w:val="2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3"/>
                <w:sz w:val="20"/>
                <w:szCs w:val="20"/>
              </w:rPr>
              <w:t>each</w:t>
            </w:r>
            <w:r w:rsidR="00D00B88">
              <w:rPr>
                <w:rFonts w:eastAsiaTheme="minorEastAsia" w:cs="Times New Roman"/>
                <w:spacing w:val="-3"/>
                <w:sz w:val="20"/>
                <w:szCs w:val="20"/>
              </w:rPr>
              <w:t xml:space="preserve">,   </w:t>
            </w: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 xml:space="preserve">State: </w:t>
            </w:r>
            <w:r w:rsidRPr="00CE43CB">
              <w:rPr>
                <w:rFonts w:eastAsiaTheme="minorEastAsia" w:cs="Times New Roman"/>
                <w:sz w:val="20"/>
                <w:szCs w:val="20"/>
              </w:rPr>
              <w:t>04</w:t>
            </w:r>
            <w:r w:rsidRPr="00CE43CB">
              <w:rPr>
                <w:rFonts w:eastAsiaTheme="minorEastAsia" w:cs="Times New Roman"/>
                <w:spacing w:val="-3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2"/>
                <w:sz w:val="20"/>
                <w:szCs w:val="20"/>
              </w:rPr>
              <w:t>each</w:t>
            </w:r>
          </w:p>
        </w:tc>
      </w:tr>
      <w:tr w:rsidR="00E62C0A" w:rsidRPr="00CE43CB" w:rsidTr="00FC78A3">
        <w:trPr>
          <w:trHeight w:hRule="exact" w:val="847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0A" w:rsidRPr="00CE43CB" w:rsidRDefault="00E62C0A" w:rsidP="00F44CC6">
            <w:pPr>
              <w:pStyle w:val="TableParagraph"/>
              <w:kinsoku w:val="0"/>
              <w:overflowPunct w:val="0"/>
              <w:ind w:left="99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C0A" w:rsidRPr="00CE43CB" w:rsidRDefault="00E62C0A" w:rsidP="00F44CC6">
            <w:pPr>
              <w:pStyle w:val="TableParagraph"/>
              <w:kinsoku w:val="0"/>
              <w:overflowPunct w:val="0"/>
              <w:spacing w:before="105"/>
              <w:jc w:val="center"/>
              <w:rPr>
                <w:rFonts w:eastAsiaTheme="minorEastAsia"/>
              </w:rPr>
            </w:pPr>
            <w:r>
              <w:rPr>
                <w:rFonts w:eastAsiaTheme="minorEastAsia" w:cs="Times New Roman"/>
                <w:spacing w:val="-1"/>
                <w:sz w:val="20"/>
                <w:szCs w:val="20"/>
              </w:rPr>
              <w:t xml:space="preserve">Title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C0A" w:rsidRPr="00CE43CB" w:rsidRDefault="00E62C0A" w:rsidP="00F44CC6">
            <w:pPr>
              <w:pStyle w:val="TableParagraph"/>
              <w:kinsoku w:val="0"/>
              <w:overflowPunct w:val="0"/>
              <w:spacing w:before="105"/>
              <w:jc w:val="center"/>
              <w:rPr>
                <w:rFonts w:eastAsiaTheme="minorEastAsia"/>
              </w:rPr>
            </w:pPr>
            <w:r w:rsidRPr="00CE43CB">
              <w:rPr>
                <w:rFonts w:eastAsiaTheme="minorEastAsia" w:cs="Times New Roman"/>
                <w:spacing w:val="-2"/>
                <w:sz w:val="20"/>
                <w:szCs w:val="20"/>
              </w:rPr>
              <w:t>Sponsor</w:t>
            </w:r>
            <w:r>
              <w:rPr>
                <w:rFonts w:eastAsiaTheme="minorEastAsia" w:cs="Times New Roman"/>
                <w:spacing w:val="7"/>
                <w:sz w:val="20"/>
                <w:szCs w:val="20"/>
              </w:rPr>
              <w:t>ing Agency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C0A" w:rsidRDefault="00E62C0A" w:rsidP="00F44CC6">
            <w:pPr>
              <w:pStyle w:val="TableParagraph"/>
              <w:kinsoku w:val="0"/>
              <w:overflowPunct w:val="0"/>
              <w:spacing w:before="105"/>
              <w:jc w:val="center"/>
              <w:rPr>
                <w:rFonts w:eastAsiaTheme="minorEastAsia" w:cs="Times New Roman"/>
                <w:spacing w:val="-1"/>
                <w:sz w:val="20"/>
                <w:szCs w:val="20"/>
              </w:rPr>
            </w:pP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PI</w:t>
            </w:r>
            <w:r w:rsidRPr="00CE43CB">
              <w:rPr>
                <w:rFonts w:eastAsiaTheme="minorEastAsia" w:cs="Times New Roman"/>
                <w:spacing w:val="2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z w:val="20"/>
                <w:szCs w:val="20"/>
              </w:rPr>
              <w:t>/</w:t>
            </w: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 xml:space="preserve"> </w:t>
            </w:r>
          </w:p>
          <w:p w:rsidR="00E62C0A" w:rsidRPr="00CE43CB" w:rsidRDefault="00E62C0A" w:rsidP="00F44CC6">
            <w:pPr>
              <w:pStyle w:val="TableParagraph"/>
              <w:kinsoku w:val="0"/>
              <w:overflowPunct w:val="0"/>
              <w:spacing w:before="105"/>
              <w:jc w:val="center"/>
              <w:rPr>
                <w:rFonts w:eastAsiaTheme="minorEastAsia"/>
              </w:rPr>
            </w:pPr>
            <w:r w:rsidRPr="00CE43CB">
              <w:rPr>
                <w:rFonts w:eastAsiaTheme="minorEastAsia" w:cs="Times New Roman"/>
                <w:spacing w:val="-2"/>
                <w:sz w:val="20"/>
                <w:szCs w:val="20"/>
              </w:rPr>
              <w:t>Co-PI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C0A" w:rsidRPr="00CE43CB" w:rsidRDefault="00E62C0A" w:rsidP="00F44CC6">
            <w:pPr>
              <w:pStyle w:val="TableParagraph"/>
              <w:kinsoku w:val="0"/>
              <w:overflowPunct w:val="0"/>
              <w:spacing w:line="227" w:lineRule="exact"/>
              <w:ind w:left="104"/>
              <w:rPr>
                <w:rFonts w:eastAsiaTheme="minorEastAsia" w:cs="Times New Roman"/>
                <w:spacing w:val="-1"/>
                <w:sz w:val="20"/>
                <w:szCs w:val="20"/>
              </w:rPr>
            </w:pPr>
            <w:r w:rsidRPr="00CE43CB">
              <w:rPr>
                <w:rFonts w:eastAsiaTheme="minorEastAsia" w:cs="Times New Roman"/>
                <w:spacing w:val="-2"/>
                <w:sz w:val="20"/>
                <w:szCs w:val="20"/>
              </w:rPr>
              <w:t>Whether</w:t>
            </w:r>
            <w:r w:rsidRPr="00CE43CB">
              <w:rPr>
                <w:rFonts w:eastAsiaTheme="minorEastAsia" w:cs="Times New Roman"/>
                <w:spacing w:val="7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2"/>
                <w:sz w:val="20"/>
                <w:szCs w:val="20"/>
              </w:rPr>
              <w:t>Patent</w:t>
            </w: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z w:val="20"/>
                <w:szCs w:val="20"/>
              </w:rPr>
              <w:t>/</w:t>
            </w: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 xml:space="preserve"> Technology</w:t>
            </w:r>
            <w:r w:rsidRPr="00CE43CB">
              <w:rPr>
                <w:rFonts w:eastAsiaTheme="minorEastAsia" w:cs="Times New Roman"/>
                <w:spacing w:val="-8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transfer</w:t>
            </w:r>
          </w:p>
          <w:p w:rsidR="00E62C0A" w:rsidRPr="00CE43CB" w:rsidRDefault="00E62C0A" w:rsidP="00F44CC6">
            <w:pPr>
              <w:pStyle w:val="TableParagraph"/>
              <w:kinsoku w:val="0"/>
              <w:overflowPunct w:val="0"/>
              <w:spacing w:before="105"/>
              <w:jc w:val="center"/>
              <w:rPr>
                <w:rFonts w:eastAsiaTheme="minorEastAsia"/>
              </w:rPr>
            </w:pPr>
            <w:r w:rsidRPr="00CE43CB">
              <w:rPr>
                <w:rFonts w:eastAsiaTheme="minorEastAsia" w:cs="Times New Roman"/>
                <w:sz w:val="20"/>
                <w:szCs w:val="20"/>
              </w:rPr>
              <w:t>/</w:t>
            </w:r>
            <w:r w:rsidRPr="00CE43CB">
              <w:rPr>
                <w:rFonts w:eastAsiaTheme="minorEastAsia" w:cs="Times New Roman"/>
                <w:spacing w:val="4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2"/>
                <w:sz w:val="20"/>
                <w:szCs w:val="20"/>
              </w:rPr>
              <w:t>Product</w:t>
            </w:r>
            <w:r w:rsidRPr="00CE43CB">
              <w:rPr>
                <w:rFonts w:eastAsiaTheme="minorEastAsia" w:cs="Times New Roman"/>
                <w:spacing w:val="4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z w:val="20"/>
                <w:szCs w:val="20"/>
              </w:rPr>
              <w:t>/</w:t>
            </w: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3"/>
                <w:sz w:val="20"/>
                <w:szCs w:val="20"/>
              </w:rPr>
              <w:t>Process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0A" w:rsidRPr="001D0AE7" w:rsidRDefault="00E62C0A" w:rsidP="00F44CC6">
            <w:pPr>
              <w:pStyle w:val="TableParagraph"/>
              <w:kinsoku w:val="0"/>
              <w:overflowPunct w:val="0"/>
              <w:spacing w:before="105"/>
              <w:jc w:val="center"/>
              <w:rPr>
                <w:rFonts w:eastAsiaTheme="minorEastAsia" w:cs="Times New Roman"/>
                <w:spacing w:val="-1"/>
                <w:sz w:val="20"/>
                <w:szCs w:val="20"/>
              </w:rPr>
            </w:pPr>
            <w:r w:rsidRPr="00CE43CB">
              <w:rPr>
                <w:rFonts w:eastAsiaTheme="minorEastAsia" w:cs="Times New Roman"/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76" w:rsidRPr="00CE43CB" w:rsidRDefault="00185C76" w:rsidP="00185C76">
            <w:pPr>
              <w:pStyle w:val="TableParagraph"/>
              <w:kinsoku w:val="0"/>
              <w:overflowPunct w:val="0"/>
              <w:spacing w:line="220" w:lineRule="exact"/>
              <w:ind w:left="99"/>
              <w:jc w:val="center"/>
              <w:rPr>
                <w:rFonts w:eastAsiaTheme="minorEastAsia" w:cs="Times New Roman"/>
                <w:spacing w:val="-3"/>
                <w:sz w:val="20"/>
                <w:szCs w:val="20"/>
              </w:rPr>
            </w:pPr>
            <w:r w:rsidRPr="00CE43CB">
              <w:rPr>
                <w:rFonts w:eastAsiaTheme="minorEastAsia" w:cs="Times New Roman"/>
                <w:spacing w:val="-3"/>
                <w:sz w:val="20"/>
                <w:szCs w:val="20"/>
              </w:rPr>
              <w:t>Level</w:t>
            </w:r>
          </w:p>
          <w:p w:rsidR="00E62C0A" w:rsidRPr="00CE43CB" w:rsidRDefault="00185C76" w:rsidP="00185C76">
            <w:pPr>
              <w:pStyle w:val="TableParagraph"/>
              <w:kinsoku w:val="0"/>
              <w:overflowPunct w:val="0"/>
              <w:spacing w:before="105"/>
              <w:jc w:val="center"/>
              <w:rPr>
                <w:rFonts w:eastAsiaTheme="minorEastAsia"/>
              </w:rPr>
            </w:pPr>
            <w:r w:rsidRPr="00CE43CB">
              <w:rPr>
                <w:rFonts w:eastAsiaTheme="minorEastAsia" w:cs="Times New Roman"/>
                <w:sz w:val="20"/>
                <w:szCs w:val="20"/>
              </w:rPr>
              <w:t>(Int</w:t>
            </w:r>
            <w:r>
              <w:rPr>
                <w:rFonts w:eastAsiaTheme="minorEastAsia" w:cs="Times New Roman"/>
                <w:sz w:val="20"/>
                <w:szCs w:val="20"/>
              </w:rPr>
              <w:t>ernational</w:t>
            </w: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2"/>
                <w:sz w:val="20"/>
                <w:szCs w:val="20"/>
              </w:rPr>
              <w:t>/Na</w:t>
            </w:r>
            <w:r>
              <w:rPr>
                <w:rFonts w:eastAsiaTheme="minorEastAsia" w:cs="Times New Roman"/>
                <w:spacing w:val="-2"/>
                <w:sz w:val="20"/>
                <w:szCs w:val="20"/>
              </w:rPr>
              <w:t>tional</w:t>
            </w: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0A" w:rsidRPr="00CE43CB" w:rsidRDefault="00E62C0A" w:rsidP="00185C76">
            <w:pPr>
              <w:pStyle w:val="TableParagraph"/>
              <w:kinsoku w:val="0"/>
              <w:overflowPunct w:val="0"/>
              <w:ind w:right="170"/>
              <w:jc w:val="center"/>
              <w:rPr>
                <w:rFonts w:eastAsiaTheme="minorEastAsia"/>
              </w:rPr>
            </w:pPr>
            <w:r w:rsidRPr="00CE43CB">
              <w:rPr>
                <w:rFonts w:eastAsiaTheme="minorEastAsia" w:cs="Times New Roman"/>
                <w:spacing w:val="-2"/>
                <w:sz w:val="20"/>
                <w:szCs w:val="20"/>
              </w:rPr>
              <w:t>Score</w:t>
            </w:r>
            <w:r w:rsidRPr="00CE43CB">
              <w:rPr>
                <w:rFonts w:eastAsiaTheme="minorEastAsia" w:cs="Times New Roman"/>
                <w:spacing w:val="23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claimed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0A" w:rsidRPr="00CE43CB" w:rsidRDefault="0020282E" w:rsidP="00185C76">
            <w:pPr>
              <w:pStyle w:val="TableParagraph"/>
              <w:kinsoku w:val="0"/>
              <w:overflowPunct w:val="0"/>
              <w:spacing w:before="105"/>
              <w:jc w:val="center"/>
              <w:rPr>
                <w:rFonts w:eastAsiaTheme="minorEastAsia"/>
              </w:rPr>
            </w:pPr>
            <w:r w:rsidRPr="004B2370">
              <w:rPr>
                <w:rFonts w:eastAsiaTheme="minorEastAsia" w:cs="Times New Roman"/>
                <w:spacing w:val="-1"/>
                <w:sz w:val="18"/>
                <w:szCs w:val="18"/>
              </w:rPr>
              <w:t>Score Verified</w:t>
            </w:r>
            <w:r>
              <w:rPr>
                <w:rFonts w:eastAsiaTheme="minorEastAsia" w:cs="Times New Roman"/>
                <w:spacing w:val="-1"/>
                <w:sz w:val="18"/>
                <w:szCs w:val="18"/>
              </w:rPr>
              <w:t xml:space="preserve"> by </w:t>
            </w:r>
            <w:proofErr w:type="spellStart"/>
            <w:r>
              <w:rPr>
                <w:rFonts w:eastAsiaTheme="minorEastAsia" w:cs="Times New Roman"/>
                <w:spacing w:val="-1"/>
                <w:sz w:val="18"/>
                <w:szCs w:val="18"/>
              </w:rPr>
              <w:t>HoD</w:t>
            </w:r>
            <w:proofErr w:type="spellEnd"/>
            <w:r>
              <w:rPr>
                <w:rFonts w:eastAsiaTheme="minorEastAsia" w:cs="Times New Roman"/>
                <w:spacing w:val="-1"/>
                <w:sz w:val="18"/>
                <w:szCs w:val="18"/>
              </w:rPr>
              <w:t>/Director</w:t>
            </w:r>
          </w:p>
        </w:tc>
      </w:tr>
      <w:tr w:rsidR="00E62C0A" w:rsidRPr="00CE43CB" w:rsidTr="00FC78A3">
        <w:trPr>
          <w:trHeight w:hRule="exact" w:val="24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0A" w:rsidRPr="00CE43CB" w:rsidRDefault="00E62C0A" w:rsidP="00F44CC6">
            <w:pPr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C0A" w:rsidRPr="00CE43CB" w:rsidRDefault="00E62C0A" w:rsidP="00F44CC6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C0A" w:rsidRPr="00CE43CB" w:rsidRDefault="00E62C0A" w:rsidP="00F44CC6">
            <w:pPr>
              <w:rPr>
                <w:rFonts w:eastAsiaTheme="minorEastAsi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0A" w:rsidRPr="00CE43CB" w:rsidRDefault="00E62C0A" w:rsidP="00F44CC6">
            <w:pPr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0A" w:rsidRPr="00CE43CB" w:rsidRDefault="00E62C0A" w:rsidP="00F44CC6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0A" w:rsidRPr="00CE43CB" w:rsidRDefault="00E62C0A" w:rsidP="00F44CC6">
            <w:pPr>
              <w:rPr>
                <w:rFonts w:eastAsiaTheme="minorEastAsia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0A" w:rsidRPr="00CE43CB" w:rsidRDefault="00E62C0A" w:rsidP="00F44CC6">
            <w:pPr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0A" w:rsidRPr="00CE43CB" w:rsidRDefault="00E62C0A" w:rsidP="00F44CC6">
            <w:pPr>
              <w:rPr>
                <w:rFonts w:eastAsiaTheme="minorEastAsia"/>
              </w:rPr>
            </w:pPr>
          </w:p>
        </w:tc>
      </w:tr>
      <w:tr w:rsidR="00E62C0A" w:rsidRPr="00CE43CB" w:rsidTr="00FC78A3">
        <w:trPr>
          <w:trHeight w:hRule="exact" w:val="241"/>
        </w:trPr>
        <w:tc>
          <w:tcPr>
            <w:tcW w:w="8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0A" w:rsidRPr="00CE43CB" w:rsidRDefault="00E62C0A" w:rsidP="00F44CC6">
            <w:pPr>
              <w:pStyle w:val="TableParagraph"/>
              <w:kinsoku w:val="0"/>
              <w:overflowPunct w:val="0"/>
              <w:spacing w:line="220" w:lineRule="exact"/>
              <w:ind w:right="95"/>
              <w:jc w:val="right"/>
              <w:rPr>
                <w:rFonts w:eastAsiaTheme="minorEastAsia"/>
              </w:rPr>
            </w:pP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Total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0A" w:rsidRPr="00CE43CB" w:rsidRDefault="00E62C0A" w:rsidP="00F44CC6">
            <w:pPr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0A" w:rsidRPr="00CE43CB" w:rsidRDefault="00E62C0A" w:rsidP="00F44CC6">
            <w:pPr>
              <w:rPr>
                <w:rFonts w:eastAsiaTheme="minorEastAsia"/>
              </w:rPr>
            </w:pPr>
          </w:p>
        </w:tc>
      </w:tr>
    </w:tbl>
    <w:p w:rsidR="00213E23" w:rsidRDefault="0054124D">
      <w:pPr>
        <w:pStyle w:val="BodyText"/>
        <w:kinsoku w:val="0"/>
        <w:overflowPunct w:val="0"/>
        <w:spacing w:before="75"/>
        <w:ind w:left="184" w:firstLine="0"/>
      </w:pPr>
      <w:r w:rsidRPr="0054124D">
        <w:rPr>
          <w:noProof/>
          <w:spacing w:val="-2"/>
        </w:rPr>
        <w:pict>
          <v:shape id="_x0000_s1132" type="#_x0000_t202" style="position:absolute;left:0;text-align:left;margin-left:51.45pt;margin-top:739pt;width:539.95pt;height:21.2pt;z-index:-251630592;mso-position-horizontal-relative:page;mso-position-vertical-relative:page" o:allowincell="f" filled="f" stroked="f">
            <v:textbox style="mso-next-textbox:#_x0000_s1132" inset="0,0,0,0">
              <w:txbxContent>
                <w:p w:rsidR="00A85542" w:rsidRPr="00454144" w:rsidRDefault="00A85542" w:rsidP="00716395">
                  <w:pPr>
                    <w:pStyle w:val="BodyText"/>
                    <w:pBdr>
                      <w:bottom w:val="single" w:sz="6" w:space="0" w:color="auto"/>
                    </w:pBdr>
                    <w:kinsoku w:val="0"/>
                    <w:overflowPunct w:val="0"/>
                    <w:spacing w:line="203" w:lineRule="exact"/>
                    <w:ind w:left="0" w:firstLine="0"/>
                    <w:jc w:val="center"/>
                    <w:rPr>
                      <w:b/>
                      <w:bCs/>
                      <w:spacing w:val="-2"/>
                      <w:sz w:val="2"/>
                      <w:szCs w:val="18"/>
                    </w:rPr>
                  </w:pPr>
                </w:p>
                <w:p w:rsidR="00A85542" w:rsidRPr="00454144" w:rsidRDefault="00A85542" w:rsidP="00D0311C">
                  <w:pPr>
                    <w:pStyle w:val="BodyText"/>
                    <w:kinsoku w:val="0"/>
                    <w:overflowPunct w:val="0"/>
                    <w:spacing w:line="204" w:lineRule="exact"/>
                    <w:ind w:left="0" w:right="168" w:firstLine="0"/>
                    <w:jc w:val="right"/>
                    <w:rPr>
                      <w:sz w:val="16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</w:rPr>
                    <w:t>MGAHV</w:t>
                  </w:r>
                  <w:proofErr w:type="spellEnd"/>
                  <w:r>
                    <w:rPr>
                      <w:color w:val="000000"/>
                      <w:sz w:val="18"/>
                    </w:rPr>
                    <w:t>/C</w:t>
                  </w:r>
                  <w:r w:rsidRPr="00454144">
                    <w:rPr>
                      <w:color w:val="000000"/>
                      <w:sz w:val="18"/>
                    </w:rPr>
                    <w:t>AS Form /</w:t>
                  </w:r>
                  <w:r>
                    <w:rPr>
                      <w:color w:val="000000"/>
                      <w:sz w:val="18"/>
                    </w:rPr>
                    <w:t>8</w:t>
                  </w:r>
                  <w:r>
                    <w:rPr>
                      <w:i/>
                      <w:iCs/>
                      <w:sz w:val="16"/>
                    </w:rPr>
                    <w:t xml:space="preserve"> </w:t>
                  </w:r>
                  <w:proofErr w:type="gramStart"/>
                  <w:r w:rsidRPr="00454144">
                    <w:rPr>
                      <w:i/>
                      <w:iCs/>
                      <w:sz w:val="16"/>
                    </w:rPr>
                    <w:t xml:space="preserve">of </w:t>
                  </w:r>
                  <w:r>
                    <w:rPr>
                      <w:i/>
                      <w:iCs/>
                      <w:sz w:val="16"/>
                    </w:rPr>
                    <w:t xml:space="preserve"> </w:t>
                  </w:r>
                  <w:r w:rsidR="00D0311C">
                    <w:rPr>
                      <w:b/>
                      <w:i/>
                      <w:iCs/>
                      <w:sz w:val="16"/>
                    </w:rPr>
                    <w:t>11</w:t>
                  </w:r>
                  <w:proofErr w:type="gramEnd"/>
                </w:p>
                <w:p w:rsidR="00A85542" w:rsidRPr="00454144" w:rsidRDefault="00A85542" w:rsidP="00716395">
                  <w:pPr>
                    <w:pStyle w:val="BodyText"/>
                    <w:kinsoku w:val="0"/>
                    <w:overflowPunct w:val="0"/>
                    <w:spacing w:line="204" w:lineRule="exact"/>
                    <w:ind w:left="0" w:firstLine="0"/>
                    <w:jc w:val="right"/>
                    <w:rPr>
                      <w:sz w:val="16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proofErr w:type="spellStart"/>
      <w:r w:rsidR="00213E23">
        <w:rPr>
          <w:b/>
          <w:bCs/>
        </w:rPr>
        <w:t>5c</w:t>
      </w:r>
      <w:proofErr w:type="spellEnd"/>
      <w:r w:rsidR="00213E23">
        <w:rPr>
          <w:b/>
          <w:bCs/>
        </w:rPr>
        <w:t>)</w:t>
      </w:r>
      <w:r w:rsidR="00213E23">
        <w:rPr>
          <w:b/>
          <w:bCs/>
          <w:spacing w:val="2"/>
        </w:rPr>
        <w:t xml:space="preserve"> </w:t>
      </w:r>
      <w:r w:rsidR="00213E23">
        <w:rPr>
          <w:b/>
          <w:bCs/>
          <w:spacing w:val="-2"/>
        </w:rPr>
        <w:t>Awards/Fellowship</w:t>
      </w:r>
    </w:p>
    <w:tbl>
      <w:tblPr>
        <w:tblW w:w="10354" w:type="dxa"/>
        <w:tblInd w:w="1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7"/>
        <w:gridCol w:w="2851"/>
        <w:gridCol w:w="2344"/>
        <w:gridCol w:w="1685"/>
        <w:gridCol w:w="874"/>
        <w:gridCol w:w="836"/>
        <w:gridCol w:w="1177"/>
      </w:tblGrid>
      <w:tr w:rsidR="00213E23" w:rsidRPr="00CE43CB" w:rsidTr="00B0351F">
        <w:trPr>
          <w:trHeight w:hRule="exact" w:val="480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FC" w:rsidRDefault="00A627FC">
            <w:pPr>
              <w:pStyle w:val="TableParagraph"/>
              <w:kinsoku w:val="0"/>
              <w:overflowPunct w:val="0"/>
              <w:spacing w:before="144" w:line="220" w:lineRule="auto"/>
              <w:ind w:left="104" w:right="119" w:firstLine="4"/>
              <w:jc w:val="center"/>
              <w:rPr>
                <w:rFonts w:eastAsiaTheme="minorEastAsia" w:cs="Times New Roman"/>
                <w:spacing w:val="-2"/>
                <w:sz w:val="20"/>
                <w:szCs w:val="20"/>
              </w:rPr>
            </w:pPr>
          </w:p>
          <w:p w:rsidR="00213E23" w:rsidRPr="00CE43CB" w:rsidRDefault="00A627FC">
            <w:pPr>
              <w:pStyle w:val="TableParagraph"/>
              <w:kinsoku w:val="0"/>
              <w:overflowPunct w:val="0"/>
              <w:spacing w:before="144" w:line="220" w:lineRule="auto"/>
              <w:ind w:left="104" w:right="119" w:firstLine="4"/>
              <w:jc w:val="center"/>
              <w:rPr>
                <w:rFonts w:eastAsiaTheme="minorEastAsia"/>
              </w:rPr>
            </w:pPr>
            <w:r w:rsidRPr="00712FD7">
              <w:rPr>
                <w:rFonts w:eastAsiaTheme="minorEastAsia" w:cs="Times New Roman"/>
                <w:spacing w:val="-2"/>
                <w:sz w:val="20"/>
                <w:szCs w:val="20"/>
              </w:rPr>
              <w:t>Sl</w:t>
            </w:r>
            <w:r>
              <w:rPr>
                <w:rFonts w:eastAsiaTheme="minorEastAsia" w:cs="Times New Roman"/>
                <w:spacing w:val="-2"/>
                <w:sz w:val="20"/>
                <w:szCs w:val="20"/>
              </w:rPr>
              <w:t>.</w:t>
            </w:r>
            <w:r w:rsidRPr="00712FD7">
              <w:rPr>
                <w:rFonts w:eastAsiaTheme="minorEastAsia" w:cs="Times New Roman"/>
                <w:spacing w:val="19"/>
                <w:sz w:val="20"/>
                <w:szCs w:val="20"/>
              </w:rPr>
              <w:t xml:space="preserve"> </w:t>
            </w:r>
            <w:r w:rsidRPr="00712FD7">
              <w:rPr>
                <w:rFonts w:eastAsiaTheme="minorEastAsia" w:cs="Times New Roman"/>
                <w:spacing w:val="-2"/>
                <w:sz w:val="20"/>
                <w:szCs w:val="20"/>
              </w:rPr>
              <w:t>No.</w:t>
            </w:r>
          </w:p>
        </w:tc>
        <w:tc>
          <w:tcPr>
            <w:tcW w:w="9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CE43CB" w:rsidRDefault="00213E23">
            <w:pPr>
              <w:pStyle w:val="TableParagraph"/>
              <w:kinsoku w:val="0"/>
              <w:overflowPunct w:val="0"/>
              <w:spacing w:line="227" w:lineRule="exact"/>
              <w:ind w:left="99"/>
              <w:rPr>
                <w:rFonts w:eastAsiaTheme="minorEastAsia" w:cs="Times New Roman"/>
                <w:spacing w:val="-3"/>
                <w:sz w:val="20"/>
                <w:szCs w:val="20"/>
              </w:rPr>
            </w:pP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International:</w:t>
            </w:r>
            <w:r w:rsidRPr="00CE43CB">
              <w:rPr>
                <w:rFonts w:eastAsiaTheme="minorEastAsia" w:cs="Times New Roman"/>
                <w:spacing w:val="4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3"/>
                <w:sz w:val="20"/>
                <w:szCs w:val="20"/>
              </w:rPr>
              <w:t>07</w:t>
            </w:r>
            <w:r w:rsidRPr="00CE43CB">
              <w:rPr>
                <w:rFonts w:eastAsiaTheme="minorEastAsia" w:cs="Times New Roman"/>
                <w:spacing w:val="2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3"/>
                <w:sz w:val="20"/>
                <w:szCs w:val="20"/>
              </w:rPr>
              <w:t>each</w:t>
            </w:r>
          </w:p>
          <w:p w:rsidR="00213E23" w:rsidRPr="00CE43CB" w:rsidRDefault="00213E23">
            <w:pPr>
              <w:pStyle w:val="TableParagraph"/>
              <w:kinsoku w:val="0"/>
              <w:overflowPunct w:val="0"/>
              <w:spacing w:line="228" w:lineRule="exact"/>
              <w:ind w:left="99"/>
              <w:rPr>
                <w:rFonts w:eastAsiaTheme="minorEastAsia"/>
              </w:rPr>
            </w:pP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National:</w:t>
            </w:r>
            <w:r w:rsidRPr="00CE43CB">
              <w:rPr>
                <w:rFonts w:eastAsiaTheme="minorEastAsia" w:cs="Times New Roman"/>
                <w:spacing w:val="1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z w:val="20"/>
                <w:szCs w:val="20"/>
              </w:rPr>
              <w:t>05</w:t>
            </w:r>
            <w:r w:rsidRPr="00CE43CB">
              <w:rPr>
                <w:rFonts w:eastAsiaTheme="minorEastAsia" w:cs="Times New Roman"/>
                <w:spacing w:val="2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3"/>
                <w:sz w:val="20"/>
                <w:szCs w:val="20"/>
              </w:rPr>
              <w:t>each</w:t>
            </w:r>
          </w:p>
        </w:tc>
      </w:tr>
      <w:tr w:rsidR="00213E23" w:rsidRPr="00CE43CB" w:rsidTr="00B0351F">
        <w:trPr>
          <w:trHeight w:hRule="exact" w:val="781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CE43CB" w:rsidRDefault="00213E23">
            <w:pPr>
              <w:pStyle w:val="TableParagraph"/>
              <w:kinsoku w:val="0"/>
              <w:overflowPunct w:val="0"/>
              <w:spacing w:line="228" w:lineRule="exact"/>
              <w:ind w:left="99"/>
              <w:rPr>
                <w:rFonts w:eastAsiaTheme="minorEastAsia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CE43CB" w:rsidRDefault="00213E23" w:rsidP="00A627FC">
            <w:pPr>
              <w:pStyle w:val="TableParagraph"/>
              <w:kinsoku w:val="0"/>
              <w:overflowPunct w:val="0"/>
              <w:spacing w:before="105"/>
              <w:ind w:left="99"/>
              <w:rPr>
                <w:rFonts w:eastAsiaTheme="minorEastAsia"/>
              </w:rPr>
            </w:pPr>
            <w:r w:rsidRPr="00CE43CB">
              <w:rPr>
                <w:rFonts w:eastAsiaTheme="minorEastAsia" w:cs="Times New Roman"/>
                <w:sz w:val="20"/>
                <w:szCs w:val="20"/>
              </w:rPr>
              <w:t>Name</w:t>
            </w: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3"/>
                <w:sz w:val="20"/>
                <w:szCs w:val="20"/>
              </w:rPr>
              <w:t>of</w:t>
            </w:r>
            <w:r w:rsidRPr="00CE43CB">
              <w:rPr>
                <w:rFonts w:eastAsiaTheme="minorEastAsia" w:cs="Times New Roman"/>
                <w:spacing w:val="-2"/>
                <w:sz w:val="20"/>
                <w:szCs w:val="20"/>
              </w:rPr>
              <w:t xml:space="preserve"> </w:t>
            </w:r>
            <w:r w:rsidR="00A627FC" w:rsidRPr="00CE43CB">
              <w:rPr>
                <w:rFonts w:eastAsiaTheme="minorEastAsia" w:cs="Times New Roman"/>
                <w:spacing w:val="-2"/>
                <w:sz w:val="20"/>
                <w:szCs w:val="20"/>
              </w:rPr>
              <w:t>Award</w:t>
            </w:r>
            <w:r w:rsidR="00A627FC"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z w:val="20"/>
                <w:szCs w:val="20"/>
              </w:rPr>
              <w:t>/</w:t>
            </w:r>
            <w:r w:rsidRPr="00CE43CB">
              <w:rPr>
                <w:rFonts w:eastAsiaTheme="minorEastAsia" w:cs="Times New Roman"/>
                <w:spacing w:val="4"/>
                <w:sz w:val="20"/>
                <w:szCs w:val="20"/>
              </w:rPr>
              <w:t xml:space="preserve"> </w:t>
            </w:r>
            <w:r w:rsidR="00A627FC"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Fellowship</w:t>
            </w:r>
            <w:r w:rsidR="00A627FC">
              <w:rPr>
                <w:rFonts w:eastAsiaTheme="minorEastAsia" w:cs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CE43CB" w:rsidRDefault="00213E23" w:rsidP="003B665C">
            <w:pPr>
              <w:pStyle w:val="TableParagraph"/>
              <w:kinsoku w:val="0"/>
              <w:overflowPunct w:val="0"/>
              <w:spacing w:before="105"/>
              <w:ind w:left="104"/>
              <w:jc w:val="center"/>
              <w:rPr>
                <w:rFonts w:eastAsiaTheme="minorEastAsia"/>
              </w:rPr>
            </w:pPr>
            <w:r w:rsidRPr="00CE43CB">
              <w:rPr>
                <w:rFonts w:eastAsiaTheme="minorEastAsia" w:cs="Times New Roman"/>
                <w:sz w:val="20"/>
                <w:szCs w:val="20"/>
              </w:rPr>
              <w:t>Name</w:t>
            </w: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3"/>
                <w:sz w:val="20"/>
                <w:szCs w:val="20"/>
              </w:rPr>
              <w:t>of</w:t>
            </w:r>
            <w:r w:rsidRPr="00CE43CB">
              <w:rPr>
                <w:rFonts w:eastAsiaTheme="minorEastAsia" w:cs="Times New Roman"/>
                <w:spacing w:val="-2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 xml:space="preserve">Academic </w:t>
            </w:r>
            <w:r w:rsidRPr="00CE43CB">
              <w:rPr>
                <w:rFonts w:eastAsiaTheme="minorEastAsia" w:cs="Times New Roman"/>
                <w:spacing w:val="-2"/>
                <w:sz w:val="20"/>
                <w:szCs w:val="20"/>
              </w:rPr>
              <w:t>Body</w:t>
            </w:r>
            <w:r w:rsidR="003B665C">
              <w:rPr>
                <w:rFonts w:eastAsiaTheme="minorEastAsia" w:cs="Times New Roman"/>
                <w:spacing w:val="-2"/>
                <w:sz w:val="20"/>
                <w:szCs w:val="20"/>
              </w:rPr>
              <w:t>/ Agency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CE43CB" w:rsidRDefault="00213E23" w:rsidP="003B665C">
            <w:pPr>
              <w:pStyle w:val="TableParagraph"/>
              <w:kinsoku w:val="0"/>
              <w:overflowPunct w:val="0"/>
              <w:spacing w:line="220" w:lineRule="exact"/>
              <w:ind w:left="99"/>
              <w:jc w:val="center"/>
              <w:rPr>
                <w:rFonts w:eastAsiaTheme="minorEastAsia" w:cs="Times New Roman"/>
                <w:spacing w:val="-3"/>
                <w:sz w:val="20"/>
                <w:szCs w:val="20"/>
              </w:rPr>
            </w:pPr>
            <w:r w:rsidRPr="00CE43CB">
              <w:rPr>
                <w:rFonts w:eastAsiaTheme="minorEastAsia" w:cs="Times New Roman"/>
                <w:spacing w:val="-3"/>
                <w:sz w:val="20"/>
                <w:szCs w:val="20"/>
              </w:rPr>
              <w:t>Level</w:t>
            </w:r>
          </w:p>
          <w:p w:rsidR="003B665C" w:rsidRPr="003B665C" w:rsidRDefault="003B665C">
            <w:pPr>
              <w:pStyle w:val="TableParagraph"/>
              <w:kinsoku w:val="0"/>
              <w:overflowPunct w:val="0"/>
              <w:spacing w:before="1"/>
              <w:ind w:left="99"/>
              <w:rPr>
                <w:rFonts w:eastAsiaTheme="minorEastAsia" w:cs="Times New Roman"/>
                <w:sz w:val="8"/>
                <w:szCs w:val="20"/>
              </w:rPr>
            </w:pPr>
          </w:p>
          <w:p w:rsidR="00213E23" w:rsidRPr="00CE43CB" w:rsidRDefault="00213E23">
            <w:pPr>
              <w:pStyle w:val="TableParagraph"/>
              <w:kinsoku w:val="0"/>
              <w:overflowPunct w:val="0"/>
              <w:spacing w:before="1"/>
              <w:ind w:left="99"/>
              <w:rPr>
                <w:rFonts w:eastAsiaTheme="minorEastAsia"/>
              </w:rPr>
            </w:pPr>
            <w:r w:rsidRPr="00CE43CB">
              <w:rPr>
                <w:rFonts w:eastAsiaTheme="minorEastAsia" w:cs="Times New Roman"/>
                <w:sz w:val="20"/>
                <w:szCs w:val="20"/>
              </w:rPr>
              <w:t>(Int’l</w:t>
            </w: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2"/>
                <w:sz w:val="20"/>
                <w:szCs w:val="20"/>
              </w:rPr>
              <w:t>/Nat’l</w:t>
            </w: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 xml:space="preserve"> /Univ.)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CE43CB" w:rsidRDefault="00213E23" w:rsidP="00B0351F">
            <w:pPr>
              <w:pStyle w:val="TableParagraph"/>
              <w:kinsoku w:val="0"/>
              <w:overflowPunct w:val="0"/>
              <w:ind w:left="195" w:firstLine="14"/>
              <w:rPr>
                <w:rFonts w:eastAsiaTheme="minorEastAsia"/>
              </w:rPr>
            </w:pPr>
            <w:r w:rsidRPr="00CE43CB">
              <w:rPr>
                <w:rFonts w:eastAsiaTheme="minorEastAsia" w:cs="Times New Roman"/>
                <w:spacing w:val="-2"/>
                <w:sz w:val="20"/>
                <w:szCs w:val="20"/>
              </w:rPr>
              <w:t>Year</w:t>
            </w:r>
            <w:r w:rsidRPr="00CE43CB">
              <w:rPr>
                <w:rFonts w:eastAsiaTheme="minorEastAsia" w:cs="Times New Roman"/>
                <w:spacing w:val="2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z w:val="20"/>
                <w:szCs w:val="20"/>
              </w:rPr>
              <w:t>/</w:t>
            </w:r>
            <w:r w:rsidRPr="00CE43CB">
              <w:rPr>
                <w:rFonts w:eastAsiaTheme="minorEastAsia" w:cs="Times New Roman"/>
                <w:spacing w:val="23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Period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CE43CB" w:rsidRDefault="00213E23" w:rsidP="00B0351F">
            <w:pPr>
              <w:pStyle w:val="TableParagraph"/>
              <w:kinsoku w:val="0"/>
              <w:overflowPunct w:val="0"/>
              <w:spacing w:before="34" w:line="196" w:lineRule="exact"/>
              <w:ind w:left="90"/>
              <w:rPr>
                <w:rFonts w:eastAsiaTheme="minorEastAsia"/>
              </w:rPr>
            </w:pPr>
            <w:r w:rsidRPr="00CE43CB">
              <w:rPr>
                <w:rFonts w:eastAsiaTheme="minorEastAsia" w:cs="Times New Roman"/>
                <w:spacing w:val="-2"/>
                <w:sz w:val="20"/>
                <w:szCs w:val="20"/>
              </w:rPr>
              <w:t>Score</w:t>
            </w:r>
            <w:r w:rsidRPr="00CE43CB">
              <w:rPr>
                <w:rFonts w:eastAsiaTheme="minorEastAsia" w:cs="Times New Roman"/>
                <w:spacing w:val="23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claimed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CE43CB" w:rsidRDefault="0020282E" w:rsidP="00185C76">
            <w:pPr>
              <w:pStyle w:val="TableParagraph"/>
              <w:kinsoku w:val="0"/>
              <w:overflowPunct w:val="0"/>
              <w:spacing w:before="105"/>
              <w:jc w:val="center"/>
              <w:rPr>
                <w:rFonts w:eastAsiaTheme="minorEastAsia"/>
              </w:rPr>
            </w:pPr>
            <w:r w:rsidRPr="004B2370">
              <w:rPr>
                <w:rFonts w:eastAsiaTheme="minorEastAsia" w:cs="Times New Roman"/>
                <w:spacing w:val="-1"/>
                <w:sz w:val="18"/>
                <w:szCs w:val="18"/>
              </w:rPr>
              <w:t>Score Verified</w:t>
            </w:r>
            <w:r>
              <w:rPr>
                <w:rFonts w:eastAsiaTheme="minorEastAsia" w:cs="Times New Roman"/>
                <w:spacing w:val="-1"/>
                <w:sz w:val="18"/>
                <w:szCs w:val="18"/>
              </w:rPr>
              <w:t xml:space="preserve"> by </w:t>
            </w:r>
            <w:proofErr w:type="spellStart"/>
            <w:r>
              <w:rPr>
                <w:rFonts w:eastAsiaTheme="minorEastAsia" w:cs="Times New Roman"/>
                <w:spacing w:val="-1"/>
                <w:sz w:val="18"/>
                <w:szCs w:val="18"/>
              </w:rPr>
              <w:t>HoD</w:t>
            </w:r>
            <w:proofErr w:type="spellEnd"/>
            <w:r>
              <w:rPr>
                <w:rFonts w:eastAsiaTheme="minorEastAsia" w:cs="Times New Roman"/>
                <w:spacing w:val="-1"/>
                <w:sz w:val="18"/>
                <w:szCs w:val="18"/>
              </w:rPr>
              <w:t>/Director</w:t>
            </w:r>
          </w:p>
        </w:tc>
      </w:tr>
      <w:tr w:rsidR="00213E23" w:rsidRPr="00CE43CB" w:rsidTr="00B0351F">
        <w:trPr>
          <w:trHeight w:hRule="exact" w:val="24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CE43CB" w:rsidRDefault="00213E23">
            <w:pPr>
              <w:rPr>
                <w:rFonts w:eastAsiaTheme="minorEastAsia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CE43CB" w:rsidRDefault="00213E23">
            <w:pPr>
              <w:rPr>
                <w:rFonts w:eastAsiaTheme="minorEastAsia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CE43CB" w:rsidRDefault="00213E23">
            <w:pPr>
              <w:rPr>
                <w:rFonts w:eastAsiaTheme="minorEastAsia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CE43CB" w:rsidRDefault="00213E23">
            <w:pPr>
              <w:rPr>
                <w:rFonts w:eastAsiaTheme="minorEastAsia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CE43CB" w:rsidRDefault="00213E23">
            <w:pPr>
              <w:rPr>
                <w:rFonts w:eastAsiaTheme="minorEastAsi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CE43CB" w:rsidRDefault="00213E23">
            <w:pPr>
              <w:rPr>
                <w:rFonts w:eastAsiaTheme="minorEastAsi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CE43CB" w:rsidRDefault="00213E23">
            <w:pPr>
              <w:rPr>
                <w:rFonts w:eastAsiaTheme="minorEastAsia"/>
              </w:rPr>
            </w:pPr>
          </w:p>
        </w:tc>
      </w:tr>
      <w:tr w:rsidR="00213E23" w:rsidRPr="00CE43CB" w:rsidTr="00B0351F">
        <w:trPr>
          <w:trHeight w:hRule="exact" w:val="240"/>
        </w:trPr>
        <w:tc>
          <w:tcPr>
            <w:tcW w:w="8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CE43CB" w:rsidRDefault="00213E23">
            <w:pPr>
              <w:pStyle w:val="TableParagraph"/>
              <w:kinsoku w:val="0"/>
              <w:overflowPunct w:val="0"/>
              <w:spacing w:line="220" w:lineRule="exact"/>
              <w:ind w:right="95"/>
              <w:jc w:val="right"/>
              <w:rPr>
                <w:rFonts w:eastAsiaTheme="minorEastAsia"/>
              </w:rPr>
            </w:pP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Total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CE43CB" w:rsidRDefault="00213E23">
            <w:pPr>
              <w:rPr>
                <w:rFonts w:eastAsiaTheme="minorEastAsi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CE43CB" w:rsidRDefault="00213E23">
            <w:pPr>
              <w:rPr>
                <w:rFonts w:eastAsiaTheme="minorEastAsia"/>
              </w:rPr>
            </w:pPr>
          </w:p>
        </w:tc>
      </w:tr>
    </w:tbl>
    <w:p w:rsidR="00213E23" w:rsidRDefault="00213E23">
      <w:pPr>
        <w:pStyle w:val="BodyText"/>
        <w:kinsoku w:val="0"/>
        <w:overflowPunct w:val="0"/>
        <w:spacing w:before="6"/>
        <w:ind w:left="0" w:firstLine="0"/>
        <w:rPr>
          <w:b/>
          <w:bCs/>
          <w:sz w:val="7"/>
          <w:szCs w:val="7"/>
        </w:rPr>
      </w:pPr>
    </w:p>
    <w:p w:rsidR="00D00B88" w:rsidRPr="00D00B88" w:rsidRDefault="00213E23">
      <w:pPr>
        <w:pStyle w:val="BodyText"/>
        <w:numPr>
          <w:ilvl w:val="0"/>
          <w:numId w:val="7"/>
        </w:numPr>
        <w:tabs>
          <w:tab w:val="left" w:pos="425"/>
        </w:tabs>
        <w:kinsoku w:val="0"/>
        <w:overflowPunct w:val="0"/>
        <w:spacing w:before="75"/>
        <w:ind w:right="767" w:firstLine="0"/>
      </w:pPr>
      <w:r>
        <w:rPr>
          <w:b/>
          <w:bCs/>
          <w:w w:val="95"/>
        </w:rPr>
        <w:t>Invited</w:t>
      </w:r>
      <w:r>
        <w:rPr>
          <w:b/>
          <w:bCs/>
          <w:spacing w:val="-7"/>
          <w:w w:val="95"/>
        </w:rPr>
        <w:t xml:space="preserve"> </w:t>
      </w:r>
      <w:r>
        <w:rPr>
          <w:b/>
          <w:bCs/>
          <w:spacing w:val="-1"/>
          <w:w w:val="95"/>
        </w:rPr>
        <w:t>lectures</w:t>
      </w:r>
      <w:r>
        <w:rPr>
          <w:b/>
          <w:bCs/>
          <w:spacing w:val="-4"/>
          <w:w w:val="95"/>
        </w:rPr>
        <w:t xml:space="preserve"> </w:t>
      </w:r>
      <w:r>
        <w:rPr>
          <w:b/>
          <w:bCs/>
          <w:w w:val="95"/>
        </w:rPr>
        <w:t>/</w:t>
      </w:r>
      <w:r>
        <w:rPr>
          <w:b/>
          <w:bCs/>
          <w:spacing w:val="-6"/>
          <w:w w:val="95"/>
        </w:rPr>
        <w:t xml:space="preserve"> </w:t>
      </w:r>
      <w:r>
        <w:rPr>
          <w:b/>
          <w:bCs/>
          <w:spacing w:val="-1"/>
          <w:w w:val="95"/>
        </w:rPr>
        <w:t>Resource</w:t>
      </w:r>
      <w:r>
        <w:rPr>
          <w:b/>
          <w:bCs/>
          <w:spacing w:val="-4"/>
          <w:w w:val="95"/>
        </w:rPr>
        <w:t xml:space="preserve"> </w:t>
      </w:r>
      <w:r>
        <w:rPr>
          <w:b/>
          <w:bCs/>
          <w:spacing w:val="-2"/>
          <w:w w:val="95"/>
        </w:rPr>
        <w:t>Person</w:t>
      </w:r>
      <w:r>
        <w:rPr>
          <w:b/>
          <w:bCs/>
          <w:spacing w:val="-6"/>
          <w:w w:val="95"/>
        </w:rPr>
        <w:t xml:space="preserve"> </w:t>
      </w:r>
      <w:r>
        <w:rPr>
          <w:b/>
          <w:bCs/>
          <w:w w:val="95"/>
        </w:rPr>
        <w:t>/</w:t>
      </w:r>
      <w:r>
        <w:rPr>
          <w:b/>
          <w:bCs/>
          <w:spacing w:val="2"/>
          <w:w w:val="95"/>
        </w:rPr>
        <w:t xml:space="preserve"> </w:t>
      </w:r>
      <w:r w:rsidR="002A5CE9">
        <w:rPr>
          <w:b/>
          <w:bCs/>
          <w:spacing w:val="-2"/>
          <w:w w:val="95"/>
        </w:rPr>
        <w:t>P</w:t>
      </w:r>
      <w:r>
        <w:rPr>
          <w:b/>
          <w:bCs/>
          <w:spacing w:val="-2"/>
          <w:w w:val="95"/>
        </w:rPr>
        <w:t>aper</w:t>
      </w:r>
      <w:r>
        <w:rPr>
          <w:b/>
          <w:bCs/>
          <w:spacing w:val="-7"/>
          <w:w w:val="95"/>
        </w:rPr>
        <w:t xml:space="preserve"> </w:t>
      </w:r>
      <w:r>
        <w:rPr>
          <w:b/>
          <w:bCs/>
          <w:w w:val="95"/>
        </w:rPr>
        <w:t>presentation</w:t>
      </w:r>
      <w:r>
        <w:rPr>
          <w:b/>
          <w:bCs/>
          <w:spacing w:val="-1"/>
          <w:w w:val="95"/>
        </w:rPr>
        <w:t xml:space="preserve"> </w:t>
      </w:r>
      <w:r>
        <w:rPr>
          <w:b/>
          <w:bCs/>
          <w:spacing w:val="-2"/>
          <w:w w:val="95"/>
        </w:rPr>
        <w:t>in</w:t>
      </w:r>
      <w:r>
        <w:rPr>
          <w:b/>
          <w:bCs/>
          <w:spacing w:val="-8"/>
          <w:w w:val="95"/>
        </w:rPr>
        <w:t xml:space="preserve"> </w:t>
      </w:r>
      <w:r>
        <w:rPr>
          <w:b/>
          <w:bCs/>
          <w:spacing w:val="1"/>
          <w:w w:val="95"/>
        </w:rPr>
        <w:t>Seminars/</w:t>
      </w:r>
      <w:r>
        <w:rPr>
          <w:b/>
          <w:bCs/>
          <w:spacing w:val="-7"/>
          <w:w w:val="95"/>
        </w:rPr>
        <w:t xml:space="preserve"> </w:t>
      </w:r>
      <w:r>
        <w:rPr>
          <w:b/>
          <w:bCs/>
          <w:w w:val="95"/>
        </w:rPr>
        <w:t>Conferences/full</w:t>
      </w:r>
      <w:r>
        <w:rPr>
          <w:b/>
          <w:bCs/>
          <w:spacing w:val="-6"/>
          <w:w w:val="95"/>
        </w:rPr>
        <w:t xml:space="preserve"> </w:t>
      </w:r>
      <w:r>
        <w:rPr>
          <w:b/>
          <w:bCs/>
          <w:w w:val="95"/>
        </w:rPr>
        <w:t>paper</w:t>
      </w:r>
      <w:r>
        <w:rPr>
          <w:b/>
          <w:bCs/>
          <w:spacing w:val="-5"/>
          <w:w w:val="95"/>
        </w:rPr>
        <w:t xml:space="preserve"> </w:t>
      </w:r>
      <w:r>
        <w:rPr>
          <w:b/>
          <w:bCs/>
          <w:spacing w:val="2"/>
          <w:w w:val="95"/>
        </w:rPr>
        <w:t>in</w:t>
      </w:r>
      <w:r>
        <w:rPr>
          <w:b/>
          <w:bCs/>
          <w:spacing w:val="-2"/>
          <w:w w:val="95"/>
        </w:rPr>
        <w:t xml:space="preserve"> </w:t>
      </w:r>
      <w:r>
        <w:rPr>
          <w:b/>
          <w:bCs/>
          <w:w w:val="95"/>
        </w:rPr>
        <w:t>Conference</w:t>
      </w:r>
      <w:r>
        <w:rPr>
          <w:b/>
          <w:bCs/>
          <w:spacing w:val="-6"/>
          <w:w w:val="95"/>
        </w:rPr>
        <w:t xml:space="preserve"> </w:t>
      </w:r>
      <w:r>
        <w:rPr>
          <w:b/>
          <w:bCs/>
          <w:w w:val="95"/>
        </w:rPr>
        <w:t>Proceedings</w:t>
      </w:r>
      <w:r>
        <w:rPr>
          <w:b/>
          <w:bCs/>
          <w:spacing w:val="-8"/>
          <w:w w:val="95"/>
        </w:rPr>
        <w:t xml:space="preserve"> </w:t>
      </w:r>
    </w:p>
    <w:p w:rsidR="00213E23" w:rsidRPr="00277733" w:rsidRDefault="00213E23" w:rsidP="00277733">
      <w:pPr>
        <w:pStyle w:val="BodyText"/>
        <w:kinsoku w:val="0"/>
        <w:overflowPunct w:val="0"/>
        <w:spacing w:before="75"/>
        <w:ind w:left="184" w:right="767" w:firstLine="0"/>
      </w:pPr>
      <w:r w:rsidRPr="00277733">
        <w:rPr>
          <w:b/>
          <w:bCs/>
          <w:w w:val="95"/>
          <w:sz w:val="18"/>
        </w:rPr>
        <w:t>(Paper</w:t>
      </w:r>
      <w:r w:rsidR="00277733" w:rsidRPr="00277733">
        <w:rPr>
          <w:b/>
          <w:bCs/>
          <w:w w:val="95"/>
          <w:sz w:val="18"/>
        </w:rPr>
        <w:t xml:space="preserve"> </w:t>
      </w:r>
      <w:r w:rsidRPr="00277733">
        <w:rPr>
          <w:b/>
          <w:bCs/>
          <w:w w:val="90"/>
          <w:sz w:val="18"/>
        </w:rPr>
        <w:t>presented in Seminars/Conferences and also published as full paper in Conference Proceedings will be counted only once)</w:t>
      </w:r>
    </w:p>
    <w:tbl>
      <w:tblPr>
        <w:tblW w:w="10347" w:type="dxa"/>
        <w:tblInd w:w="1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6"/>
        <w:gridCol w:w="1287"/>
        <w:gridCol w:w="1424"/>
        <w:gridCol w:w="1184"/>
        <w:gridCol w:w="1265"/>
        <w:gridCol w:w="1786"/>
        <w:gridCol w:w="850"/>
        <w:gridCol w:w="945"/>
        <w:gridCol w:w="1080"/>
      </w:tblGrid>
      <w:tr w:rsidR="00213E23" w:rsidRPr="00CE43CB" w:rsidTr="00B0351F">
        <w:trPr>
          <w:trHeight w:hRule="exact" w:val="576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CE43CB" w:rsidRDefault="00213E23">
            <w:pPr>
              <w:pStyle w:val="TableParagraph"/>
              <w:kinsoku w:val="0"/>
              <w:overflowPunct w:val="0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</w:p>
          <w:p w:rsidR="00206C29" w:rsidRDefault="00206C29">
            <w:pPr>
              <w:pStyle w:val="TableParagraph"/>
              <w:kinsoku w:val="0"/>
              <w:overflowPunct w:val="0"/>
              <w:spacing w:before="174" w:line="202" w:lineRule="exact"/>
              <w:ind w:left="90" w:right="110" w:hanging="82"/>
              <w:jc w:val="center"/>
              <w:rPr>
                <w:rFonts w:eastAsiaTheme="minorEastAsia" w:cs="Times New Roman"/>
                <w:spacing w:val="-2"/>
                <w:sz w:val="20"/>
                <w:szCs w:val="20"/>
              </w:rPr>
            </w:pPr>
          </w:p>
          <w:p w:rsidR="00213E23" w:rsidRPr="00CE43CB" w:rsidRDefault="00206C29" w:rsidP="00206C29">
            <w:pPr>
              <w:pStyle w:val="TableParagraph"/>
              <w:kinsoku w:val="0"/>
              <w:overflowPunct w:val="0"/>
              <w:spacing w:before="174" w:line="202" w:lineRule="exact"/>
              <w:ind w:left="90" w:right="110" w:hanging="82"/>
              <w:jc w:val="center"/>
              <w:rPr>
                <w:rFonts w:eastAsiaTheme="minorEastAsia"/>
              </w:rPr>
            </w:pPr>
            <w:r w:rsidRPr="00712FD7">
              <w:rPr>
                <w:rFonts w:eastAsiaTheme="minorEastAsia" w:cs="Times New Roman"/>
                <w:spacing w:val="-2"/>
                <w:sz w:val="20"/>
                <w:szCs w:val="20"/>
              </w:rPr>
              <w:t>Sl</w:t>
            </w:r>
            <w:r>
              <w:rPr>
                <w:rFonts w:eastAsiaTheme="minorEastAsia" w:cs="Times New Roman"/>
                <w:spacing w:val="-2"/>
                <w:sz w:val="20"/>
                <w:szCs w:val="20"/>
              </w:rPr>
              <w:t>.</w:t>
            </w:r>
            <w:r w:rsidRPr="00712FD7">
              <w:rPr>
                <w:rFonts w:eastAsiaTheme="minorEastAsia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eastAsiaTheme="minorEastAsia" w:cs="Times New Roman"/>
                <w:spacing w:val="19"/>
                <w:sz w:val="20"/>
                <w:szCs w:val="20"/>
              </w:rPr>
              <w:t xml:space="preserve"> </w:t>
            </w:r>
            <w:r w:rsidRPr="00712FD7">
              <w:rPr>
                <w:rFonts w:eastAsiaTheme="minorEastAsia" w:cs="Times New Roman"/>
                <w:spacing w:val="-2"/>
                <w:sz w:val="20"/>
                <w:szCs w:val="20"/>
              </w:rPr>
              <w:t>No.</w:t>
            </w:r>
          </w:p>
        </w:tc>
        <w:tc>
          <w:tcPr>
            <w:tcW w:w="9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CE43CB" w:rsidRDefault="00213E23" w:rsidP="00B3528E">
            <w:pPr>
              <w:pStyle w:val="TableParagraph"/>
              <w:kinsoku w:val="0"/>
              <w:overflowPunct w:val="0"/>
              <w:spacing w:before="4"/>
              <w:ind w:left="104" w:right="4252"/>
              <w:rPr>
                <w:rFonts w:eastAsiaTheme="minorEastAsia"/>
              </w:rPr>
            </w:pP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 xml:space="preserve">International (Abroad): </w:t>
            </w:r>
            <w:r w:rsidRPr="00CE43CB">
              <w:rPr>
                <w:rFonts w:eastAsiaTheme="minorEastAsia" w:cs="Times New Roman"/>
                <w:sz w:val="20"/>
                <w:szCs w:val="20"/>
              </w:rPr>
              <w:t>07</w:t>
            </w:r>
            <w:r w:rsidRPr="00CE43CB">
              <w:rPr>
                <w:rFonts w:eastAsiaTheme="minorEastAsia" w:cs="Times New Roman"/>
                <w:spacing w:val="-3"/>
                <w:sz w:val="20"/>
                <w:szCs w:val="20"/>
              </w:rPr>
              <w:t xml:space="preserve"> each</w:t>
            </w:r>
            <w:r w:rsidR="00B3528E">
              <w:rPr>
                <w:rFonts w:eastAsiaTheme="minorEastAsia" w:cs="Times New Roman"/>
                <w:spacing w:val="28"/>
                <w:sz w:val="20"/>
                <w:szCs w:val="20"/>
              </w:rPr>
              <w:t xml:space="preserve">, </w:t>
            </w: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 xml:space="preserve">International </w:t>
            </w:r>
            <w:r w:rsidRPr="00CE43CB">
              <w:rPr>
                <w:rFonts w:eastAsiaTheme="minorEastAsia" w:cs="Times New Roman"/>
                <w:spacing w:val="-2"/>
                <w:sz w:val="20"/>
                <w:szCs w:val="20"/>
              </w:rPr>
              <w:t>(within</w:t>
            </w:r>
            <w:r w:rsidRPr="00CE43CB">
              <w:rPr>
                <w:rFonts w:eastAsiaTheme="minorEastAsia" w:cs="Times New Roman"/>
                <w:spacing w:val="2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2"/>
                <w:sz w:val="20"/>
                <w:szCs w:val="20"/>
              </w:rPr>
              <w:t>country):</w:t>
            </w:r>
            <w:r w:rsidRPr="00CE43CB">
              <w:rPr>
                <w:rFonts w:eastAsiaTheme="minorEastAsia" w:cs="Times New Roman"/>
                <w:spacing w:val="4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z w:val="20"/>
                <w:szCs w:val="20"/>
              </w:rPr>
              <w:t>05</w:t>
            </w:r>
            <w:r w:rsidRPr="00CE43CB">
              <w:rPr>
                <w:rFonts w:eastAsiaTheme="minorEastAsia" w:cs="Times New Roman"/>
                <w:spacing w:val="-3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2"/>
                <w:sz w:val="20"/>
                <w:szCs w:val="20"/>
              </w:rPr>
              <w:t>each</w:t>
            </w:r>
            <w:r w:rsidRPr="00CE43CB">
              <w:rPr>
                <w:rFonts w:eastAsiaTheme="minorEastAsia" w:cs="Times New Roman"/>
                <w:spacing w:val="25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 xml:space="preserve">National: </w:t>
            </w:r>
            <w:r w:rsidRPr="00CE43CB">
              <w:rPr>
                <w:rFonts w:eastAsiaTheme="minorEastAsia" w:cs="Times New Roman"/>
                <w:sz w:val="20"/>
                <w:szCs w:val="20"/>
              </w:rPr>
              <w:t>03</w:t>
            </w:r>
            <w:r w:rsidRPr="00CE43CB">
              <w:rPr>
                <w:rFonts w:eastAsiaTheme="minorEastAsia" w:cs="Times New Roman"/>
                <w:spacing w:val="2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3"/>
                <w:sz w:val="20"/>
                <w:szCs w:val="20"/>
              </w:rPr>
              <w:t>each</w:t>
            </w:r>
            <w:r w:rsidR="00B3528E">
              <w:rPr>
                <w:rFonts w:eastAsiaTheme="minorEastAsia" w:cs="Times New Roman"/>
                <w:spacing w:val="-3"/>
                <w:sz w:val="20"/>
                <w:szCs w:val="20"/>
              </w:rPr>
              <w:t xml:space="preserve">,  </w:t>
            </w:r>
            <w:r w:rsidRPr="00CE43CB">
              <w:rPr>
                <w:rFonts w:eastAsiaTheme="minorEastAsia" w:cs="Times New Roman"/>
                <w:spacing w:val="-2"/>
                <w:sz w:val="20"/>
                <w:szCs w:val="20"/>
              </w:rPr>
              <w:t>State/University:</w:t>
            </w:r>
            <w:r w:rsidRPr="00CE43CB">
              <w:rPr>
                <w:rFonts w:eastAsiaTheme="minorEastAsia" w:cs="Times New Roman"/>
                <w:spacing w:val="4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z w:val="20"/>
                <w:szCs w:val="20"/>
              </w:rPr>
              <w:t>02</w:t>
            </w:r>
            <w:r w:rsidRPr="00CE43CB">
              <w:rPr>
                <w:rFonts w:eastAsiaTheme="minorEastAsia" w:cs="Times New Roman"/>
                <w:spacing w:val="2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3"/>
                <w:sz w:val="20"/>
                <w:szCs w:val="20"/>
              </w:rPr>
              <w:t>each</w:t>
            </w:r>
          </w:p>
        </w:tc>
      </w:tr>
      <w:tr w:rsidR="00782C97" w:rsidRPr="00CE43CB" w:rsidTr="00B0351F">
        <w:trPr>
          <w:trHeight w:hRule="exact" w:val="869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C97" w:rsidRPr="00CE43CB" w:rsidRDefault="00782C97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C97" w:rsidRPr="00CE43CB" w:rsidRDefault="00AE3E87" w:rsidP="00AE3E87">
            <w:pPr>
              <w:pStyle w:val="TableParagraph"/>
              <w:kinsoku w:val="0"/>
              <w:overflowPunct w:val="0"/>
              <w:spacing w:before="105"/>
              <w:ind w:left="3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0"/>
              </w:rPr>
              <w:t xml:space="preserve">No. of </w:t>
            </w:r>
            <w:r w:rsidR="00C27357">
              <w:rPr>
                <w:rFonts w:eastAsiaTheme="minorEastAsia"/>
                <w:sz w:val="20"/>
              </w:rPr>
              <w:t>Lectures/</w:t>
            </w:r>
            <w:r w:rsidR="00782C97" w:rsidRPr="00601377">
              <w:rPr>
                <w:rFonts w:eastAsiaTheme="minorEastAsia"/>
                <w:sz w:val="20"/>
              </w:rPr>
              <w:t>Paper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2C97" w:rsidRPr="00CE43CB" w:rsidRDefault="00782C97" w:rsidP="00782C97">
            <w:pPr>
              <w:pStyle w:val="TableParagraph"/>
              <w:kinsoku w:val="0"/>
              <w:overflowPunct w:val="0"/>
              <w:spacing w:before="105"/>
              <w:ind w:left="32"/>
              <w:jc w:val="center"/>
              <w:rPr>
                <w:rFonts w:eastAsiaTheme="minorEastAsia"/>
              </w:rPr>
            </w:pPr>
            <w:r w:rsidRPr="00601377">
              <w:rPr>
                <w:rFonts w:eastAsiaTheme="minorEastAsia"/>
                <w:sz w:val="20"/>
              </w:rPr>
              <w:t xml:space="preserve">Title of </w:t>
            </w:r>
            <w:r>
              <w:rPr>
                <w:rFonts w:eastAsiaTheme="minorEastAsia"/>
                <w:sz w:val="20"/>
              </w:rPr>
              <w:t>Conf./Seminar etc.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C97" w:rsidRPr="00CE43CB" w:rsidRDefault="00782C97">
            <w:pPr>
              <w:pStyle w:val="TableParagraph"/>
              <w:kinsoku w:val="0"/>
              <w:overflowPunct w:val="0"/>
              <w:spacing w:before="105"/>
              <w:ind w:left="99"/>
              <w:rPr>
                <w:rFonts w:eastAsiaTheme="minorEastAsia"/>
              </w:rPr>
            </w:pP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Role</w:t>
            </w:r>
            <w:r w:rsidRPr="00CE43CB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(Inv.</w:t>
            </w:r>
            <w:r w:rsidRPr="00CE43CB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w:proofErr w:type="spellStart"/>
            <w:r w:rsidRPr="00CE43CB">
              <w:rPr>
                <w:rFonts w:eastAsiaTheme="minorEastAsia" w:cs="Times New Roman"/>
                <w:spacing w:val="-3"/>
                <w:sz w:val="20"/>
                <w:szCs w:val="20"/>
              </w:rPr>
              <w:t>Lect</w:t>
            </w:r>
            <w:proofErr w:type="spellEnd"/>
            <w:r w:rsidRPr="00CE43CB">
              <w:rPr>
                <w:rFonts w:eastAsiaTheme="minorEastAsia" w:cs="Times New Roman"/>
                <w:spacing w:val="4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/</w:t>
            </w:r>
            <w:r>
              <w:rPr>
                <w:rFonts w:eastAsiaTheme="minorEastAsia" w:cs="Times New Roman"/>
                <w:spacing w:val="-1"/>
                <w:sz w:val="20"/>
                <w:szCs w:val="20"/>
              </w:rPr>
              <w:t>P</w:t>
            </w: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aper)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2C97" w:rsidRPr="00CE43CB" w:rsidRDefault="00782C97">
            <w:pPr>
              <w:pStyle w:val="TableParagraph"/>
              <w:kinsoku w:val="0"/>
              <w:overflowPunct w:val="0"/>
              <w:spacing w:before="105"/>
              <w:ind w:left="99"/>
              <w:rPr>
                <w:rFonts w:eastAsiaTheme="minorEastAsia"/>
              </w:rPr>
            </w:pP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Programme</w:t>
            </w:r>
            <w:r w:rsidRPr="00CE43CB">
              <w:rPr>
                <w:rFonts w:eastAsiaTheme="minorEastAsia" w:cs="Times New Roman"/>
                <w:spacing w:val="-6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z w:val="20"/>
                <w:szCs w:val="20"/>
              </w:rPr>
              <w:t>and</w:t>
            </w:r>
            <w:r w:rsidRPr="00CE43CB">
              <w:rPr>
                <w:rFonts w:eastAsiaTheme="minorEastAsia" w:cs="Times New Roman"/>
                <w:spacing w:val="-3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2"/>
                <w:sz w:val="20"/>
                <w:szCs w:val="20"/>
              </w:rPr>
              <w:t>Institution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C97" w:rsidRPr="00CE43CB" w:rsidRDefault="00782C97" w:rsidP="00782C97">
            <w:pPr>
              <w:pStyle w:val="TableParagraph"/>
              <w:kinsoku w:val="0"/>
              <w:overflowPunct w:val="0"/>
              <w:spacing w:line="220" w:lineRule="exact"/>
              <w:ind w:left="104"/>
              <w:jc w:val="center"/>
              <w:rPr>
                <w:rFonts w:eastAsiaTheme="minorEastAsia" w:cs="Times New Roman"/>
                <w:spacing w:val="-3"/>
                <w:sz w:val="20"/>
                <w:szCs w:val="20"/>
              </w:rPr>
            </w:pPr>
            <w:r w:rsidRPr="00CE43CB">
              <w:rPr>
                <w:rFonts w:eastAsiaTheme="minorEastAsia" w:cs="Times New Roman"/>
                <w:spacing w:val="-3"/>
                <w:sz w:val="20"/>
                <w:szCs w:val="20"/>
              </w:rPr>
              <w:t>Level</w:t>
            </w:r>
          </w:p>
          <w:p w:rsidR="00782C97" w:rsidRPr="00CE43CB" w:rsidRDefault="00782C97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CE43CB">
              <w:rPr>
                <w:rFonts w:eastAsiaTheme="minorEastAsia" w:cs="Times New Roman"/>
                <w:sz w:val="20"/>
                <w:szCs w:val="20"/>
              </w:rPr>
              <w:t>(Int’l</w:t>
            </w: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2"/>
                <w:sz w:val="20"/>
                <w:szCs w:val="20"/>
              </w:rPr>
              <w:t>/Nat’l</w:t>
            </w: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z w:val="20"/>
                <w:szCs w:val="20"/>
              </w:rPr>
              <w:t>/</w:t>
            </w:r>
            <w:r w:rsidRPr="00CE43CB">
              <w:rPr>
                <w:rFonts w:eastAsiaTheme="minorEastAsia" w:cs="Times New Roman"/>
                <w:spacing w:val="4"/>
                <w:sz w:val="20"/>
                <w:szCs w:val="20"/>
              </w:rPr>
              <w:t xml:space="preserve"> </w:t>
            </w:r>
            <w:r w:rsidR="00AE3E87">
              <w:rPr>
                <w:rFonts w:eastAsiaTheme="minorEastAsia" w:cs="Times New Roman"/>
                <w:spacing w:val="4"/>
                <w:sz w:val="20"/>
                <w:szCs w:val="20"/>
              </w:rPr>
              <w:t xml:space="preserve">State/ </w:t>
            </w:r>
            <w:r w:rsidR="00AE3E87">
              <w:rPr>
                <w:rFonts w:eastAsiaTheme="minorEastAsia" w:cs="Times New Roman"/>
                <w:spacing w:val="-2"/>
                <w:sz w:val="20"/>
                <w:szCs w:val="20"/>
              </w:rPr>
              <w:t>University</w:t>
            </w:r>
            <w:r w:rsidRPr="00CE43CB">
              <w:rPr>
                <w:rFonts w:eastAsiaTheme="minorEastAsia" w:cs="Times New Roman"/>
                <w:spacing w:val="-2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C97" w:rsidRPr="00CE43CB" w:rsidRDefault="00782C97">
            <w:pPr>
              <w:pStyle w:val="TableParagraph"/>
              <w:kinsoku w:val="0"/>
              <w:overflowPunct w:val="0"/>
              <w:spacing w:before="105"/>
              <w:ind w:left="147"/>
              <w:rPr>
                <w:rFonts w:eastAsiaTheme="minorEastAsia"/>
              </w:rPr>
            </w:pP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Date(s)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C97" w:rsidRPr="00CE43CB" w:rsidRDefault="00782C97" w:rsidP="00B0351F">
            <w:pPr>
              <w:pStyle w:val="TableParagraph"/>
              <w:kinsoku w:val="0"/>
              <w:overflowPunct w:val="0"/>
              <w:spacing w:before="24" w:line="202" w:lineRule="exact"/>
              <w:ind w:right="90"/>
              <w:jc w:val="center"/>
              <w:rPr>
                <w:rFonts w:eastAsiaTheme="minorEastAsia"/>
              </w:rPr>
            </w:pPr>
            <w:r w:rsidRPr="00CE43CB">
              <w:rPr>
                <w:rFonts w:eastAsiaTheme="minorEastAsia" w:cs="Times New Roman"/>
                <w:spacing w:val="-2"/>
                <w:sz w:val="20"/>
                <w:szCs w:val="20"/>
              </w:rPr>
              <w:t>Score</w:t>
            </w:r>
            <w:r w:rsidRPr="00CE43CB">
              <w:rPr>
                <w:rFonts w:eastAsiaTheme="minorEastAsia" w:cs="Times New Roman"/>
                <w:spacing w:val="23"/>
                <w:sz w:val="20"/>
                <w:szCs w:val="20"/>
              </w:rPr>
              <w:t xml:space="preserve"> </w:t>
            </w: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claimed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C97" w:rsidRPr="00782C97" w:rsidRDefault="0020282E" w:rsidP="00D70C1C">
            <w:pPr>
              <w:pStyle w:val="TableParagraph"/>
              <w:kinsoku w:val="0"/>
              <w:overflowPunct w:val="0"/>
              <w:spacing w:before="105"/>
              <w:jc w:val="center"/>
              <w:rPr>
                <w:rFonts w:eastAsiaTheme="minorEastAsia" w:cs="Times New Roman"/>
                <w:spacing w:val="-1"/>
                <w:sz w:val="20"/>
                <w:szCs w:val="20"/>
              </w:rPr>
            </w:pPr>
            <w:r w:rsidRPr="004B2370">
              <w:rPr>
                <w:rFonts w:eastAsiaTheme="minorEastAsia" w:cs="Times New Roman"/>
                <w:spacing w:val="-1"/>
                <w:sz w:val="18"/>
                <w:szCs w:val="18"/>
              </w:rPr>
              <w:t xml:space="preserve">Score </w:t>
            </w:r>
            <w:r w:rsidR="00D70C1C">
              <w:rPr>
                <w:rFonts w:eastAsiaTheme="minorEastAsia" w:cs="Times New Roman"/>
                <w:spacing w:val="-1"/>
                <w:sz w:val="18"/>
                <w:szCs w:val="18"/>
              </w:rPr>
              <w:t>v</w:t>
            </w:r>
            <w:r w:rsidRPr="004B2370">
              <w:rPr>
                <w:rFonts w:eastAsiaTheme="minorEastAsia" w:cs="Times New Roman"/>
                <w:spacing w:val="-1"/>
                <w:sz w:val="18"/>
                <w:szCs w:val="18"/>
              </w:rPr>
              <w:t>erified</w:t>
            </w:r>
            <w:r>
              <w:rPr>
                <w:rFonts w:eastAsiaTheme="minorEastAsia" w:cs="Times New Roman"/>
                <w:spacing w:val="-1"/>
                <w:sz w:val="18"/>
                <w:szCs w:val="18"/>
              </w:rPr>
              <w:t xml:space="preserve"> by </w:t>
            </w:r>
            <w:proofErr w:type="spellStart"/>
            <w:r>
              <w:rPr>
                <w:rFonts w:eastAsiaTheme="minorEastAsia" w:cs="Times New Roman"/>
                <w:spacing w:val="-1"/>
                <w:sz w:val="18"/>
                <w:szCs w:val="18"/>
              </w:rPr>
              <w:t>HoD</w:t>
            </w:r>
            <w:proofErr w:type="spellEnd"/>
            <w:r>
              <w:rPr>
                <w:rFonts w:eastAsiaTheme="minorEastAsia" w:cs="Times New Roman"/>
                <w:spacing w:val="-1"/>
                <w:sz w:val="18"/>
                <w:szCs w:val="18"/>
              </w:rPr>
              <w:t>/Director</w:t>
            </w:r>
          </w:p>
        </w:tc>
      </w:tr>
      <w:tr w:rsidR="00782C97" w:rsidRPr="00CE43CB" w:rsidTr="00B0351F">
        <w:trPr>
          <w:trHeight w:hRule="exact" w:val="24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C97" w:rsidRPr="00CE43CB" w:rsidRDefault="00782C97">
            <w:pPr>
              <w:rPr>
                <w:rFonts w:eastAsiaTheme="minorEastAsi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C97" w:rsidRPr="00CE43CB" w:rsidRDefault="00782C97">
            <w:pPr>
              <w:rPr>
                <w:rFonts w:eastAsiaTheme="minorEastAsia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2C97" w:rsidRPr="00CE43CB" w:rsidRDefault="00782C97">
            <w:pPr>
              <w:rPr>
                <w:rFonts w:eastAsiaTheme="minorEastAsi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C97" w:rsidRPr="00CE43CB" w:rsidRDefault="00782C97">
            <w:pPr>
              <w:rPr>
                <w:rFonts w:eastAsiaTheme="minorEastAsi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2C97" w:rsidRPr="00CE43CB" w:rsidRDefault="00782C97">
            <w:pPr>
              <w:rPr>
                <w:rFonts w:eastAsiaTheme="minorEastAsia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C97" w:rsidRPr="00CE43CB" w:rsidRDefault="00782C97">
            <w:pPr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C97" w:rsidRPr="00CE43CB" w:rsidRDefault="00782C97">
            <w:pPr>
              <w:rPr>
                <w:rFonts w:eastAsiaTheme="minorEastAsi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C97" w:rsidRPr="00CE43CB" w:rsidRDefault="00782C97">
            <w:pPr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C97" w:rsidRPr="00CE43CB" w:rsidRDefault="00782C97">
            <w:pPr>
              <w:rPr>
                <w:rFonts w:eastAsiaTheme="minorEastAsia"/>
              </w:rPr>
            </w:pPr>
          </w:p>
        </w:tc>
      </w:tr>
      <w:tr w:rsidR="00213E23" w:rsidRPr="00CE43CB" w:rsidTr="00B0351F">
        <w:trPr>
          <w:trHeight w:hRule="exact" w:val="240"/>
        </w:trPr>
        <w:tc>
          <w:tcPr>
            <w:tcW w:w="8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CE43CB" w:rsidRDefault="00213E23">
            <w:pPr>
              <w:pStyle w:val="TableParagraph"/>
              <w:kinsoku w:val="0"/>
              <w:overflowPunct w:val="0"/>
              <w:spacing w:line="220" w:lineRule="exact"/>
              <w:ind w:right="95"/>
              <w:jc w:val="right"/>
              <w:rPr>
                <w:rFonts w:eastAsiaTheme="minorEastAsia"/>
              </w:rPr>
            </w:pPr>
            <w:r w:rsidRPr="00CE43CB">
              <w:rPr>
                <w:rFonts w:eastAsiaTheme="minorEastAsia" w:cs="Times New Roman"/>
                <w:spacing w:val="-1"/>
                <w:sz w:val="20"/>
                <w:szCs w:val="20"/>
              </w:rPr>
              <w:t>Total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CE43CB" w:rsidRDefault="00213E23">
            <w:pPr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3" w:rsidRPr="00CE43CB" w:rsidRDefault="00213E23">
            <w:pPr>
              <w:rPr>
                <w:rFonts w:eastAsiaTheme="minorEastAsia"/>
              </w:rPr>
            </w:pPr>
          </w:p>
        </w:tc>
      </w:tr>
    </w:tbl>
    <w:p w:rsidR="000E5827" w:rsidRDefault="000E5827">
      <w:pPr>
        <w:pStyle w:val="BodyText"/>
        <w:kinsoku w:val="0"/>
        <w:overflowPunct w:val="0"/>
        <w:spacing w:line="227" w:lineRule="exact"/>
        <w:ind w:left="266" w:firstLine="0"/>
        <w:rPr>
          <w:b/>
          <w:bCs/>
          <w:spacing w:val="-1"/>
        </w:rPr>
      </w:pPr>
    </w:p>
    <w:p w:rsidR="00213E23" w:rsidRDefault="00213E23" w:rsidP="00FA4A57">
      <w:pPr>
        <w:widowControl/>
        <w:autoSpaceDE/>
        <w:autoSpaceDN/>
        <w:adjustRightInd/>
        <w:ind w:firstLine="266"/>
      </w:pPr>
      <w:r>
        <w:rPr>
          <w:b/>
          <w:bCs/>
          <w:spacing w:val="-1"/>
        </w:rPr>
        <w:lastRenderedPageBreak/>
        <w:t>The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2"/>
        </w:rPr>
        <w:t>Research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score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for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research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papers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3"/>
        </w:rPr>
        <w:t>would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be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2"/>
        </w:rPr>
        <w:t>augmented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as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follows:</w:t>
      </w:r>
    </w:p>
    <w:p w:rsidR="00213E23" w:rsidRDefault="00213E23">
      <w:pPr>
        <w:pStyle w:val="BodyText"/>
        <w:kinsoku w:val="0"/>
        <w:overflowPunct w:val="0"/>
        <w:spacing w:line="228" w:lineRule="exact"/>
        <w:ind w:left="266" w:firstLine="0"/>
        <w:rPr>
          <w:spacing w:val="-1"/>
        </w:rPr>
      </w:pPr>
      <w:r>
        <w:rPr>
          <w:spacing w:val="-2"/>
        </w:rPr>
        <w:t>Peer-Reviewed</w:t>
      </w:r>
      <w:r>
        <w:rPr>
          <w:spacing w:val="2"/>
        </w:rPr>
        <w:t xml:space="preserve"> </w:t>
      </w:r>
      <w:r>
        <w:rPr>
          <w:spacing w:val="-3"/>
        </w:rPr>
        <w:t>or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UGC</w:t>
      </w:r>
      <w:proofErr w:type="spellEnd"/>
      <w:r>
        <w:rPr>
          <w:spacing w:val="-2"/>
        </w:rPr>
        <w:t>-listed</w:t>
      </w:r>
      <w:r>
        <w:rPr>
          <w:spacing w:val="2"/>
        </w:rPr>
        <w:t xml:space="preserve"> </w:t>
      </w:r>
      <w:r>
        <w:rPr>
          <w:spacing w:val="-2"/>
        </w:rPr>
        <w:t>Journals</w:t>
      </w:r>
      <w:r>
        <w:rPr>
          <w:spacing w:val="1"/>
        </w:rPr>
        <w:t xml:space="preserve"> </w:t>
      </w:r>
      <w:r>
        <w:rPr>
          <w:spacing w:val="-2"/>
        </w:rPr>
        <w:t>(Impact</w:t>
      </w:r>
      <w:r>
        <w:rPr>
          <w:spacing w:val="4"/>
        </w:rPr>
        <w:t xml:space="preserve"> </w:t>
      </w:r>
      <w:r>
        <w:rPr>
          <w:spacing w:val="-2"/>
        </w:rPr>
        <w:t>factor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be</w:t>
      </w:r>
      <w:r>
        <w:rPr>
          <w:spacing w:val="-1"/>
        </w:rPr>
        <w:t xml:space="preserve"> </w:t>
      </w:r>
      <w:r>
        <w:rPr>
          <w:spacing w:val="-2"/>
        </w:rPr>
        <w:t xml:space="preserve">determined </w:t>
      </w:r>
      <w:r>
        <w:t>as</w:t>
      </w:r>
      <w:r>
        <w:rPr>
          <w:spacing w:val="1"/>
        </w:rPr>
        <w:t xml:space="preserve"> </w:t>
      </w:r>
      <w:r>
        <w:rPr>
          <w:spacing w:val="-3"/>
        </w:rPr>
        <w:t>per</w:t>
      </w:r>
      <w:r>
        <w:rPr>
          <w:spacing w:val="2"/>
        </w:rPr>
        <w:t xml:space="preserve"> </w:t>
      </w:r>
      <w:r>
        <w:rPr>
          <w:spacing w:val="-2"/>
        </w:rPr>
        <w:t>Thomson</w:t>
      </w:r>
      <w:r>
        <w:rPr>
          <w:spacing w:val="7"/>
        </w:rPr>
        <w:t xml:space="preserve"> </w:t>
      </w:r>
      <w:proofErr w:type="gramStart"/>
      <w:r>
        <w:rPr>
          <w:spacing w:val="-2"/>
        </w:rPr>
        <w:t>Reuters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list):</w:t>
      </w:r>
    </w:p>
    <w:p w:rsidR="000E5827" w:rsidRDefault="0054124D">
      <w:pPr>
        <w:pStyle w:val="BodyText"/>
        <w:kinsoku w:val="0"/>
        <w:overflowPunct w:val="0"/>
        <w:spacing w:line="228" w:lineRule="exact"/>
        <w:ind w:left="266" w:firstLine="0"/>
        <w:rPr>
          <w:spacing w:val="-1"/>
        </w:rPr>
      </w:pPr>
      <w:r w:rsidRPr="0054124D">
        <w:rPr>
          <w:noProof/>
        </w:rPr>
        <w:pict>
          <v:shape id="_x0000_s1053" type="#_x0000_t202" style="position:absolute;left:0;text-align:left;margin-left:77.85pt;margin-top:11.15pt;width:411.55pt;height:106.75pt;z-index:251652096;mso-position-horizontal-relative:page" o:allowincell="f" filled="f" stroked="f">
            <v:textbox style="mso-next-textbox:#_x0000_s1053" inset="0,0,0,0">
              <w:txbxContent>
                <w:tbl>
                  <w:tblPr>
                    <w:tblW w:w="0" w:type="auto"/>
                    <w:tblInd w:w="28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67"/>
                    <w:gridCol w:w="4693"/>
                    <w:gridCol w:w="1165"/>
                  </w:tblGrid>
                  <w:tr w:rsidR="00A85542" w:rsidRPr="00CE43CB" w:rsidTr="00AE3E87">
                    <w:trPr>
                      <w:trHeight w:hRule="exact" w:val="300"/>
                    </w:trPr>
                    <w:tc>
                      <w:tcPr>
                        <w:tcW w:w="567" w:type="dxa"/>
                      </w:tcPr>
                      <w:p w:rsidR="00A85542" w:rsidRPr="00CE43CB" w:rsidRDefault="00A85542">
                        <w:pPr>
                          <w:pStyle w:val="TableParagraph"/>
                          <w:kinsoku w:val="0"/>
                          <w:overflowPunct w:val="0"/>
                          <w:spacing w:before="35"/>
                          <w:ind w:left="230"/>
                          <w:rPr>
                            <w:rFonts w:eastAsiaTheme="minorEastAsia"/>
                          </w:rPr>
                        </w:pPr>
                        <w:proofErr w:type="spellStart"/>
                        <w:r w:rsidRPr="00CE43CB">
                          <w:rPr>
                            <w:rFonts w:eastAsiaTheme="minorEastAsia" w:cs="Times New Roman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proofErr w:type="spellEnd"/>
                        <w:r w:rsidRPr="00CE43CB">
                          <w:rPr>
                            <w:rFonts w:eastAsiaTheme="minorEastAsia" w:cs="Times New Roman"/>
                            <w:spacing w:val="1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4693" w:type="dxa"/>
                      </w:tcPr>
                      <w:p w:rsidR="00A85542" w:rsidRPr="00CE43CB" w:rsidRDefault="00A85542">
                        <w:pPr>
                          <w:pStyle w:val="TableParagraph"/>
                          <w:kinsoku w:val="0"/>
                          <w:overflowPunct w:val="0"/>
                          <w:spacing w:before="35"/>
                          <w:ind w:left="234"/>
                          <w:rPr>
                            <w:rFonts w:eastAsiaTheme="minorEastAsia"/>
                          </w:rPr>
                        </w:pPr>
                        <w:r w:rsidRPr="00CE43CB">
                          <w:rPr>
                            <w:rFonts w:eastAsiaTheme="minorEastAsia" w:cs="Times New Roman"/>
                            <w:spacing w:val="-1"/>
                            <w:sz w:val="20"/>
                            <w:szCs w:val="20"/>
                          </w:rPr>
                          <w:t>Paper</w:t>
                        </w:r>
                        <w:r w:rsidRPr="00CE43CB">
                          <w:rPr>
                            <w:rFonts w:eastAsiaTheme="minorEastAsia" w:cs="Times New Roman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CE43CB">
                          <w:rPr>
                            <w:rFonts w:eastAsiaTheme="minorEastAsia" w:cs="Times New Roman"/>
                            <w:spacing w:val="-2"/>
                            <w:sz w:val="20"/>
                            <w:szCs w:val="20"/>
                          </w:rPr>
                          <w:t>in refereed</w:t>
                        </w:r>
                        <w:r w:rsidRPr="00CE43CB">
                          <w:rPr>
                            <w:rFonts w:eastAsiaTheme="minorEastAsia" w:cs="Times New Roman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CE43CB">
                          <w:rPr>
                            <w:rFonts w:eastAsiaTheme="minorEastAsia" w:cs="Times New Roman"/>
                            <w:spacing w:val="-1"/>
                            <w:sz w:val="20"/>
                            <w:szCs w:val="20"/>
                          </w:rPr>
                          <w:t>journals</w:t>
                        </w:r>
                        <w:r w:rsidRPr="00CE43CB">
                          <w:rPr>
                            <w:rFonts w:eastAsiaTheme="minorEastAsia" w:cs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CE43CB">
                          <w:rPr>
                            <w:rFonts w:eastAsiaTheme="minorEastAsia" w:cs="Times New Roman"/>
                            <w:spacing w:val="-2"/>
                            <w:sz w:val="20"/>
                            <w:szCs w:val="20"/>
                          </w:rPr>
                          <w:t>without</w:t>
                        </w:r>
                        <w:r w:rsidRPr="00CE43CB">
                          <w:rPr>
                            <w:rFonts w:eastAsiaTheme="minorEastAsia" w:cs="Times New Roman"/>
                            <w:spacing w:val="-1"/>
                            <w:sz w:val="20"/>
                            <w:szCs w:val="20"/>
                          </w:rPr>
                          <w:t xml:space="preserve"> impact </w:t>
                        </w:r>
                        <w:r w:rsidRPr="00CE43CB">
                          <w:rPr>
                            <w:rFonts w:eastAsiaTheme="minorEastAsia" w:cs="Times New Roman"/>
                            <w:spacing w:val="-2"/>
                            <w:sz w:val="20"/>
                            <w:szCs w:val="20"/>
                          </w:rPr>
                          <w:t>factor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A85542" w:rsidRPr="00CE43CB" w:rsidRDefault="00A85542">
                        <w:pPr>
                          <w:pStyle w:val="TableParagraph"/>
                          <w:kinsoku w:val="0"/>
                          <w:overflowPunct w:val="0"/>
                          <w:spacing w:before="35"/>
                          <w:ind w:left="180"/>
                          <w:rPr>
                            <w:rFonts w:eastAsiaTheme="minorEastAsia"/>
                          </w:rPr>
                        </w:pPr>
                        <w:r w:rsidRPr="00CE43CB">
                          <w:rPr>
                            <w:rFonts w:eastAsiaTheme="minorEastAsia" w:cs="Times New Roman"/>
                            <w:sz w:val="20"/>
                            <w:szCs w:val="20"/>
                          </w:rPr>
                          <w:t>5</w:t>
                        </w:r>
                        <w:r w:rsidRPr="00CE43CB">
                          <w:rPr>
                            <w:rFonts w:eastAsiaTheme="minorEastAsia" w:cs="Times New Roman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CE43CB">
                          <w:rPr>
                            <w:rFonts w:eastAsiaTheme="minorEastAsia" w:cs="Times New Roman"/>
                            <w:spacing w:val="-1"/>
                            <w:sz w:val="20"/>
                            <w:szCs w:val="20"/>
                          </w:rPr>
                          <w:t>Points</w:t>
                        </w:r>
                      </w:p>
                    </w:tc>
                  </w:tr>
                  <w:tr w:rsidR="00A85542" w:rsidRPr="00CE43CB" w:rsidTr="00AE3E87">
                    <w:trPr>
                      <w:trHeight w:hRule="exact" w:val="326"/>
                    </w:trPr>
                    <w:tc>
                      <w:tcPr>
                        <w:tcW w:w="567" w:type="dxa"/>
                      </w:tcPr>
                      <w:p w:rsidR="00A85542" w:rsidRPr="00CE43CB" w:rsidRDefault="00A85542">
                        <w:pPr>
                          <w:pStyle w:val="TableParagraph"/>
                          <w:kinsoku w:val="0"/>
                          <w:overflowPunct w:val="0"/>
                          <w:spacing w:before="62"/>
                          <w:ind w:left="230"/>
                          <w:rPr>
                            <w:rFonts w:eastAsiaTheme="minorEastAsia"/>
                          </w:rPr>
                        </w:pPr>
                        <w:r w:rsidRPr="00CE43CB">
                          <w:rPr>
                            <w:rFonts w:eastAsiaTheme="minorEastAsia" w:cs="Times New Roman"/>
                            <w:spacing w:val="1"/>
                            <w:sz w:val="20"/>
                            <w:szCs w:val="20"/>
                          </w:rPr>
                          <w:t>ii)</w:t>
                        </w:r>
                      </w:p>
                    </w:tc>
                    <w:tc>
                      <w:tcPr>
                        <w:tcW w:w="4693" w:type="dxa"/>
                      </w:tcPr>
                      <w:p w:rsidR="00A85542" w:rsidRPr="00CE43CB" w:rsidRDefault="00A85542">
                        <w:pPr>
                          <w:pStyle w:val="TableParagraph"/>
                          <w:kinsoku w:val="0"/>
                          <w:overflowPunct w:val="0"/>
                          <w:spacing w:before="62"/>
                          <w:ind w:left="234"/>
                          <w:rPr>
                            <w:rFonts w:eastAsiaTheme="minorEastAsia"/>
                          </w:rPr>
                        </w:pPr>
                        <w:r w:rsidRPr="00CE43CB">
                          <w:rPr>
                            <w:rFonts w:eastAsiaTheme="minorEastAsia" w:cs="Times New Roman"/>
                            <w:spacing w:val="-1"/>
                            <w:sz w:val="20"/>
                            <w:szCs w:val="20"/>
                          </w:rPr>
                          <w:t>Paper</w:t>
                        </w:r>
                        <w:r w:rsidRPr="00CE43CB">
                          <w:rPr>
                            <w:rFonts w:eastAsiaTheme="minorEastAsia" w:cs="Times New Roman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CE43CB">
                          <w:rPr>
                            <w:rFonts w:eastAsiaTheme="minorEastAsia" w:cs="Times New Roman"/>
                            <w:spacing w:val="-3"/>
                            <w:sz w:val="20"/>
                            <w:szCs w:val="20"/>
                          </w:rPr>
                          <w:t>with</w:t>
                        </w:r>
                        <w:r w:rsidRPr="00CE43CB">
                          <w:rPr>
                            <w:rFonts w:eastAsiaTheme="minorEastAsia" w:cs="Times New Roman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CE43CB">
                          <w:rPr>
                            <w:rFonts w:eastAsiaTheme="minorEastAsia" w:cs="Times New Roman"/>
                            <w:spacing w:val="-1"/>
                            <w:sz w:val="20"/>
                            <w:szCs w:val="20"/>
                          </w:rPr>
                          <w:t>impact</w:t>
                        </w:r>
                        <w:r w:rsidRPr="00CE43CB">
                          <w:rPr>
                            <w:rFonts w:eastAsiaTheme="minorEastAsia" w:cs="Times New Roman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 w:rsidRPr="00CE43CB">
                          <w:rPr>
                            <w:rFonts w:eastAsiaTheme="minorEastAsia" w:cs="Times New Roman"/>
                            <w:spacing w:val="-2"/>
                            <w:sz w:val="20"/>
                            <w:szCs w:val="20"/>
                          </w:rPr>
                          <w:t>factor</w:t>
                        </w:r>
                        <w:r w:rsidRPr="00CE43CB">
                          <w:rPr>
                            <w:rFonts w:eastAsiaTheme="minorEastAsia" w:cs="Times New Roman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CE43CB">
                          <w:rPr>
                            <w:rFonts w:eastAsiaTheme="minorEastAsia" w:cs="Times New Roman"/>
                            <w:spacing w:val="-2"/>
                            <w:sz w:val="20"/>
                            <w:szCs w:val="20"/>
                          </w:rPr>
                          <w:t>less</w:t>
                        </w:r>
                        <w:r w:rsidRPr="00CE43CB">
                          <w:rPr>
                            <w:rFonts w:eastAsiaTheme="minorEastAsia" w:cs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CE43CB">
                          <w:rPr>
                            <w:rFonts w:eastAsiaTheme="minorEastAsia" w:cs="Times New Roman"/>
                            <w:spacing w:val="-2"/>
                            <w:sz w:val="20"/>
                            <w:szCs w:val="20"/>
                          </w:rPr>
                          <w:t>than</w:t>
                        </w:r>
                        <w:r w:rsidRPr="00CE43CB">
                          <w:rPr>
                            <w:rFonts w:eastAsiaTheme="minorEastAsia" w:cs="Times New Roman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CE43CB">
                          <w:rPr>
                            <w:rFonts w:eastAsiaTheme="minorEastAsia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A85542" w:rsidRPr="00CE43CB" w:rsidRDefault="00A85542">
                        <w:pPr>
                          <w:pStyle w:val="TableParagraph"/>
                          <w:kinsoku w:val="0"/>
                          <w:overflowPunct w:val="0"/>
                          <w:spacing w:before="62"/>
                          <w:ind w:left="180"/>
                          <w:rPr>
                            <w:rFonts w:eastAsiaTheme="minorEastAsia"/>
                          </w:rPr>
                        </w:pPr>
                        <w:r w:rsidRPr="00CE43CB">
                          <w:rPr>
                            <w:rFonts w:eastAsiaTheme="minorEastAsia" w:cs="Times New Roman"/>
                            <w:sz w:val="20"/>
                            <w:szCs w:val="20"/>
                          </w:rPr>
                          <w:t>10</w:t>
                        </w:r>
                        <w:r w:rsidRPr="00CE43CB">
                          <w:rPr>
                            <w:rFonts w:eastAsiaTheme="minorEastAsia" w:cs="Times New Roman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CE43CB">
                          <w:rPr>
                            <w:rFonts w:eastAsiaTheme="minorEastAsia" w:cs="Times New Roman"/>
                            <w:spacing w:val="-1"/>
                            <w:sz w:val="20"/>
                            <w:szCs w:val="20"/>
                          </w:rPr>
                          <w:t>Points</w:t>
                        </w:r>
                      </w:p>
                    </w:tc>
                  </w:tr>
                  <w:tr w:rsidR="00A85542" w:rsidRPr="00CE43CB" w:rsidTr="00AE3E87">
                    <w:trPr>
                      <w:trHeight w:hRule="exact" w:val="324"/>
                    </w:trPr>
                    <w:tc>
                      <w:tcPr>
                        <w:tcW w:w="567" w:type="dxa"/>
                      </w:tcPr>
                      <w:p w:rsidR="00A85542" w:rsidRPr="00CE43CB" w:rsidRDefault="00A85542">
                        <w:pPr>
                          <w:pStyle w:val="TableParagraph"/>
                          <w:kinsoku w:val="0"/>
                          <w:overflowPunct w:val="0"/>
                          <w:spacing w:before="62"/>
                          <w:ind w:left="230"/>
                          <w:rPr>
                            <w:rFonts w:eastAsiaTheme="minorEastAsia"/>
                          </w:rPr>
                        </w:pPr>
                        <w:r w:rsidRPr="00CE43CB">
                          <w:rPr>
                            <w:rFonts w:eastAsiaTheme="minorEastAsia" w:cs="Times New Roman"/>
                            <w:spacing w:val="1"/>
                            <w:sz w:val="20"/>
                            <w:szCs w:val="20"/>
                          </w:rPr>
                          <w:t>iii)</w:t>
                        </w:r>
                      </w:p>
                    </w:tc>
                    <w:tc>
                      <w:tcPr>
                        <w:tcW w:w="4693" w:type="dxa"/>
                      </w:tcPr>
                      <w:p w:rsidR="00A85542" w:rsidRPr="00CE43CB" w:rsidRDefault="00A85542">
                        <w:pPr>
                          <w:pStyle w:val="TableParagraph"/>
                          <w:kinsoku w:val="0"/>
                          <w:overflowPunct w:val="0"/>
                          <w:spacing w:before="62"/>
                          <w:ind w:left="234"/>
                          <w:rPr>
                            <w:rFonts w:eastAsiaTheme="minorEastAsia"/>
                          </w:rPr>
                        </w:pPr>
                        <w:r w:rsidRPr="00CE43CB">
                          <w:rPr>
                            <w:rFonts w:eastAsiaTheme="minorEastAsia" w:cs="Times New Roman"/>
                            <w:spacing w:val="-1"/>
                            <w:sz w:val="20"/>
                            <w:szCs w:val="20"/>
                          </w:rPr>
                          <w:t>Paper</w:t>
                        </w:r>
                        <w:r w:rsidRPr="00CE43CB">
                          <w:rPr>
                            <w:rFonts w:eastAsiaTheme="minorEastAsia" w:cs="Times New Roman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CE43CB">
                          <w:rPr>
                            <w:rFonts w:eastAsiaTheme="minorEastAsia" w:cs="Times New Roman"/>
                            <w:spacing w:val="-3"/>
                            <w:sz w:val="20"/>
                            <w:szCs w:val="20"/>
                          </w:rPr>
                          <w:t>with</w:t>
                        </w:r>
                        <w:r w:rsidRPr="00CE43CB">
                          <w:rPr>
                            <w:rFonts w:eastAsiaTheme="minorEastAsia" w:cs="Times New Roman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CE43CB">
                          <w:rPr>
                            <w:rFonts w:eastAsiaTheme="minorEastAsia" w:cs="Times New Roman"/>
                            <w:spacing w:val="-1"/>
                            <w:sz w:val="20"/>
                            <w:szCs w:val="20"/>
                          </w:rPr>
                          <w:t>impact</w:t>
                        </w:r>
                        <w:r w:rsidRPr="00CE43CB">
                          <w:rPr>
                            <w:rFonts w:eastAsiaTheme="minorEastAsia" w:cs="Times New Roman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 w:rsidRPr="00CE43CB">
                          <w:rPr>
                            <w:rFonts w:eastAsiaTheme="minorEastAsia" w:cs="Times New Roman"/>
                            <w:spacing w:val="-2"/>
                            <w:sz w:val="20"/>
                            <w:szCs w:val="20"/>
                          </w:rPr>
                          <w:t>factor</w:t>
                        </w:r>
                        <w:r w:rsidRPr="00CE43CB">
                          <w:rPr>
                            <w:rFonts w:eastAsiaTheme="minorEastAsia" w:cs="Times New Roman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CE43CB">
                          <w:rPr>
                            <w:rFonts w:eastAsiaTheme="minorEastAsia" w:cs="Times New Roman"/>
                            <w:spacing w:val="-3"/>
                            <w:sz w:val="20"/>
                            <w:szCs w:val="20"/>
                          </w:rPr>
                          <w:t>between</w:t>
                        </w:r>
                        <w:r w:rsidRPr="00CE43CB">
                          <w:rPr>
                            <w:rFonts w:eastAsiaTheme="minorEastAsia" w:cs="Times New Roman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CE43CB">
                          <w:rPr>
                            <w:rFonts w:eastAsiaTheme="minorEastAsia" w:cs="Times New Roman"/>
                            <w:sz w:val="20"/>
                            <w:szCs w:val="20"/>
                          </w:rPr>
                          <w:t>1</w:t>
                        </w:r>
                        <w:r w:rsidRPr="00CE43CB">
                          <w:rPr>
                            <w:rFonts w:eastAsiaTheme="minorEastAsia" w:cs="Times New Roman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E43CB">
                          <w:rPr>
                            <w:rFonts w:eastAsiaTheme="minorEastAsia" w:cs="Times New Roman"/>
                            <w:sz w:val="20"/>
                            <w:szCs w:val="20"/>
                          </w:rPr>
                          <w:t>and</w:t>
                        </w:r>
                        <w:r w:rsidRPr="00CE43CB">
                          <w:rPr>
                            <w:rFonts w:eastAsiaTheme="minorEastAsia" w:cs="Times New Roman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E43CB">
                          <w:rPr>
                            <w:rFonts w:eastAsiaTheme="minorEastAsia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A85542" w:rsidRPr="00CE43CB" w:rsidRDefault="00A85542">
                        <w:pPr>
                          <w:pStyle w:val="TableParagraph"/>
                          <w:kinsoku w:val="0"/>
                          <w:overflowPunct w:val="0"/>
                          <w:spacing w:before="62"/>
                          <w:ind w:left="180"/>
                          <w:rPr>
                            <w:rFonts w:eastAsiaTheme="minorEastAsia"/>
                          </w:rPr>
                        </w:pPr>
                        <w:r w:rsidRPr="00CE43CB">
                          <w:rPr>
                            <w:rFonts w:eastAsiaTheme="minorEastAsia" w:cs="Times New Roman"/>
                            <w:sz w:val="20"/>
                            <w:szCs w:val="20"/>
                          </w:rPr>
                          <w:t>15</w:t>
                        </w:r>
                        <w:r w:rsidRPr="00CE43CB">
                          <w:rPr>
                            <w:rFonts w:eastAsiaTheme="minorEastAsia" w:cs="Times New Roman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CE43CB">
                          <w:rPr>
                            <w:rFonts w:eastAsiaTheme="minorEastAsia" w:cs="Times New Roman"/>
                            <w:spacing w:val="-1"/>
                            <w:sz w:val="20"/>
                            <w:szCs w:val="20"/>
                          </w:rPr>
                          <w:t>Points</w:t>
                        </w:r>
                      </w:p>
                    </w:tc>
                  </w:tr>
                  <w:tr w:rsidR="00A85542" w:rsidRPr="00CE43CB" w:rsidTr="00AE3E87">
                    <w:trPr>
                      <w:trHeight w:hRule="exact" w:val="324"/>
                    </w:trPr>
                    <w:tc>
                      <w:tcPr>
                        <w:tcW w:w="567" w:type="dxa"/>
                      </w:tcPr>
                      <w:p w:rsidR="00A85542" w:rsidRPr="00CE43CB" w:rsidRDefault="00A85542">
                        <w:pPr>
                          <w:pStyle w:val="TableParagraph"/>
                          <w:kinsoku w:val="0"/>
                          <w:overflowPunct w:val="0"/>
                          <w:spacing w:before="59"/>
                          <w:ind w:left="230"/>
                          <w:rPr>
                            <w:rFonts w:eastAsiaTheme="minorEastAsia"/>
                          </w:rPr>
                        </w:pPr>
                        <w:r w:rsidRPr="00CE43CB">
                          <w:rPr>
                            <w:rFonts w:eastAsiaTheme="minorEastAsia" w:cs="Times New Roman"/>
                            <w:spacing w:val="-2"/>
                            <w:sz w:val="20"/>
                            <w:szCs w:val="20"/>
                          </w:rPr>
                          <w:t>iv)</w:t>
                        </w:r>
                      </w:p>
                    </w:tc>
                    <w:tc>
                      <w:tcPr>
                        <w:tcW w:w="4693" w:type="dxa"/>
                      </w:tcPr>
                      <w:p w:rsidR="00A85542" w:rsidRPr="00CE43CB" w:rsidRDefault="00A85542">
                        <w:pPr>
                          <w:pStyle w:val="TableParagraph"/>
                          <w:kinsoku w:val="0"/>
                          <w:overflowPunct w:val="0"/>
                          <w:spacing w:before="59"/>
                          <w:ind w:left="234"/>
                          <w:rPr>
                            <w:rFonts w:eastAsiaTheme="minorEastAsia"/>
                          </w:rPr>
                        </w:pPr>
                        <w:r w:rsidRPr="00CE43CB">
                          <w:rPr>
                            <w:rFonts w:eastAsiaTheme="minorEastAsia" w:cs="Times New Roman"/>
                            <w:spacing w:val="-1"/>
                            <w:sz w:val="20"/>
                            <w:szCs w:val="20"/>
                          </w:rPr>
                          <w:t>Paper</w:t>
                        </w:r>
                        <w:r w:rsidRPr="00CE43CB">
                          <w:rPr>
                            <w:rFonts w:eastAsiaTheme="minorEastAsia" w:cs="Times New Roman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 w:rsidRPr="00CE43CB">
                          <w:rPr>
                            <w:rFonts w:eastAsiaTheme="minorEastAsia" w:cs="Times New Roman"/>
                            <w:spacing w:val="-3"/>
                            <w:sz w:val="20"/>
                            <w:szCs w:val="20"/>
                          </w:rPr>
                          <w:t>with</w:t>
                        </w:r>
                        <w:r w:rsidRPr="00CE43CB">
                          <w:rPr>
                            <w:rFonts w:eastAsiaTheme="minorEastAsia" w:cs="Times New Roman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CE43CB">
                          <w:rPr>
                            <w:rFonts w:eastAsiaTheme="minorEastAsia" w:cs="Times New Roman"/>
                            <w:spacing w:val="-1"/>
                            <w:sz w:val="20"/>
                            <w:szCs w:val="20"/>
                          </w:rPr>
                          <w:t>impact</w:t>
                        </w:r>
                        <w:r w:rsidRPr="00CE43CB">
                          <w:rPr>
                            <w:rFonts w:eastAsiaTheme="minorEastAsia" w:cs="Times New Roman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 w:rsidRPr="00CE43CB">
                          <w:rPr>
                            <w:rFonts w:eastAsiaTheme="minorEastAsia" w:cs="Times New Roman"/>
                            <w:spacing w:val="-2"/>
                            <w:sz w:val="20"/>
                            <w:szCs w:val="20"/>
                          </w:rPr>
                          <w:t>factor</w:t>
                        </w:r>
                        <w:r w:rsidRPr="00CE43CB">
                          <w:rPr>
                            <w:rFonts w:eastAsiaTheme="minorEastAsia" w:cs="Times New Roman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CE43CB">
                          <w:rPr>
                            <w:rFonts w:eastAsiaTheme="minorEastAsia" w:cs="Times New Roman"/>
                            <w:spacing w:val="-3"/>
                            <w:sz w:val="20"/>
                            <w:szCs w:val="20"/>
                          </w:rPr>
                          <w:t>between</w:t>
                        </w:r>
                        <w:r w:rsidRPr="00CE43CB">
                          <w:rPr>
                            <w:rFonts w:eastAsiaTheme="minorEastAsia" w:cs="Times New Roman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CE43CB">
                          <w:rPr>
                            <w:rFonts w:eastAsiaTheme="minorEastAsia" w:cs="Times New Roman"/>
                            <w:sz w:val="20"/>
                            <w:szCs w:val="20"/>
                          </w:rPr>
                          <w:t>2</w:t>
                        </w:r>
                        <w:r w:rsidRPr="00CE43CB">
                          <w:rPr>
                            <w:rFonts w:eastAsiaTheme="minorEastAsia" w:cs="Times New Roman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E43CB">
                          <w:rPr>
                            <w:rFonts w:eastAsiaTheme="minorEastAsia" w:cs="Times New Roman"/>
                            <w:sz w:val="20"/>
                            <w:szCs w:val="20"/>
                          </w:rPr>
                          <w:t>and</w:t>
                        </w:r>
                        <w:r w:rsidRPr="00CE43CB">
                          <w:rPr>
                            <w:rFonts w:eastAsiaTheme="minorEastAsia" w:cs="Times New Roman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E43CB">
                          <w:rPr>
                            <w:rFonts w:eastAsiaTheme="minorEastAsia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A85542" w:rsidRPr="00CE43CB" w:rsidRDefault="00A85542">
                        <w:pPr>
                          <w:pStyle w:val="TableParagraph"/>
                          <w:kinsoku w:val="0"/>
                          <w:overflowPunct w:val="0"/>
                          <w:spacing w:before="59"/>
                          <w:ind w:left="180"/>
                          <w:rPr>
                            <w:rFonts w:eastAsiaTheme="minorEastAsia"/>
                          </w:rPr>
                        </w:pPr>
                        <w:r w:rsidRPr="00CE43CB">
                          <w:rPr>
                            <w:rFonts w:eastAsiaTheme="minorEastAsia" w:cs="Times New Roman"/>
                            <w:sz w:val="20"/>
                            <w:szCs w:val="20"/>
                          </w:rPr>
                          <w:t>20</w:t>
                        </w:r>
                        <w:r w:rsidRPr="00CE43CB">
                          <w:rPr>
                            <w:rFonts w:eastAsiaTheme="minorEastAsia" w:cs="Times New Roman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CE43CB">
                          <w:rPr>
                            <w:rFonts w:eastAsiaTheme="minorEastAsia" w:cs="Times New Roman"/>
                            <w:spacing w:val="-1"/>
                            <w:sz w:val="20"/>
                            <w:szCs w:val="20"/>
                          </w:rPr>
                          <w:t>Points</w:t>
                        </w:r>
                      </w:p>
                    </w:tc>
                  </w:tr>
                  <w:tr w:rsidR="00A85542" w:rsidRPr="00CE43CB" w:rsidTr="00AE3E87">
                    <w:trPr>
                      <w:trHeight w:hRule="exact" w:val="329"/>
                    </w:trPr>
                    <w:tc>
                      <w:tcPr>
                        <w:tcW w:w="567" w:type="dxa"/>
                      </w:tcPr>
                      <w:p w:rsidR="00A85542" w:rsidRPr="00CE43CB" w:rsidRDefault="00A85542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230"/>
                          <w:rPr>
                            <w:rFonts w:eastAsiaTheme="minorEastAsia"/>
                          </w:rPr>
                        </w:pPr>
                        <w:r w:rsidRPr="00CE43CB">
                          <w:rPr>
                            <w:rFonts w:eastAsiaTheme="minorEastAsia" w:cs="Times New Roman"/>
                            <w:spacing w:val="-5"/>
                            <w:sz w:val="20"/>
                            <w:szCs w:val="20"/>
                          </w:rPr>
                          <w:t>v)</w:t>
                        </w:r>
                      </w:p>
                    </w:tc>
                    <w:tc>
                      <w:tcPr>
                        <w:tcW w:w="4693" w:type="dxa"/>
                      </w:tcPr>
                      <w:p w:rsidR="00A85542" w:rsidRPr="00CE43CB" w:rsidRDefault="00A85542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234"/>
                          <w:rPr>
                            <w:rFonts w:eastAsiaTheme="minorEastAsia"/>
                          </w:rPr>
                        </w:pPr>
                        <w:r w:rsidRPr="00CE43CB">
                          <w:rPr>
                            <w:rFonts w:eastAsiaTheme="minorEastAsia" w:cs="Times New Roman"/>
                            <w:spacing w:val="-1"/>
                            <w:sz w:val="20"/>
                            <w:szCs w:val="20"/>
                          </w:rPr>
                          <w:t>Paper</w:t>
                        </w:r>
                        <w:r w:rsidRPr="00CE43CB">
                          <w:rPr>
                            <w:rFonts w:eastAsiaTheme="minorEastAsia" w:cs="Times New Roman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CE43CB">
                          <w:rPr>
                            <w:rFonts w:eastAsiaTheme="minorEastAsia" w:cs="Times New Roman"/>
                            <w:spacing w:val="-3"/>
                            <w:sz w:val="20"/>
                            <w:szCs w:val="20"/>
                          </w:rPr>
                          <w:t>with</w:t>
                        </w:r>
                        <w:r w:rsidRPr="00CE43CB">
                          <w:rPr>
                            <w:rFonts w:eastAsiaTheme="minorEastAsia" w:cs="Times New Roman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CE43CB">
                          <w:rPr>
                            <w:rFonts w:eastAsiaTheme="minorEastAsia" w:cs="Times New Roman"/>
                            <w:spacing w:val="-1"/>
                            <w:sz w:val="20"/>
                            <w:szCs w:val="20"/>
                          </w:rPr>
                          <w:t>impact</w:t>
                        </w:r>
                        <w:r w:rsidRPr="00CE43CB">
                          <w:rPr>
                            <w:rFonts w:eastAsiaTheme="minorEastAsia" w:cs="Times New Roman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 w:rsidRPr="00CE43CB">
                          <w:rPr>
                            <w:rFonts w:eastAsiaTheme="minorEastAsia" w:cs="Times New Roman"/>
                            <w:spacing w:val="-2"/>
                            <w:sz w:val="20"/>
                            <w:szCs w:val="20"/>
                          </w:rPr>
                          <w:t>factor</w:t>
                        </w:r>
                        <w:r w:rsidRPr="00CE43CB">
                          <w:rPr>
                            <w:rFonts w:eastAsiaTheme="minorEastAsia" w:cs="Times New Roman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CE43CB">
                          <w:rPr>
                            <w:rFonts w:eastAsiaTheme="minorEastAsia" w:cs="Times New Roman"/>
                            <w:spacing w:val="-3"/>
                            <w:sz w:val="20"/>
                            <w:szCs w:val="20"/>
                          </w:rPr>
                          <w:t>between</w:t>
                        </w:r>
                        <w:r w:rsidRPr="00CE43CB">
                          <w:rPr>
                            <w:rFonts w:eastAsiaTheme="minorEastAsia" w:cs="Times New Roman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CE43CB">
                          <w:rPr>
                            <w:rFonts w:eastAsiaTheme="minorEastAsia" w:cs="Times New Roman"/>
                            <w:sz w:val="20"/>
                            <w:szCs w:val="20"/>
                          </w:rPr>
                          <w:t>5</w:t>
                        </w:r>
                        <w:r w:rsidRPr="00CE43CB">
                          <w:rPr>
                            <w:rFonts w:eastAsiaTheme="minorEastAsia" w:cs="Times New Roman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E43CB">
                          <w:rPr>
                            <w:rFonts w:eastAsiaTheme="minorEastAsia" w:cs="Times New Roman"/>
                            <w:sz w:val="20"/>
                            <w:szCs w:val="20"/>
                          </w:rPr>
                          <w:t>and</w:t>
                        </w:r>
                        <w:r w:rsidRPr="00CE43CB">
                          <w:rPr>
                            <w:rFonts w:eastAsiaTheme="minorEastAsia" w:cs="Times New Roman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E43CB">
                          <w:rPr>
                            <w:rFonts w:eastAsiaTheme="minorEastAsia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A85542" w:rsidRPr="00CE43CB" w:rsidRDefault="00A85542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180"/>
                          <w:rPr>
                            <w:rFonts w:eastAsiaTheme="minorEastAsia"/>
                          </w:rPr>
                        </w:pPr>
                        <w:r w:rsidRPr="00CE43CB">
                          <w:rPr>
                            <w:rFonts w:eastAsiaTheme="minorEastAsia" w:cs="Times New Roman"/>
                            <w:sz w:val="20"/>
                            <w:szCs w:val="20"/>
                          </w:rPr>
                          <w:t>25</w:t>
                        </w:r>
                        <w:r w:rsidRPr="00CE43CB">
                          <w:rPr>
                            <w:rFonts w:eastAsiaTheme="minorEastAsia" w:cs="Times New Roman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CE43CB">
                          <w:rPr>
                            <w:rFonts w:eastAsiaTheme="minorEastAsia" w:cs="Times New Roman"/>
                            <w:spacing w:val="-1"/>
                            <w:sz w:val="20"/>
                            <w:szCs w:val="20"/>
                          </w:rPr>
                          <w:t>Points</w:t>
                        </w:r>
                      </w:p>
                    </w:tc>
                  </w:tr>
                  <w:tr w:rsidR="00A85542" w:rsidRPr="00CE43CB" w:rsidTr="00AE3E87">
                    <w:trPr>
                      <w:trHeight w:hRule="exact" w:val="346"/>
                    </w:trPr>
                    <w:tc>
                      <w:tcPr>
                        <w:tcW w:w="567" w:type="dxa"/>
                      </w:tcPr>
                      <w:p w:rsidR="00A85542" w:rsidRPr="00CE43CB" w:rsidRDefault="00A85542">
                        <w:pPr>
                          <w:pStyle w:val="TableParagraph"/>
                          <w:kinsoku w:val="0"/>
                          <w:overflowPunct w:val="0"/>
                          <w:spacing w:before="59"/>
                          <w:ind w:left="230"/>
                          <w:rPr>
                            <w:rFonts w:eastAsiaTheme="minorEastAsia"/>
                          </w:rPr>
                        </w:pPr>
                        <w:r w:rsidRPr="00CE43CB">
                          <w:rPr>
                            <w:rFonts w:eastAsiaTheme="minorEastAsia" w:cs="Times New Roman"/>
                            <w:spacing w:val="-2"/>
                            <w:sz w:val="20"/>
                            <w:szCs w:val="20"/>
                          </w:rPr>
                          <w:t>vi)</w:t>
                        </w:r>
                      </w:p>
                    </w:tc>
                    <w:tc>
                      <w:tcPr>
                        <w:tcW w:w="4693" w:type="dxa"/>
                      </w:tcPr>
                      <w:p w:rsidR="00A85542" w:rsidRPr="00CE43CB" w:rsidRDefault="00A85542">
                        <w:pPr>
                          <w:pStyle w:val="TableParagraph"/>
                          <w:kinsoku w:val="0"/>
                          <w:overflowPunct w:val="0"/>
                          <w:spacing w:before="59"/>
                          <w:ind w:left="234"/>
                          <w:rPr>
                            <w:rFonts w:eastAsiaTheme="minorEastAsia"/>
                          </w:rPr>
                        </w:pPr>
                        <w:r w:rsidRPr="00CE43CB">
                          <w:rPr>
                            <w:rFonts w:eastAsiaTheme="minorEastAsia" w:cs="Times New Roman"/>
                            <w:spacing w:val="-1"/>
                            <w:sz w:val="20"/>
                            <w:szCs w:val="20"/>
                          </w:rPr>
                          <w:t>Paper</w:t>
                        </w:r>
                        <w:r w:rsidRPr="00CE43CB">
                          <w:rPr>
                            <w:rFonts w:eastAsiaTheme="minorEastAsia" w:cs="Times New Roman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CE43CB">
                          <w:rPr>
                            <w:rFonts w:eastAsiaTheme="minorEastAsia" w:cs="Times New Roman"/>
                            <w:spacing w:val="-3"/>
                            <w:sz w:val="20"/>
                            <w:szCs w:val="20"/>
                          </w:rPr>
                          <w:t>with</w:t>
                        </w:r>
                        <w:r w:rsidRPr="00CE43CB">
                          <w:rPr>
                            <w:rFonts w:eastAsiaTheme="minorEastAsia" w:cs="Times New Roman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CE43CB">
                          <w:rPr>
                            <w:rFonts w:eastAsiaTheme="minorEastAsia" w:cs="Times New Roman"/>
                            <w:spacing w:val="-1"/>
                            <w:sz w:val="20"/>
                            <w:szCs w:val="20"/>
                          </w:rPr>
                          <w:t>impact</w:t>
                        </w:r>
                        <w:r w:rsidRPr="00CE43CB">
                          <w:rPr>
                            <w:rFonts w:eastAsiaTheme="minorEastAsia" w:cs="Times New Roman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 w:rsidRPr="00CE43CB">
                          <w:rPr>
                            <w:rFonts w:eastAsiaTheme="minorEastAsia" w:cs="Times New Roman"/>
                            <w:spacing w:val="-2"/>
                            <w:sz w:val="20"/>
                            <w:szCs w:val="20"/>
                          </w:rPr>
                          <w:t>factor</w:t>
                        </w:r>
                        <w:r w:rsidRPr="00CE43CB">
                          <w:rPr>
                            <w:rFonts w:eastAsiaTheme="minorEastAsia" w:cs="Times New Roman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CE43CB">
                          <w:rPr>
                            <w:rFonts w:eastAsiaTheme="minorEastAsia" w:cs="Times New Roman"/>
                            <w:spacing w:val="-2"/>
                            <w:sz w:val="20"/>
                            <w:szCs w:val="20"/>
                          </w:rPr>
                          <w:t>&gt;10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A85542" w:rsidRPr="00CE43CB" w:rsidRDefault="00A85542">
                        <w:pPr>
                          <w:pStyle w:val="TableParagraph"/>
                          <w:kinsoku w:val="0"/>
                          <w:overflowPunct w:val="0"/>
                          <w:spacing w:before="59"/>
                          <w:ind w:left="180"/>
                          <w:rPr>
                            <w:rFonts w:eastAsiaTheme="minorEastAsia"/>
                          </w:rPr>
                        </w:pPr>
                        <w:r w:rsidRPr="00CE43CB">
                          <w:rPr>
                            <w:rFonts w:eastAsiaTheme="minorEastAsia" w:cs="Times New Roman"/>
                            <w:sz w:val="20"/>
                            <w:szCs w:val="20"/>
                          </w:rPr>
                          <w:t>30</w:t>
                        </w:r>
                        <w:r w:rsidRPr="00CE43CB">
                          <w:rPr>
                            <w:rFonts w:eastAsiaTheme="minorEastAsia" w:cs="Times New Roman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CE43CB">
                          <w:rPr>
                            <w:rFonts w:eastAsiaTheme="minorEastAsia" w:cs="Times New Roman"/>
                            <w:spacing w:val="-1"/>
                            <w:sz w:val="20"/>
                            <w:szCs w:val="20"/>
                          </w:rPr>
                          <w:t>Points</w:t>
                        </w:r>
                      </w:p>
                    </w:tc>
                  </w:tr>
                </w:tbl>
                <w:p w:rsidR="00A85542" w:rsidRDefault="00A8554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rFonts w:cs="Mangal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213E23" w:rsidRDefault="00213E23">
      <w:pPr>
        <w:pStyle w:val="BodyText"/>
        <w:kinsoku w:val="0"/>
        <w:overflowPunct w:val="0"/>
        <w:ind w:left="0" w:firstLine="0"/>
      </w:pPr>
    </w:p>
    <w:p w:rsidR="00213E23" w:rsidRDefault="00213E23">
      <w:pPr>
        <w:pStyle w:val="BodyText"/>
        <w:kinsoku w:val="0"/>
        <w:overflowPunct w:val="0"/>
        <w:ind w:left="0" w:firstLine="0"/>
      </w:pPr>
    </w:p>
    <w:p w:rsidR="00213E23" w:rsidRDefault="00213E23">
      <w:pPr>
        <w:pStyle w:val="BodyText"/>
        <w:kinsoku w:val="0"/>
        <w:overflowPunct w:val="0"/>
        <w:ind w:left="0" w:firstLine="0"/>
      </w:pPr>
    </w:p>
    <w:p w:rsidR="00213E23" w:rsidRDefault="00213E23">
      <w:pPr>
        <w:pStyle w:val="BodyText"/>
        <w:kinsoku w:val="0"/>
        <w:overflowPunct w:val="0"/>
        <w:ind w:left="0" w:firstLine="0"/>
      </w:pPr>
    </w:p>
    <w:p w:rsidR="00213E23" w:rsidRDefault="00213E23">
      <w:pPr>
        <w:pStyle w:val="BodyText"/>
        <w:kinsoku w:val="0"/>
        <w:overflowPunct w:val="0"/>
        <w:ind w:left="0" w:firstLine="0"/>
      </w:pPr>
    </w:p>
    <w:p w:rsidR="00213E23" w:rsidRDefault="00213E23">
      <w:pPr>
        <w:pStyle w:val="BodyText"/>
        <w:kinsoku w:val="0"/>
        <w:overflowPunct w:val="0"/>
        <w:ind w:left="0" w:firstLine="0"/>
      </w:pPr>
    </w:p>
    <w:p w:rsidR="00213E23" w:rsidRDefault="00213E23">
      <w:pPr>
        <w:pStyle w:val="BodyText"/>
        <w:kinsoku w:val="0"/>
        <w:overflowPunct w:val="0"/>
        <w:ind w:left="0" w:firstLine="0"/>
      </w:pPr>
    </w:p>
    <w:p w:rsidR="00213E23" w:rsidRDefault="00213E23">
      <w:pPr>
        <w:pStyle w:val="BodyText"/>
        <w:kinsoku w:val="0"/>
        <w:overflowPunct w:val="0"/>
        <w:spacing w:before="11"/>
        <w:ind w:left="0" w:firstLine="0"/>
        <w:rPr>
          <w:sz w:val="22"/>
          <w:szCs w:val="22"/>
        </w:rPr>
      </w:pPr>
    </w:p>
    <w:p w:rsidR="000E5827" w:rsidRDefault="000E5827" w:rsidP="000E5827">
      <w:pPr>
        <w:pStyle w:val="BodyText"/>
        <w:tabs>
          <w:tab w:val="left" w:pos="905"/>
        </w:tabs>
        <w:kinsoku w:val="0"/>
        <w:overflowPunct w:val="0"/>
        <w:spacing w:before="75"/>
        <w:ind w:firstLine="0"/>
        <w:rPr>
          <w:spacing w:val="-2"/>
        </w:rPr>
      </w:pPr>
    </w:p>
    <w:p w:rsidR="00213E23" w:rsidRDefault="00213E23">
      <w:pPr>
        <w:pStyle w:val="BodyText"/>
        <w:numPr>
          <w:ilvl w:val="1"/>
          <w:numId w:val="7"/>
        </w:numPr>
        <w:tabs>
          <w:tab w:val="left" w:pos="905"/>
        </w:tabs>
        <w:kinsoku w:val="0"/>
        <w:overflowPunct w:val="0"/>
        <w:spacing w:before="75"/>
        <w:rPr>
          <w:spacing w:val="-2"/>
        </w:rPr>
      </w:pPr>
      <w:r>
        <w:rPr>
          <w:spacing w:val="-2"/>
        </w:rPr>
        <w:t>Two</w:t>
      </w:r>
      <w:r>
        <w:rPr>
          <w:spacing w:val="-3"/>
        </w:rPr>
        <w:t xml:space="preserve"> </w:t>
      </w:r>
      <w:r>
        <w:rPr>
          <w:spacing w:val="-1"/>
        </w:rPr>
        <w:t xml:space="preserve">authors: </w:t>
      </w:r>
      <w:r>
        <w:t>70%</w:t>
      </w:r>
      <w:r>
        <w:rPr>
          <w:spacing w:val="-2"/>
        </w:rPr>
        <w:t xml:space="preserve"> </w:t>
      </w:r>
      <w:r>
        <w:rPr>
          <w:spacing w:val="-3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rPr>
          <w:spacing w:val="4"/>
        </w:rPr>
        <w:t xml:space="preserve"> </w:t>
      </w:r>
      <w:r>
        <w:rPr>
          <w:spacing w:val="-2"/>
        </w:rPr>
        <w:t>value</w:t>
      </w:r>
      <w:r>
        <w:rPr>
          <w:spacing w:val="-1"/>
        </w:rPr>
        <w:t xml:space="preserve"> </w:t>
      </w:r>
      <w:r>
        <w:rPr>
          <w:spacing w:val="-3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publication</w:t>
      </w:r>
      <w:r>
        <w:rPr>
          <w:spacing w:val="2"/>
        </w:rPr>
        <w:t xml:space="preserve"> </w:t>
      </w:r>
      <w:r>
        <w:rPr>
          <w:spacing w:val="-4"/>
        </w:rPr>
        <w:t>for</w:t>
      </w:r>
      <w:r>
        <w:rPr>
          <w:spacing w:val="7"/>
        </w:rPr>
        <w:t xml:space="preserve"> </w:t>
      </w:r>
      <w:r>
        <w:rPr>
          <w:spacing w:val="-2"/>
        </w:rPr>
        <w:t>each</w:t>
      </w:r>
      <w:r>
        <w:rPr>
          <w:spacing w:val="2"/>
        </w:rPr>
        <w:t xml:space="preserve"> </w:t>
      </w:r>
      <w:r>
        <w:rPr>
          <w:spacing w:val="-2"/>
        </w:rPr>
        <w:t>author.</w:t>
      </w:r>
    </w:p>
    <w:p w:rsidR="00213E23" w:rsidRDefault="00213E23">
      <w:pPr>
        <w:pStyle w:val="BodyText"/>
        <w:numPr>
          <w:ilvl w:val="1"/>
          <w:numId w:val="7"/>
        </w:numPr>
        <w:tabs>
          <w:tab w:val="left" w:pos="905"/>
        </w:tabs>
        <w:kinsoku w:val="0"/>
        <w:overflowPunct w:val="0"/>
        <w:ind w:right="767"/>
        <w:rPr>
          <w:spacing w:val="-1"/>
        </w:rPr>
      </w:pPr>
      <w:r>
        <w:rPr>
          <w:spacing w:val="-1"/>
        </w:rPr>
        <w:t>More</w:t>
      </w:r>
      <w:r>
        <w:rPr>
          <w:spacing w:val="13"/>
        </w:rPr>
        <w:t xml:space="preserve"> </w:t>
      </w:r>
      <w:r>
        <w:rPr>
          <w:spacing w:val="-1"/>
        </w:rPr>
        <w:t>than</w:t>
      </w:r>
      <w:r>
        <w:rPr>
          <w:spacing w:val="16"/>
        </w:rPr>
        <w:t xml:space="preserve"> </w:t>
      </w:r>
      <w:r>
        <w:rPr>
          <w:spacing w:val="-2"/>
        </w:rPr>
        <w:t>two</w:t>
      </w:r>
      <w:r>
        <w:rPr>
          <w:spacing w:val="12"/>
        </w:rPr>
        <w:t xml:space="preserve"> </w:t>
      </w:r>
      <w:r>
        <w:rPr>
          <w:spacing w:val="-1"/>
        </w:rPr>
        <w:t>authors:</w:t>
      </w:r>
      <w:r>
        <w:rPr>
          <w:spacing w:val="18"/>
        </w:rPr>
        <w:t xml:space="preserve"> </w:t>
      </w:r>
      <w:r>
        <w:rPr>
          <w:spacing w:val="-2"/>
        </w:rPr>
        <w:t>70%</w:t>
      </w:r>
      <w:r>
        <w:rPr>
          <w:spacing w:val="17"/>
        </w:rPr>
        <w:t xml:space="preserve"> </w:t>
      </w:r>
      <w:r>
        <w:rPr>
          <w:spacing w:val="-3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total</w:t>
      </w:r>
      <w:r>
        <w:rPr>
          <w:spacing w:val="18"/>
        </w:rPr>
        <w:t xml:space="preserve"> </w:t>
      </w:r>
      <w:r>
        <w:rPr>
          <w:spacing w:val="-1"/>
        </w:rPr>
        <w:t>value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publication</w:t>
      </w:r>
      <w:r>
        <w:rPr>
          <w:spacing w:val="21"/>
        </w:rPr>
        <w:t xml:space="preserve"> </w:t>
      </w:r>
      <w:r>
        <w:rPr>
          <w:spacing w:val="-4"/>
        </w:rPr>
        <w:t>for</w:t>
      </w:r>
      <w:r>
        <w:rPr>
          <w:spacing w:val="2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First/Principal/Corresponding</w:t>
      </w:r>
      <w:r>
        <w:rPr>
          <w:spacing w:val="12"/>
        </w:rPr>
        <w:t xml:space="preserve"> </w:t>
      </w:r>
      <w:r>
        <w:rPr>
          <w:spacing w:val="-2"/>
        </w:rPr>
        <w:t>author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2"/>
        </w:rPr>
        <w:t>30%</w:t>
      </w:r>
      <w:r>
        <w:rPr>
          <w:spacing w:val="17"/>
        </w:rPr>
        <w:t xml:space="preserve"> </w:t>
      </w:r>
      <w:r>
        <w:rPr>
          <w:spacing w:val="-3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total</w:t>
      </w:r>
      <w:r>
        <w:rPr>
          <w:spacing w:val="104"/>
        </w:rPr>
        <w:t xml:space="preserve"> </w:t>
      </w:r>
      <w:r>
        <w:rPr>
          <w:spacing w:val="-1"/>
        </w:rPr>
        <w:t xml:space="preserve">value </w:t>
      </w:r>
      <w:r>
        <w:rPr>
          <w:spacing w:val="-3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publication</w:t>
      </w:r>
      <w:r>
        <w:rPr>
          <w:spacing w:val="7"/>
        </w:rPr>
        <w:t xml:space="preserve"> </w:t>
      </w:r>
      <w:r>
        <w:rPr>
          <w:spacing w:val="-4"/>
        </w:rPr>
        <w:t>for</w:t>
      </w:r>
      <w:r>
        <w:rPr>
          <w:spacing w:val="7"/>
        </w:rPr>
        <w:t xml:space="preserve"> </w:t>
      </w:r>
      <w:r>
        <w:rPr>
          <w:spacing w:val="-3"/>
        </w:rPr>
        <w:t>each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rPr>
          <w:spacing w:val="-2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joint</w:t>
      </w:r>
      <w:r>
        <w:rPr>
          <w:spacing w:val="-1"/>
        </w:rPr>
        <w:t xml:space="preserve"> authors.</w:t>
      </w:r>
    </w:p>
    <w:p w:rsidR="000E5827" w:rsidRDefault="000E5827">
      <w:pPr>
        <w:pStyle w:val="BodyText"/>
        <w:kinsoku w:val="0"/>
        <w:overflowPunct w:val="0"/>
        <w:ind w:left="266" w:firstLine="0"/>
        <w:rPr>
          <w:b/>
          <w:bCs/>
          <w:spacing w:val="-2"/>
        </w:rPr>
      </w:pPr>
    </w:p>
    <w:p w:rsidR="00213E23" w:rsidRDefault="00213E23">
      <w:pPr>
        <w:pStyle w:val="BodyText"/>
        <w:kinsoku w:val="0"/>
        <w:overflowPunct w:val="0"/>
        <w:ind w:left="266" w:firstLine="0"/>
        <w:rPr>
          <w:spacing w:val="-3"/>
        </w:rPr>
      </w:pPr>
      <w:r>
        <w:rPr>
          <w:b/>
          <w:bCs/>
          <w:spacing w:val="-2"/>
        </w:rPr>
        <w:t>Joint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Projects:</w:t>
      </w:r>
      <w:r>
        <w:rPr>
          <w:b/>
          <w:bCs/>
          <w:spacing w:val="4"/>
        </w:rPr>
        <w:t xml:space="preserve"> </w:t>
      </w:r>
      <w:r>
        <w:rPr>
          <w:spacing w:val="-2"/>
        </w:rPr>
        <w:t>Principal</w:t>
      </w:r>
      <w:r>
        <w:rPr>
          <w:spacing w:val="-1"/>
        </w:rPr>
        <w:t xml:space="preserve"> </w:t>
      </w:r>
      <w:r>
        <w:rPr>
          <w:spacing w:val="-2"/>
        </w:rPr>
        <w:t>Investigator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Co-investigator</w:t>
      </w:r>
      <w:r>
        <w:rPr>
          <w:spacing w:val="2"/>
        </w:rPr>
        <w:t xml:space="preserve"> </w:t>
      </w:r>
      <w:r>
        <w:rPr>
          <w:spacing w:val="-3"/>
        </w:rPr>
        <w:t>would</w:t>
      </w:r>
      <w:r>
        <w:rPr>
          <w:spacing w:val="2"/>
        </w:rPr>
        <w:t xml:space="preserve"> </w:t>
      </w:r>
      <w:r>
        <w:rPr>
          <w:spacing w:val="-2"/>
        </w:rPr>
        <w:t>get</w:t>
      </w:r>
      <w:r>
        <w:rPr>
          <w:spacing w:val="4"/>
        </w:rPr>
        <w:t xml:space="preserve"> </w:t>
      </w:r>
      <w:r>
        <w:rPr>
          <w:spacing w:val="-2"/>
        </w:rPr>
        <w:t>50%</w:t>
      </w:r>
      <w:r>
        <w:rPr>
          <w:spacing w:val="2"/>
        </w:rPr>
        <w:t xml:space="preserve"> </w:t>
      </w:r>
      <w:r>
        <w:rPr>
          <w:spacing w:val="-3"/>
        </w:rPr>
        <w:t>each.</w:t>
      </w:r>
    </w:p>
    <w:p w:rsidR="00A942E6" w:rsidRPr="00A942E6" w:rsidRDefault="00A942E6">
      <w:pPr>
        <w:pStyle w:val="Heading5"/>
        <w:kinsoku w:val="0"/>
        <w:overflowPunct w:val="0"/>
        <w:spacing w:before="49" w:line="228" w:lineRule="exact"/>
        <w:ind w:left="237"/>
        <w:rPr>
          <w:spacing w:val="-2"/>
          <w:sz w:val="8"/>
        </w:rPr>
      </w:pPr>
    </w:p>
    <w:p w:rsidR="00213E23" w:rsidRDefault="00213E23">
      <w:pPr>
        <w:pStyle w:val="Heading5"/>
        <w:kinsoku w:val="0"/>
        <w:overflowPunct w:val="0"/>
        <w:spacing w:before="49" w:line="228" w:lineRule="exact"/>
        <w:ind w:left="237"/>
        <w:rPr>
          <w:b w:val="0"/>
          <w:bCs w:val="0"/>
        </w:rPr>
      </w:pPr>
      <w:r>
        <w:rPr>
          <w:spacing w:val="-2"/>
        </w:rPr>
        <w:t>Note:</w:t>
      </w:r>
    </w:p>
    <w:p w:rsidR="00213E23" w:rsidRDefault="00213E23">
      <w:pPr>
        <w:pStyle w:val="BodyText"/>
        <w:numPr>
          <w:ilvl w:val="0"/>
          <w:numId w:val="6"/>
        </w:numPr>
        <w:tabs>
          <w:tab w:val="left" w:pos="905"/>
        </w:tabs>
        <w:kinsoku w:val="0"/>
        <w:overflowPunct w:val="0"/>
        <w:spacing w:line="243" w:lineRule="exact"/>
        <w:rPr>
          <w:spacing w:val="-2"/>
        </w:rPr>
      </w:pPr>
      <w:r>
        <w:rPr>
          <w:spacing w:val="-1"/>
        </w:rPr>
        <w:t>Paper</w:t>
      </w:r>
      <w:r>
        <w:rPr>
          <w:spacing w:val="2"/>
        </w:rPr>
        <w:t xml:space="preserve"> </w:t>
      </w:r>
      <w:r>
        <w:rPr>
          <w:spacing w:val="-2"/>
        </w:rPr>
        <w:t>presented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part</w:t>
      </w:r>
      <w:r>
        <w:rPr>
          <w:spacing w:val="-1"/>
        </w:rPr>
        <w:t xml:space="preserve"> </w:t>
      </w:r>
      <w:r>
        <w:rPr>
          <w:spacing w:val="-3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edited</w:t>
      </w:r>
      <w:r>
        <w:rPr>
          <w:spacing w:val="2"/>
        </w:rPr>
        <w:t xml:space="preserve"> </w:t>
      </w:r>
      <w:r>
        <w:rPr>
          <w:spacing w:val="-3"/>
        </w:rPr>
        <w:t>book</w:t>
      </w:r>
      <w:r>
        <w:rPr>
          <w:spacing w:val="2"/>
        </w:rPr>
        <w:t xml:space="preserve"> </w:t>
      </w:r>
      <w:r>
        <w:rPr>
          <w:spacing w:val="-3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proceeding</w:t>
      </w:r>
      <w:r>
        <w:rPr>
          <w:spacing w:val="-3"/>
        </w:rPr>
        <w:t xml:space="preserve"> </w:t>
      </w:r>
      <w:r>
        <w:rPr>
          <w:spacing w:val="-2"/>
        </w:rPr>
        <w:t>then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rPr>
          <w:spacing w:val="4"/>
        </w:rPr>
        <w:t xml:space="preserve"> </w:t>
      </w:r>
      <w:r>
        <w:rPr>
          <w:spacing w:val="-4"/>
        </w:rPr>
        <w:t>can</w:t>
      </w:r>
      <w:r>
        <w:rPr>
          <w:spacing w:val="7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rPr>
          <w:b/>
          <w:bCs/>
          <w:spacing w:val="-1"/>
          <w:u w:val="thick"/>
        </w:rPr>
        <w:t>claimed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2"/>
          <w:u w:val="thick"/>
        </w:rPr>
        <w:t>only</w:t>
      </w:r>
      <w:r>
        <w:rPr>
          <w:b/>
          <w:bCs/>
          <w:spacing w:val="2"/>
          <w:u w:val="thick"/>
        </w:rPr>
        <w:t xml:space="preserve"> </w:t>
      </w:r>
      <w:r>
        <w:rPr>
          <w:b/>
          <w:bCs/>
          <w:spacing w:val="-2"/>
          <w:u w:val="thick"/>
        </w:rPr>
        <w:t>once</w:t>
      </w:r>
      <w:r>
        <w:rPr>
          <w:spacing w:val="-2"/>
        </w:rPr>
        <w:t>.</w:t>
      </w:r>
    </w:p>
    <w:p w:rsidR="00213E23" w:rsidRDefault="00213E23">
      <w:pPr>
        <w:pStyle w:val="BodyText"/>
        <w:numPr>
          <w:ilvl w:val="0"/>
          <w:numId w:val="6"/>
        </w:numPr>
        <w:tabs>
          <w:tab w:val="left" w:pos="905"/>
        </w:tabs>
        <w:kinsoku w:val="0"/>
        <w:overflowPunct w:val="0"/>
        <w:ind w:right="1015"/>
        <w:rPr>
          <w:spacing w:val="-2"/>
        </w:rPr>
      </w:pPr>
      <w:r>
        <w:rPr>
          <w:spacing w:val="-3"/>
        </w:rPr>
        <w:t>For</w:t>
      </w:r>
      <w:r>
        <w:rPr>
          <w:spacing w:val="-2"/>
        </w:rPr>
        <w:t xml:space="preserve"> </w:t>
      </w:r>
      <w:r>
        <w:rPr>
          <w:b/>
          <w:bCs/>
          <w:spacing w:val="-2"/>
          <w:u w:val="thick"/>
        </w:rPr>
        <w:t>joint</w:t>
      </w:r>
      <w:r>
        <w:rPr>
          <w:b/>
          <w:bCs/>
          <w:spacing w:val="-8"/>
          <w:u w:val="thick"/>
        </w:rPr>
        <w:t xml:space="preserve"> </w:t>
      </w:r>
      <w:r>
        <w:rPr>
          <w:b/>
          <w:bCs/>
          <w:spacing w:val="-2"/>
          <w:u w:val="thick"/>
        </w:rPr>
        <w:t>supervision</w:t>
      </w:r>
      <w:r>
        <w:rPr>
          <w:b/>
          <w:bCs/>
          <w:spacing w:val="-7"/>
          <w:u w:val="thick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2"/>
        </w:rPr>
        <w:t>students,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formula</w:t>
      </w:r>
      <w:r>
        <w:rPr>
          <w:spacing w:val="-6"/>
        </w:rPr>
        <w:t xml:space="preserve"> </w:t>
      </w:r>
      <w:r>
        <w:rPr>
          <w:spacing w:val="-2"/>
        </w:rPr>
        <w:t>shall</w:t>
      </w:r>
      <w:r>
        <w:rPr>
          <w:spacing w:val="-11"/>
        </w:rPr>
        <w:t xml:space="preserve"> </w:t>
      </w:r>
      <w:r>
        <w:rPr>
          <w:spacing w:val="-3"/>
        </w:rPr>
        <w:t>be</w:t>
      </w:r>
      <w:r>
        <w:rPr>
          <w:spacing w:val="-10"/>
        </w:rPr>
        <w:t xml:space="preserve"> </w:t>
      </w:r>
      <w:r>
        <w:t>70%</w:t>
      </w:r>
      <w:r>
        <w:rPr>
          <w:spacing w:val="-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total</w:t>
      </w:r>
      <w:r>
        <w:rPr>
          <w:spacing w:val="-6"/>
        </w:rPr>
        <w:t xml:space="preserve"> </w:t>
      </w:r>
      <w:r>
        <w:rPr>
          <w:spacing w:val="-2"/>
        </w:rPr>
        <w:t>score</w:t>
      </w:r>
      <w:r>
        <w:rPr>
          <w:spacing w:val="-10"/>
        </w:rPr>
        <w:t xml:space="preserve"> </w:t>
      </w:r>
      <w:r>
        <w:rPr>
          <w:spacing w:val="-4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Supervisor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Co-supervisor.</w:t>
      </w:r>
      <w:r>
        <w:rPr>
          <w:spacing w:val="119"/>
        </w:rPr>
        <w:t xml:space="preserve"> </w:t>
      </w:r>
      <w:r>
        <w:rPr>
          <w:spacing w:val="-2"/>
        </w:rPr>
        <w:t>Supervisor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Co-supervisor,</w:t>
      </w:r>
      <w:r>
        <w:t xml:space="preserve"> </w:t>
      </w:r>
      <w:r>
        <w:rPr>
          <w:spacing w:val="-3"/>
        </w:rPr>
        <w:t>both</w:t>
      </w:r>
      <w:r>
        <w:rPr>
          <w:spacing w:val="9"/>
        </w:rPr>
        <w:t xml:space="preserve"> </w:t>
      </w:r>
      <w:r>
        <w:rPr>
          <w:b/>
          <w:bCs/>
          <w:spacing w:val="-2"/>
          <w:u w:val="thick"/>
        </w:rPr>
        <w:t>shall</w:t>
      </w:r>
      <w:r>
        <w:rPr>
          <w:b/>
          <w:bCs/>
          <w:spacing w:val="-1"/>
          <w:u w:val="thick"/>
        </w:rPr>
        <w:t xml:space="preserve"> </w:t>
      </w:r>
      <w:r>
        <w:rPr>
          <w:b/>
          <w:bCs/>
          <w:u w:val="thick"/>
        </w:rPr>
        <w:t>get</w:t>
      </w:r>
      <w:r>
        <w:rPr>
          <w:b/>
          <w:bCs/>
          <w:spacing w:val="-3"/>
          <w:u w:val="thick"/>
        </w:rPr>
        <w:t xml:space="preserve"> </w:t>
      </w:r>
      <w:r>
        <w:rPr>
          <w:b/>
          <w:bCs/>
          <w:u w:val="thick"/>
        </w:rPr>
        <w:t>7</w:t>
      </w:r>
      <w:r>
        <w:rPr>
          <w:b/>
          <w:bCs/>
          <w:spacing w:val="-3"/>
          <w:u w:val="thick"/>
        </w:rPr>
        <w:t xml:space="preserve"> </w:t>
      </w:r>
      <w:r>
        <w:rPr>
          <w:b/>
          <w:bCs/>
          <w:spacing w:val="-1"/>
          <w:u w:val="thick"/>
        </w:rPr>
        <w:t>marks</w:t>
      </w:r>
      <w:r>
        <w:rPr>
          <w:b/>
          <w:bCs/>
          <w:spacing w:val="-2"/>
          <w:u w:val="thick"/>
        </w:rPr>
        <w:t xml:space="preserve"> </w:t>
      </w:r>
      <w:r>
        <w:rPr>
          <w:spacing w:val="-2"/>
        </w:rPr>
        <w:t>each.</w:t>
      </w:r>
    </w:p>
    <w:p w:rsidR="00213E23" w:rsidRDefault="00213E23">
      <w:pPr>
        <w:pStyle w:val="BodyText"/>
        <w:numPr>
          <w:ilvl w:val="0"/>
          <w:numId w:val="6"/>
        </w:numPr>
        <w:tabs>
          <w:tab w:val="left" w:pos="905"/>
        </w:tabs>
        <w:kinsoku w:val="0"/>
        <w:overflowPunct w:val="0"/>
        <w:spacing w:line="245" w:lineRule="exact"/>
      </w:pPr>
      <w:r>
        <w:rPr>
          <w:spacing w:val="-3"/>
        </w:rPr>
        <w:t>For</w:t>
      </w:r>
      <w:r>
        <w:rPr>
          <w:spacing w:val="1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purpose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calculating</w:t>
      </w:r>
      <w:r>
        <w:rPr>
          <w:spacing w:val="2"/>
        </w:rPr>
        <w:t xml:space="preserve"> </w:t>
      </w:r>
      <w:r>
        <w:rPr>
          <w:b/>
          <w:bCs/>
          <w:spacing w:val="-1"/>
        </w:rPr>
        <w:t>research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score</w:t>
      </w:r>
      <w:r>
        <w:rPr>
          <w:b/>
          <w:bCs/>
          <w:spacing w:val="11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teacher,</w:t>
      </w:r>
      <w:r>
        <w:rPr>
          <w:spacing w:val="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3"/>
        </w:rPr>
        <w:t>combined</w:t>
      </w:r>
      <w:r>
        <w:rPr>
          <w:spacing w:val="2"/>
        </w:rPr>
        <w:t xml:space="preserve"> </w:t>
      </w:r>
      <w:r>
        <w:rPr>
          <w:spacing w:val="-2"/>
        </w:rPr>
        <w:t>research</w:t>
      </w:r>
      <w:r>
        <w:rPr>
          <w:spacing w:val="12"/>
        </w:rPr>
        <w:t xml:space="preserve"> </w:t>
      </w:r>
      <w:r>
        <w:rPr>
          <w:spacing w:val="-2"/>
        </w:rPr>
        <w:t>score</w:t>
      </w:r>
      <w:r>
        <w:rPr>
          <w:spacing w:val="4"/>
        </w:rPr>
        <w:t xml:space="preserve"> </w:t>
      </w:r>
      <w:r>
        <w:rPr>
          <w:spacing w:val="-2"/>
        </w:rPr>
        <w:t>from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categories</w:t>
      </w:r>
      <w:r>
        <w:rPr>
          <w:spacing w:val="5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t>5(b),</w:t>
      </w:r>
    </w:p>
    <w:p w:rsidR="00213E23" w:rsidRDefault="00213E23">
      <w:pPr>
        <w:pStyle w:val="BodyText"/>
        <w:kinsoku w:val="0"/>
        <w:overflowPunct w:val="0"/>
        <w:ind w:right="1015" w:firstLine="0"/>
        <w:rPr>
          <w:spacing w:val="-1"/>
        </w:rPr>
      </w:pPr>
      <w:r>
        <w:rPr>
          <w:spacing w:val="-1"/>
        </w:rPr>
        <w:t>*Policy</w:t>
      </w:r>
      <w:r>
        <w:rPr>
          <w:spacing w:val="-8"/>
        </w:rPr>
        <w:t xml:space="preserve"> </w:t>
      </w:r>
      <w:r>
        <w:rPr>
          <w:spacing w:val="-1"/>
        </w:rPr>
        <w:t xml:space="preserve">Document </w:t>
      </w:r>
      <w:r>
        <w:t>and</w:t>
      </w:r>
      <w:r>
        <w:rPr>
          <w:spacing w:val="-3"/>
        </w:rPr>
        <w:t xml:space="preserve"> 6.</w:t>
      </w:r>
      <w:r>
        <w:t xml:space="preserve"> </w:t>
      </w:r>
      <w:r>
        <w:rPr>
          <w:spacing w:val="-2"/>
        </w:rPr>
        <w:t>Invited lectures/Resource</w:t>
      </w:r>
      <w:r>
        <w:rPr>
          <w:spacing w:val="-1"/>
        </w:rPr>
        <w:t xml:space="preserve"> </w:t>
      </w:r>
      <w:r>
        <w:rPr>
          <w:spacing w:val="-2"/>
        </w:rPr>
        <w:t>Person/Paper</w:t>
      </w:r>
      <w:r>
        <w:rPr>
          <w:spacing w:val="2"/>
        </w:rPr>
        <w:t xml:space="preserve"> </w:t>
      </w:r>
      <w:r>
        <w:rPr>
          <w:spacing w:val="-2"/>
        </w:rPr>
        <w:t>presentation</w:t>
      </w:r>
      <w:r>
        <w:rPr>
          <w:spacing w:val="2"/>
        </w:rPr>
        <w:t xml:space="preserve"> </w:t>
      </w:r>
      <w:r>
        <w:rPr>
          <w:spacing w:val="-2"/>
        </w:rPr>
        <w:t>shall</w:t>
      </w:r>
      <w:r>
        <w:rPr>
          <w:spacing w:val="-1"/>
        </w:rPr>
        <w:t xml:space="preserve"> have</w:t>
      </w:r>
      <w:r>
        <w:rPr>
          <w:spacing w:val="7"/>
        </w:rPr>
        <w:t xml:space="preserve"> </w:t>
      </w:r>
      <w:r>
        <w:rPr>
          <w:b/>
          <w:bCs/>
          <w:u w:val="thick"/>
        </w:rPr>
        <w:t xml:space="preserve">an </w:t>
      </w:r>
      <w:r>
        <w:rPr>
          <w:b/>
          <w:bCs/>
          <w:spacing w:val="-2"/>
          <w:u w:val="thick"/>
        </w:rPr>
        <w:t>upper</w:t>
      </w:r>
      <w:r>
        <w:rPr>
          <w:b/>
          <w:bCs/>
          <w:spacing w:val="-1"/>
          <w:u w:val="thick"/>
        </w:rPr>
        <w:t xml:space="preserve"> capping</w:t>
      </w:r>
      <w:r>
        <w:rPr>
          <w:b/>
          <w:bCs/>
          <w:spacing w:val="-3"/>
          <w:u w:val="thick"/>
        </w:rPr>
        <w:t xml:space="preserve"> of</w:t>
      </w:r>
      <w:r>
        <w:rPr>
          <w:b/>
          <w:bCs/>
          <w:spacing w:val="3"/>
          <w:u w:val="thick"/>
        </w:rPr>
        <w:t xml:space="preserve"> </w:t>
      </w:r>
      <w:r>
        <w:rPr>
          <w:b/>
          <w:bCs/>
          <w:spacing w:val="-2"/>
          <w:u w:val="thick"/>
        </w:rPr>
        <w:t>30%</w:t>
      </w:r>
      <w:r>
        <w:rPr>
          <w:b/>
          <w:bCs/>
          <w:spacing w:val="7"/>
          <w:u w:val="thick"/>
        </w:rPr>
        <w:t xml:space="preserve"> </w:t>
      </w:r>
      <w:r>
        <w:rPr>
          <w:spacing w:val="-3"/>
        </w:rPr>
        <w:t>of</w:t>
      </w:r>
      <w:r>
        <w:rPr>
          <w:spacing w:val="9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total</w:t>
      </w:r>
      <w:r>
        <w:rPr>
          <w:spacing w:val="-1"/>
        </w:rPr>
        <w:t xml:space="preserve"> </w:t>
      </w:r>
      <w:r>
        <w:rPr>
          <w:spacing w:val="-2"/>
        </w:rPr>
        <w:t>research</w:t>
      </w:r>
      <w:r>
        <w:rPr>
          <w:spacing w:val="2"/>
        </w:rPr>
        <w:t xml:space="preserve"> </w:t>
      </w:r>
      <w:r>
        <w:rPr>
          <w:spacing w:val="-2"/>
        </w:rPr>
        <w:t>score</w:t>
      </w:r>
      <w:r>
        <w:rPr>
          <w:spacing w:val="-1"/>
        </w:rPr>
        <w:t xml:space="preserve"> </w:t>
      </w:r>
      <w:r>
        <w:rPr>
          <w:spacing w:val="-3"/>
        </w:rPr>
        <w:t>of</w:t>
      </w:r>
      <w:r>
        <w:rPr>
          <w:spacing w:val="-2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teacher</w:t>
      </w:r>
      <w:r>
        <w:rPr>
          <w:spacing w:val="2"/>
        </w:rPr>
        <w:t xml:space="preserve"> </w:t>
      </w:r>
      <w:r>
        <w:rPr>
          <w:spacing w:val="-1"/>
        </w:rPr>
        <w:t>concerned.</w:t>
      </w:r>
    </w:p>
    <w:p w:rsidR="00FA4A57" w:rsidRDefault="00213E23" w:rsidP="00FA4A57">
      <w:pPr>
        <w:pStyle w:val="BodyText"/>
        <w:numPr>
          <w:ilvl w:val="0"/>
          <w:numId w:val="6"/>
        </w:numPr>
        <w:tabs>
          <w:tab w:val="left" w:pos="905"/>
        </w:tabs>
        <w:kinsoku w:val="0"/>
        <w:overflowPunct w:val="0"/>
        <w:spacing w:before="1"/>
        <w:rPr>
          <w:spacing w:val="-2"/>
        </w:rPr>
      </w:pPr>
      <w:r>
        <w:t>The</w:t>
      </w:r>
      <w:r>
        <w:rPr>
          <w:spacing w:val="-6"/>
        </w:rPr>
        <w:t xml:space="preserve"> </w:t>
      </w:r>
      <w:r>
        <w:rPr>
          <w:spacing w:val="-2"/>
        </w:rPr>
        <w:t>research</w:t>
      </w:r>
      <w:r>
        <w:rPr>
          <w:spacing w:val="2"/>
        </w:rPr>
        <w:t xml:space="preserve"> </w:t>
      </w:r>
      <w:r>
        <w:rPr>
          <w:spacing w:val="-2"/>
        </w:rPr>
        <w:t>score</w:t>
      </w:r>
      <w:r>
        <w:rPr>
          <w:spacing w:val="-1"/>
        </w:rPr>
        <w:t xml:space="preserve"> shall</w:t>
      </w:r>
      <w:r>
        <w:rPr>
          <w:spacing w:val="4"/>
        </w:rPr>
        <w:t xml:space="preserve"> </w:t>
      </w:r>
      <w:r>
        <w:rPr>
          <w:spacing w:val="-3"/>
        </w:rPr>
        <w:t>be</w:t>
      </w:r>
      <w:r>
        <w:rPr>
          <w:spacing w:val="-1"/>
        </w:rPr>
        <w:t xml:space="preserve"> </w:t>
      </w:r>
      <w:r>
        <w:rPr>
          <w:spacing w:val="-2"/>
        </w:rP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minimum</w:t>
      </w:r>
      <w:r>
        <w:rPr>
          <w:spacing w:val="4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b/>
          <w:bCs/>
          <w:spacing w:val="-1"/>
          <w:u w:val="thick"/>
        </w:rPr>
        <w:t>three categories</w:t>
      </w:r>
      <w:r>
        <w:rPr>
          <w:b/>
          <w:bCs/>
          <w:spacing w:val="2"/>
          <w:u w:val="thick"/>
        </w:rPr>
        <w:t xml:space="preserve"> </w:t>
      </w:r>
      <w:r>
        <w:rPr>
          <w:spacing w:val="-2"/>
        </w:rPr>
        <w:t>out</w:t>
      </w:r>
      <w:r>
        <w:rPr>
          <w:spacing w:val="-1"/>
        </w:rPr>
        <w:t xml:space="preserve"> </w:t>
      </w:r>
      <w:r>
        <w:rPr>
          <w:spacing w:val="-3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six</w:t>
      </w:r>
      <w:r>
        <w:rPr>
          <w:spacing w:val="2"/>
        </w:rPr>
        <w:t xml:space="preserve"> </w:t>
      </w:r>
      <w:r>
        <w:rPr>
          <w:spacing w:val="-2"/>
        </w:rPr>
        <w:t>categories.</w:t>
      </w:r>
    </w:p>
    <w:p w:rsidR="00FA4A57" w:rsidRDefault="00FA4A57" w:rsidP="00FA4A57">
      <w:pPr>
        <w:pStyle w:val="BodyText"/>
        <w:tabs>
          <w:tab w:val="left" w:pos="905"/>
        </w:tabs>
        <w:kinsoku w:val="0"/>
        <w:overflowPunct w:val="0"/>
        <w:spacing w:before="1"/>
        <w:ind w:left="544" w:firstLine="0"/>
        <w:rPr>
          <w:spacing w:val="-2"/>
        </w:rPr>
      </w:pPr>
    </w:p>
    <w:p w:rsidR="00FA4A57" w:rsidRDefault="00FA4A57" w:rsidP="00FA4A57">
      <w:pPr>
        <w:pStyle w:val="BodyText"/>
        <w:tabs>
          <w:tab w:val="left" w:pos="905"/>
        </w:tabs>
        <w:kinsoku w:val="0"/>
        <w:overflowPunct w:val="0"/>
        <w:spacing w:before="1"/>
        <w:ind w:left="544" w:firstLine="0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 -----</w:t>
      </w:r>
    </w:p>
    <w:p w:rsidR="00FA4A57" w:rsidRDefault="00FA4A57" w:rsidP="00FA4A57">
      <w:pPr>
        <w:pStyle w:val="BodyText"/>
        <w:tabs>
          <w:tab w:val="left" w:pos="905"/>
        </w:tabs>
        <w:kinsoku w:val="0"/>
        <w:overflowPunct w:val="0"/>
        <w:spacing w:before="1"/>
        <w:ind w:left="544" w:firstLine="0"/>
        <w:jc w:val="center"/>
        <w:rPr>
          <w:spacing w:val="-2"/>
        </w:rPr>
      </w:pPr>
    </w:p>
    <w:p w:rsidR="00FA4A57" w:rsidRPr="00D00B88" w:rsidRDefault="0054124D" w:rsidP="00FA4A57">
      <w:pPr>
        <w:pStyle w:val="BodyText"/>
        <w:tabs>
          <w:tab w:val="left" w:pos="905"/>
        </w:tabs>
        <w:kinsoku w:val="0"/>
        <w:overflowPunct w:val="0"/>
        <w:spacing w:before="1"/>
        <w:ind w:left="544" w:firstLine="0"/>
        <w:jc w:val="center"/>
        <w:rPr>
          <w:spacing w:val="-2"/>
          <w:sz w:val="8"/>
        </w:rPr>
      </w:pPr>
      <w:r w:rsidRPr="0054124D">
        <w:rPr>
          <w:noProof/>
          <w:spacing w:val="-2"/>
          <w:sz w:val="8"/>
        </w:rPr>
        <w:pict>
          <v:shape id="_x0000_s1131" type="#_x0000_t202" style="position:absolute;left:0;text-align:left;margin-left:49.4pt;margin-top:734.75pt;width:539.95pt;height:21.2pt;z-index:-251631616;mso-position-horizontal-relative:page;mso-position-vertical-relative:page" o:allowincell="f" filled="f" stroked="f">
            <v:textbox style="mso-next-textbox:#_x0000_s1131" inset="0,0,0,0">
              <w:txbxContent>
                <w:p w:rsidR="00A85542" w:rsidRPr="00454144" w:rsidRDefault="00A85542" w:rsidP="00716395">
                  <w:pPr>
                    <w:pStyle w:val="BodyText"/>
                    <w:pBdr>
                      <w:bottom w:val="single" w:sz="6" w:space="0" w:color="auto"/>
                    </w:pBdr>
                    <w:kinsoku w:val="0"/>
                    <w:overflowPunct w:val="0"/>
                    <w:spacing w:line="203" w:lineRule="exact"/>
                    <w:ind w:left="0" w:firstLine="0"/>
                    <w:jc w:val="center"/>
                    <w:rPr>
                      <w:b/>
                      <w:bCs/>
                      <w:spacing w:val="-2"/>
                      <w:sz w:val="2"/>
                      <w:szCs w:val="18"/>
                    </w:rPr>
                  </w:pPr>
                </w:p>
                <w:p w:rsidR="00A85542" w:rsidRPr="00454144" w:rsidRDefault="00A85542" w:rsidP="00D0311C">
                  <w:pPr>
                    <w:pStyle w:val="BodyText"/>
                    <w:kinsoku w:val="0"/>
                    <w:overflowPunct w:val="0"/>
                    <w:spacing w:line="204" w:lineRule="exact"/>
                    <w:ind w:left="0" w:right="168" w:firstLine="0"/>
                    <w:jc w:val="right"/>
                    <w:rPr>
                      <w:sz w:val="16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</w:rPr>
                    <w:t>MGAHV</w:t>
                  </w:r>
                  <w:proofErr w:type="spellEnd"/>
                  <w:r>
                    <w:rPr>
                      <w:color w:val="000000"/>
                      <w:sz w:val="18"/>
                    </w:rPr>
                    <w:t>/C</w:t>
                  </w:r>
                  <w:r w:rsidRPr="00454144">
                    <w:rPr>
                      <w:color w:val="000000"/>
                      <w:sz w:val="18"/>
                    </w:rPr>
                    <w:t>AS Form /</w:t>
                  </w:r>
                  <w:r>
                    <w:rPr>
                      <w:color w:val="000000"/>
                      <w:sz w:val="18"/>
                    </w:rPr>
                    <w:t>9</w:t>
                  </w:r>
                  <w:r>
                    <w:rPr>
                      <w:i/>
                      <w:iCs/>
                      <w:sz w:val="16"/>
                    </w:rPr>
                    <w:t xml:space="preserve"> </w:t>
                  </w:r>
                  <w:proofErr w:type="gramStart"/>
                  <w:r w:rsidRPr="00454144">
                    <w:rPr>
                      <w:i/>
                      <w:iCs/>
                      <w:sz w:val="16"/>
                    </w:rPr>
                    <w:t xml:space="preserve">of </w:t>
                  </w:r>
                  <w:r>
                    <w:rPr>
                      <w:i/>
                      <w:iCs/>
                      <w:sz w:val="16"/>
                    </w:rPr>
                    <w:t xml:space="preserve"> </w:t>
                  </w:r>
                  <w:r w:rsidR="00D0311C">
                    <w:rPr>
                      <w:b/>
                      <w:i/>
                      <w:iCs/>
                      <w:sz w:val="16"/>
                    </w:rPr>
                    <w:t>11</w:t>
                  </w:r>
                  <w:proofErr w:type="gramEnd"/>
                </w:p>
                <w:p w:rsidR="00A85542" w:rsidRPr="00454144" w:rsidRDefault="00A85542" w:rsidP="00716395">
                  <w:pPr>
                    <w:pStyle w:val="BodyText"/>
                    <w:kinsoku w:val="0"/>
                    <w:overflowPunct w:val="0"/>
                    <w:spacing w:line="204" w:lineRule="exact"/>
                    <w:ind w:left="0" w:firstLine="0"/>
                    <w:jc w:val="right"/>
                    <w:rPr>
                      <w:sz w:val="16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671197" w:rsidRPr="0031411D" w:rsidRDefault="00671197" w:rsidP="0031411D">
      <w:pPr>
        <w:spacing w:after="60" w:line="288" w:lineRule="auto"/>
        <w:ind w:left="567" w:right="403"/>
        <w:jc w:val="center"/>
        <w:rPr>
          <w:rFonts w:ascii="Algerian" w:eastAsia="Times" w:hAnsi="Algerian" w:cs="Times New Roman"/>
          <w:b/>
          <w:sz w:val="28"/>
          <w:szCs w:val="25"/>
          <w:u w:val="single"/>
        </w:rPr>
      </w:pPr>
      <w:r w:rsidRPr="0031411D">
        <w:rPr>
          <w:rFonts w:ascii="Algerian" w:eastAsia="Times" w:hAnsi="Algerian" w:cs="Times New Roman"/>
          <w:b/>
          <w:sz w:val="28"/>
          <w:szCs w:val="25"/>
          <w:u w:val="single"/>
        </w:rPr>
        <w:t>Declaration</w:t>
      </w:r>
    </w:p>
    <w:p w:rsidR="000677AC" w:rsidRPr="000677AC" w:rsidRDefault="000677AC" w:rsidP="00433C28">
      <w:pPr>
        <w:pStyle w:val="BodyText2"/>
        <w:spacing w:after="60" w:line="288" w:lineRule="auto"/>
        <w:ind w:left="567" w:right="403"/>
        <w:jc w:val="both"/>
        <w:rPr>
          <w:sz w:val="6"/>
          <w:szCs w:val="22"/>
        </w:rPr>
      </w:pPr>
    </w:p>
    <w:p w:rsidR="000A4CF2" w:rsidRPr="000A4CF2" w:rsidRDefault="00671197" w:rsidP="00433C28">
      <w:pPr>
        <w:pStyle w:val="BodyText2"/>
        <w:spacing w:after="60" w:line="288" w:lineRule="auto"/>
        <w:ind w:left="567" w:right="403"/>
        <w:jc w:val="both"/>
        <w:rPr>
          <w:szCs w:val="22"/>
        </w:rPr>
      </w:pPr>
      <w:r w:rsidRPr="00DC167F">
        <w:rPr>
          <w:szCs w:val="22"/>
        </w:rPr>
        <w:t>I</w:t>
      </w:r>
      <w:r>
        <w:rPr>
          <w:szCs w:val="22"/>
        </w:rPr>
        <w:t>, __________________________________________</w:t>
      </w:r>
      <w:r w:rsidRPr="00DC167F">
        <w:rPr>
          <w:szCs w:val="22"/>
        </w:rPr>
        <w:t xml:space="preserve"> hereby solemnly certify that </w:t>
      </w:r>
      <w:r w:rsidR="000A4CF2">
        <w:rPr>
          <w:szCs w:val="22"/>
        </w:rPr>
        <w:t xml:space="preserve">all </w:t>
      </w:r>
      <w:r w:rsidRPr="00DC167F">
        <w:rPr>
          <w:szCs w:val="22"/>
        </w:rPr>
        <w:t>the information</w:t>
      </w:r>
      <w:r w:rsidR="000A4CF2">
        <w:rPr>
          <w:szCs w:val="22"/>
        </w:rPr>
        <w:t xml:space="preserve">, facts and documents provided in/with </w:t>
      </w:r>
      <w:r w:rsidRPr="00DC167F">
        <w:rPr>
          <w:szCs w:val="22"/>
        </w:rPr>
        <w:t xml:space="preserve">this application </w:t>
      </w:r>
      <w:r w:rsidR="000A4CF2">
        <w:rPr>
          <w:szCs w:val="22"/>
        </w:rPr>
        <w:t xml:space="preserve">by me </w:t>
      </w:r>
      <w:r w:rsidRPr="00DC167F">
        <w:rPr>
          <w:szCs w:val="22"/>
        </w:rPr>
        <w:t xml:space="preserve">is true and correct to the best of my knowledge and belief. </w:t>
      </w:r>
      <w:r w:rsidR="000A4CF2" w:rsidRPr="002E1988">
        <w:rPr>
          <w:rFonts w:cs="Times New Roman"/>
          <w:szCs w:val="24"/>
        </w:rPr>
        <w:t xml:space="preserve">I have carefully read the relevant provisions relating to promotion under Career Advancement Scheme (CAS) contained in </w:t>
      </w:r>
      <w:proofErr w:type="spellStart"/>
      <w:r w:rsidR="000A4CF2" w:rsidRPr="002E1988">
        <w:rPr>
          <w:rFonts w:cs="Times New Roman"/>
          <w:szCs w:val="24"/>
        </w:rPr>
        <w:t>UGC</w:t>
      </w:r>
      <w:proofErr w:type="spellEnd"/>
      <w:r w:rsidR="000A4CF2" w:rsidRPr="002E1988">
        <w:rPr>
          <w:rFonts w:cs="Times New Roman"/>
          <w:szCs w:val="24"/>
        </w:rPr>
        <w:t xml:space="preserve"> Regulations, 2018 as amended from time to time. </w:t>
      </w:r>
      <w:r w:rsidR="007527E3">
        <w:rPr>
          <w:rFonts w:cs="Times New Roman"/>
          <w:szCs w:val="24"/>
        </w:rPr>
        <w:t xml:space="preserve">I also certify that the papers published by me do not fall under the category of plagiarism. </w:t>
      </w:r>
    </w:p>
    <w:p w:rsidR="000A4CF2" w:rsidRDefault="00671197" w:rsidP="00433C28">
      <w:pPr>
        <w:pStyle w:val="BodyText2"/>
        <w:spacing w:after="60" w:line="288" w:lineRule="auto"/>
        <w:ind w:left="567" w:right="403"/>
        <w:jc w:val="both"/>
        <w:rPr>
          <w:szCs w:val="22"/>
        </w:rPr>
      </w:pPr>
      <w:r w:rsidRPr="00DC167F">
        <w:rPr>
          <w:szCs w:val="22"/>
        </w:rPr>
        <w:t>I understand that if any of the information given by me in this application form is found to be incorrect</w:t>
      </w:r>
      <w:r w:rsidR="000A4CF2">
        <w:rPr>
          <w:szCs w:val="22"/>
        </w:rPr>
        <w:t>/false</w:t>
      </w:r>
      <w:r w:rsidRPr="00DC167F">
        <w:rPr>
          <w:szCs w:val="22"/>
        </w:rPr>
        <w:t xml:space="preserve">, or I have concealed/misrepresented any information, my candidature is liable to be cancelled at any stage without assigning any reason </w:t>
      </w:r>
      <w:proofErr w:type="spellStart"/>
      <w:r w:rsidRPr="00DC167F">
        <w:rPr>
          <w:szCs w:val="22"/>
        </w:rPr>
        <w:t>therefor</w:t>
      </w:r>
      <w:proofErr w:type="spellEnd"/>
      <w:r w:rsidRPr="00DC167F">
        <w:rPr>
          <w:szCs w:val="22"/>
        </w:rPr>
        <w:t xml:space="preserve">. </w:t>
      </w:r>
    </w:p>
    <w:p w:rsidR="00671197" w:rsidRPr="00DC167F" w:rsidRDefault="00671197" w:rsidP="00433C28">
      <w:pPr>
        <w:pStyle w:val="BodyText2"/>
        <w:spacing w:after="60" w:line="288" w:lineRule="auto"/>
        <w:ind w:left="567" w:right="403"/>
        <w:jc w:val="both"/>
        <w:rPr>
          <w:szCs w:val="22"/>
        </w:rPr>
      </w:pPr>
      <w:r w:rsidRPr="00DC167F">
        <w:rPr>
          <w:szCs w:val="22"/>
        </w:rPr>
        <w:t>I confirm that I shall abide by the decision(s) of the University with regard to my application</w:t>
      </w:r>
      <w:r>
        <w:rPr>
          <w:szCs w:val="22"/>
        </w:rPr>
        <w:t>/ promotion</w:t>
      </w:r>
      <w:r w:rsidRPr="00DC167F">
        <w:rPr>
          <w:szCs w:val="22"/>
        </w:rPr>
        <w:t>.</w:t>
      </w:r>
    </w:p>
    <w:p w:rsidR="00B37BFC" w:rsidRPr="00B37BFC" w:rsidRDefault="00B37BFC" w:rsidP="00B37BFC">
      <w:pPr>
        <w:widowControl/>
        <w:autoSpaceDE/>
        <w:autoSpaceDN/>
        <w:adjustRightInd/>
        <w:ind w:firstLine="56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</w:t>
      </w:r>
      <w:proofErr w:type="gramStart"/>
      <w:r>
        <w:rPr>
          <w:rFonts w:cs="Times New Roman"/>
          <w:sz w:val="22"/>
          <w:szCs w:val="22"/>
        </w:rPr>
        <w:t>Note :</w:t>
      </w:r>
      <w:proofErr w:type="gramEnd"/>
      <w:r>
        <w:rPr>
          <w:rFonts w:cs="Times New Roman"/>
          <w:sz w:val="22"/>
          <w:szCs w:val="22"/>
        </w:rPr>
        <w:t xml:space="preserve"> Applicant should ensure that </w:t>
      </w:r>
      <w:r w:rsidRPr="00B37BFC">
        <w:rPr>
          <w:rFonts w:cs="Times New Roman"/>
          <w:sz w:val="22"/>
          <w:szCs w:val="22"/>
        </w:rPr>
        <w:t xml:space="preserve">List of enclosures </w:t>
      </w:r>
      <w:r>
        <w:rPr>
          <w:rFonts w:cs="Times New Roman"/>
          <w:sz w:val="22"/>
          <w:szCs w:val="22"/>
        </w:rPr>
        <w:t xml:space="preserve">is </w:t>
      </w:r>
      <w:r w:rsidRPr="00B37BFC">
        <w:rPr>
          <w:rFonts w:cs="Times New Roman"/>
          <w:sz w:val="22"/>
          <w:szCs w:val="22"/>
        </w:rPr>
        <w:t xml:space="preserve">attached and their Nos. </w:t>
      </w:r>
      <w:r>
        <w:rPr>
          <w:rFonts w:cs="Times New Roman"/>
          <w:sz w:val="22"/>
          <w:szCs w:val="22"/>
        </w:rPr>
        <w:t xml:space="preserve">duly </w:t>
      </w:r>
      <w:r w:rsidRPr="00B37BFC">
        <w:rPr>
          <w:rFonts w:cs="Times New Roman"/>
          <w:sz w:val="22"/>
          <w:szCs w:val="22"/>
        </w:rPr>
        <w:t>mentioned.</w:t>
      </w:r>
      <w:r>
        <w:rPr>
          <w:rFonts w:cs="Times New Roman"/>
          <w:sz w:val="22"/>
          <w:szCs w:val="22"/>
        </w:rPr>
        <w:t>)</w:t>
      </w:r>
    </w:p>
    <w:p w:rsidR="00671197" w:rsidRPr="009C06C1" w:rsidRDefault="00671197" w:rsidP="00433C28">
      <w:pPr>
        <w:spacing w:after="60" w:line="288" w:lineRule="auto"/>
        <w:ind w:left="567" w:right="403"/>
        <w:jc w:val="both"/>
        <w:rPr>
          <w:b/>
          <w:sz w:val="4"/>
          <w:szCs w:val="18"/>
        </w:rPr>
      </w:pPr>
    </w:p>
    <w:p w:rsidR="009C06C1" w:rsidRDefault="009C06C1" w:rsidP="00433C28">
      <w:pPr>
        <w:spacing w:after="60" w:line="288" w:lineRule="auto"/>
        <w:ind w:left="567" w:right="403"/>
        <w:jc w:val="both"/>
        <w:rPr>
          <w:b/>
          <w:sz w:val="20"/>
          <w:szCs w:val="18"/>
        </w:rPr>
      </w:pPr>
    </w:p>
    <w:p w:rsidR="00B37BFC" w:rsidRPr="009C06C1" w:rsidRDefault="00B37BFC" w:rsidP="00433C28">
      <w:pPr>
        <w:spacing w:after="60" w:line="288" w:lineRule="auto"/>
        <w:ind w:left="567" w:right="403"/>
        <w:jc w:val="both"/>
        <w:rPr>
          <w:b/>
          <w:sz w:val="20"/>
          <w:szCs w:val="18"/>
        </w:rPr>
      </w:pPr>
    </w:p>
    <w:tbl>
      <w:tblPr>
        <w:tblW w:w="10631" w:type="dxa"/>
        <w:tblInd w:w="534" w:type="dxa"/>
        <w:tblLook w:val="04A0"/>
      </w:tblPr>
      <w:tblGrid>
        <w:gridCol w:w="3812"/>
        <w:gridCol w:w="6819"/>
      </w:tblGrid>
      <w:tr w:rsidR="00277CBC" w:rsidRPr="00457E58" w:rsidTr="00714EDB">
        <w:tc>
          <w:tcPr>
            <w:tcW w:w="3812" w:type="dxa"/>
          </w:tcPr>
          <w:p w:rsidR="00277CBC" w:rsidRPr="00457E58" w:rsidRDefault="00277CBC" w:rsidP="00433C28">
            <w:pPr>
              <w:spacing w:after="60" w:line="288" w:lineRule="auto"/>
              <w:rPr>
                <w:b/>
                <w:szCs w:val="28"/>
              </w:rPr>
            </w:pPr>
            <w:r w:rsidRPr="00A679EC">
              <w:rPr>
                <w:b/>
                <w:bCs/>
              </w:rPr>
              <w:t xml:space="preserve">Place  </w:t>
            </w:r>
            <w:r>
              <w:rPr>
                <w:b/>
                <w:bCs/>
              </w:rPr>
              <w:t>_____________</w:t>
            </w:r>
          </w:p>
        </w:tc>
        <w:tc>
          <w:tcPr>
            <w:tcW w:w="6819" w:type="dxa"/>
          </w:tcPr>
          <w:p w:rsidR="00277CBC" w:rsidRDefault="00277CBC" w:rsidP="00433C28">
            <w:pPr>
              <w:spacing w:after="60" w:line="288" w:lineRule="auto"/>
              <w:ind w:right="34"/>
              <w:jc w:val="both"/>
              <w:rPr>
                <w:b/>
                <w:bCs/>
              </w:rPr>
            </w:pPr>
            <w:r w:rsidRPr="00A679EC">
              <w:rPr>
                <w:b/>
                <w:bCs/>
              </w:rPr>
              <w:t xml:space="preserve">Signature of the applicant </w:t>
            </w:r>
            <w:r>
              <w:rPr>
                <w:b/>
                <w:bCs/>
              </w:rPr>
              <w:t>______</w:t>
            </w:r>
            <w:r w:rsidRPr="00A679EC">
              <w:rPr>
                <w:b/>
                <w:bCs/>
              </w:rPr>
              <w:t>____________________</w:t>
            </w:r>
            <w:r w:rsidR="004B5CA6">
              <w:rPr>
                <w:b/>
                <w:bCs/>
              </w:rPr>
              <w:t>__</w:t>
            </w:r>
          </w:p>
          <w:p w:rsidR="00277CBC" w:rsidRPr="004B5CA6" w:rsidRDefault="00277CBC" w:rsidP="00433C28">
            <w:pPr>
              <w:spacing w:after="60" w:line="288" w:lineRule="auto"/>
              <w:rPr>
                <w:b/>
                <w:sz w:val="18"/>
                <w:szCs w:val="22"/>
              </w:rPr>
            </w:pPr>
          </w:p>
        </w:tc>
      </w:tr>
      <w:tr w:rsidR="00714EDB" w:rsidRPr="00457E58" w:rsidTr="00714EDB">
        <w:trPr>
          <w:trHeight w:val="352"/>
        </w:trPr>
        <w:tc>
          <w:tcPr>
            <w:tcW w:w="3812" w:type="dxa"/>
          </w:tcPr>
          <w:p w:rsidR="00714EDB" w:rsidRPr="00457E58" w:rsidRDefault="00714EDB" w:rsidP="00433C28">
            <w:pPr>
              <w:spacing w:after="60" w:line="288" w:lineRule="auto"/>
              <w:rPr>
                <w:b/>
                <w:szCs w:val="28"/>
              </w:rPr>
            </w:pPr>
            <w:r>
              <w:rPr>
                <w:b/>
                <w:bCs/>
              </w:rPr>
              <w:t>Date  _____________</w:t>
            </w:r>
          </w:p>
        </w:tc>
        <w:tc>
          <w:tcPr>
            <w:tcW w:w="6819" w:type="dxa"/>
          </w:tcPr>
          <w:p w:rsidR="00714EDB" w:rsidRPr="00457E58" w:rsidRDefault="00714EDB" w:rsidP="00433C28">
            <w:pPr>
              <w:spacing w:after="60" w:line="288" w:lineRule="auto"/>
              <w:ind w:right="403"/>
              <w:jc w:val="both"/>
              <w:rPr>
                <w:b/>
                <w:szCs w:val="28"/>
              </w:rPr>
            </w:pPr>
            <w:r w:rsidRPr="00A679EC">
              <w:rPr>
                <w:b/>
                <w:bCs/>
              </w:rPr>
              <w:t>Designation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______</w:t>
            </w:r>
            <w:r w:rsidRPr="00A679EC">
              <w:rPr>
                <w:b/>
                <w:bCs/>
              </w:rPr>
              <w:t>____________________</w:t>
            </w:r>
            <w:r w:rsidR="004B5CA6">
              <w:rPr>
                <w:b/>
                <w:bCs/>
              </w:rPr>
              <w:t>_</w:t>
            </w:r>
          </w:p>
        </w:tc>
      </w:tr>
      <w:tr w:rsidR="004B5CA6" w:rsidRPr="00457E58" w:rsidTr="00714EDB">
        <w:trPr>
          <w:trHeight w:val="352"/>
        </w:trPr>
        <w:tc>
          <w:tcPr>
            <w:tcW w:w="3812" w:type="dxa"/>
          </w:tcPr>
          <w:p w:rsidR="004B5CA6" w:rsidRDefault="004B5CA6" w:rsidP="00433C28">
            <w:pPr>
              <w:spacing w:after="60" w:line="288" w:lineRule="auto"/>
              <w:rPr>
                <w:b/>
                <w:bCs/>
              </w:rPr>
            </w:pPr>
          </w:p>
        </w:tc>
        <w:tc>
          <w:tcPr>
            <w:tcW w:w="6819" w:type="dxa"/>
          </w:tcPr>
          <w:p w:rsidR="004B5CA6" w:rsidRPr="00457E58" w:rsidRDefault="004B5CA6" w:rsidP="004B5CA6">
            <w:pPr>
              <w:spacing w:after="60" w:line="288" w:lineRule="auto"/>
              <w:ind w:right="403"/>
              <w:jc w:val="both"/>
              <w:rPr>
                <w:b/>
                <w:szCs w:val="28"/>
              </w:rPr>
            </w:pPr>
            <w:r>
              <w:rPr>
                <w:b/>
                <w:bCs/>
              </w:rPr>
              <w:t>Name of Department/Centre ______</w:t>
            </w:r>
            <w:r w:rsidRPr="00A679EC">
              <w:rPr>
                <w:b/>
                <w:bCs/>
              </w:rPr>
              <w:t>___________</w:t>
            </w:r>
            <w:r>
              <w:rPr>
                <w:b/>
                <w:bCs/>
              </w:rPr>
              <w:t>_________</w:t>
            </w:r>
          </w:p>
        </w:tc>
      </w:tr>
    </w:tbl>
    <w:p w:rsidR="000677AC" w:rsidRDefault="000677AC">
      <w:pPr>
        <w:widowControl/>
        <w:autoSpaceDE/>
        <w:autoSpaceDN/>
        <w:adjustRightInd/>
        <w:rPr>
          <w:rFonts w:ascii="Algerian" w:eastAsia="Times" w:hAnsi="Algerian" w:cs="Times New Roman"/>
          <w:b/>
          <w:sz w:val="28"/>
          <w:szCs w:val="25"/>
          <w:u w:val="single"/>
        </w:rPr>
      </w:pPr>
    </w:p>
    <w:p w:rsidR="00671197" w:rsidRPr="0031411D" w:rsidRDefault="00671197" w:rsidP="007612B7">
      <w:pPr>
        <w:widowControl/>
        <w:autoSpaceDE/>
        <w:autoSpaceDN/>
        <w:adjustRightInd/>
        <w:jc w:val="center"/>
        <w:rPr>
          <w:rFonts w:ascii="Algerian" w:eastAsia="Times" w:hAnsi="Algerian" w:cs="Times New Roman"/>
          <w:b/>
          <w:sz w:val="28"/>
          <w:szCs w:val="25"/>
          <w:u w:val="single"/>
        </w:rPr>
      </w:pPr>
      <w:r w:rsidRPr="0031411D">
        <w:rPr>
          <w:rFonts w:ascii="Algerian" w:eastAsia="Times" w:hAnsi="Algerian" w:cs="Times New Roman"/>
          <w:b/>
          <w:sz w:val="28"/>
          <w:szCs w:val="25"/>
          <w:u w:val="single"/>
        </w:rPr>
        <w:t>CERTIFICATE</w:t>
      </w:r>
    </w:p>
    <w:p w:rsidR="000A4CF2" w:rsidRPr="00EF4DED" w:rsidRDefault="000A4CF2" w:rsidP="00433C28">
      <w:pPr>
        <w:spacing w:after="60" w:line="288" w:lineRule="auto"/>
        <w:ind w:firstLine="426"/>
        <w:jc w:val="center"/>
        <w:rPr>
          <w:b/>
          <w:sz w:val="8"/>
          <w:szCs w:val="30"/>
        </w:rPr>
      </w:pPr>
    </w:p>
    <w:p w:rsidR="00B823A1" w:rsidRDefault="00B823A1" w:rsidP="00433C28">
      <w:pPr>
        <w:spacing w:after="60" w:line="288" w:lineRule="auto"/>
        <w:ind w:left="567" w:right="403"/>
        <w:jc w:val="both"/>
        <w:rPr>
          <w:bCs/>
        </w:rPr>
      </w:pPr>
      <w:r w:rsidRPr="002E1988">
        <w:rPr>
          <w:rFonts w:cs="Times New Roman"/>
        </w:rPr>
        <w:t>Certified that Mr</w:t>
      </w:r>
      <w:proofErr w:type="gramStart"/>
      <w:r w:rsidRPr="002E1988">
        <w:rPr>
          <w:rFonts w:cs="Times New Roman"/>
        </w:rPr>
        <w:t>./</w:t>
      </w:r>
      <w:proofErr w:type="gramEnd"/>
      <w:r w:rsidRPr="002E1988">
        <w:rPr>
          <w:rFonts w:cs="Times New Roman"/>
        </w:rPr>
        <w:t>Ms./Dr</w:t>
      </w:r>
      <w:r w:rsidR="008D0E53">
        <w:rPr>
          <w:rFonts w:cs="Times New Roman"/>
        </w:rPr>
        <w:t>. ________________________________</w:t>
      </w:r>
      <w:r w:rsidR="00EF4DED">
        <w:rPr>
          <w:rFonts w:cs="Times New Roman"/>
        </w:rPr>
        <w:t xml:space="preserve">has been working as </w:t>
      </w:r>
      <w:r w:rsidR="008D0E53">
        <w:rPr>
          <w:rFonts w:cs="Times New Roman"/>
        </w:rPr>
        <w:t xml:space="preserve">____________ ____________________ </w:t>
      </w:r>
      <w:r w:rsidRPr="002E1988">
        <w:rPr>
          <w:rFonts w:cs="Times New Roman"/>
        </w:rPr>
        <w:t xml:space="preserve">in </w:t>
      </w:r>
      <w:r w:rsidR="001F1114">
        <w:rPr>
          <w:rFonts w:cs="Times New Roman"/>
        </w:rPr>
        <w:t xml:space="preserve">the Department/Centre </w:t>
      </w:r>
      <w:r w:rsidRPr="002E1988">
        <w:rPr>
          <w:rFonts w:cs="Times New Roman"/>
        </w:rPr>
        <w:t>since</w:t>
      </w:r>
      <w:r w:rsidR="008D0E53">
        <w:rPr>
          <w:rFonts w:cs="Times New Roman"/>
        </w:rPr>
        <w:t>_____________</w:t>
      </w:r>
      <w:r w:rsidRPr="002E1988">
        <w:rPr>
          <w:rFonts w:cs="Times New Roman"/>
        </w:rPr>
        <w:t xml:space="preserve">. The particulars given in </w:t>
      </w:r>
      <w:r w:rsidR="00EB7625">
        <w:rPr>
          <w:rFonts w:cs="Times New Roman"/>
        </w:rPr>
        <w:t xml:space="preserve">         </w:t>
      </w:r>
      <w:r w:rsidRPr="002E1988">
        <w:rPr>
          <w:rFonts w:cs="Times New Roman"/>
        </w:rPr>
        <w:t xml:space="preserve">this application </w:t>
      </w:r>
      <w:r w:rsidR="008D0E53">
        <w:rPr>
          <w:rFonts w:cs="Times New Roman"/>
        </w:rPr>
        <w:t xml:space="preserve">by the applicant </w:t>
      </w:r>
      <w:proofErr w:type="spellStart"/>
      <w:r w:rsidR="008D0E53">
        <w:rPr>
          <w:rFonts w:cs="Times New Roman"/>
        </w:rPr>
        <w:t>i.e.______________________________________h</w:t>
      </w:r>
      <w:r w:rsidRPr="002E1988">
        <w:rPr>
          <w:rFonts w:cs="Times New Roman"/>
        </w:rPr>
        <w:t>ave</w:t>
      </w:r>
      <w:proofErr w:type="spellEnd"/>
      <w:r w:rsidRPr="002E1988">
        <w:rPr>
          <w:rFonts w:cs="Times New Roman"/>
        </w:rPr>
        <w:t xml:space="preserve"> been checked</w:t>
      </w:r>
      <w:r w:rsidR="00EB7625">
        <w:rPr>
          <w:rFonts w:cs="Times New Roman"/>
        </w:rPr>
        <w:t xml:space="preserve"> </w:t>
      </w:r>
      <w:r w:rsidRPr="002E1988">
        <w:rPr>
          <w:rFonts w:cs="Times New Roman"/>
        </w:rPr>
        <w:t>and verified from the office reco</w:t>
      </w:r>
      <w:r>
        <w:rPr>
          <w:rFonts w:cs="Times New Roman"/>
        </w:rPr>
        <w:t xml:space="preserve">rds and are found to be correct and </w:t>
      </w:r>
      <w:r w:rsidR="00671197" w:rsidRPr="00A679EC">
        <w:rPr>
          <w:bCs/>
        </w:rPr>
        <w:t xml:space="preserve">may be considered for promotion </w:t>
      </w:r>
      <w:r>
        <w:rPr>
          <w:bCs/>
        </w:rPr>
        <w:t>under Career Advancement</w:t>
      </w:r>
      <w:r w:rsidR="00251E79">
        <w:rPr>
          <w:bCs/>
        </w:rPr>
        <w:t xml:space="preserve"> </w:t>
      </w:r>
      <w:r>
        <w:rPr>
          <w:bCs/>
        </w:rPr>
        <w:t xml:space="preserve">Scheme (CAS) </w:t>
      </w:r>
      <w:r w:rsidR="00671197" w:rsidRPr="00A679EC">
        <w:rPr>
          <w:bCs/>
        </w:rPr>
        <w:t xml:space="preserve">to the next </w:t>
      </w:r>
      <w:r>
        <w:rPr>
          <w:bCs/>
        </w:rPr>
        <w:t>Stage</w:t>
      </w:r>
      <w:r w:rsidR="00251E79">
        <w:rPr>
          <w:bCs/>
        </w:rPr>
        <w:t xml:space="preserve">_________ </w:t>
      </w:r>
      <w:r>
        <w:rPr>
          <w:bCs/>
        </w:rPr>
        <w:t>/Level</w:t>
      </w:r>
      <w:r w:rsidR="00251E79">
        <w:rPr>
          <w:bCs/>
        </w:rPr>
        <w:t>_________</w:t>
      </w:r>
      <w:r>
        <w:rPr>
          <w:bCs/>
        </w:rPr>
        <w:t xml:space="preserve"> </w:t>
      </w:r>
      <w:proofErr w:type="gramStart"/>
      <w:r w:rsidR="00671197" w:rsidRPr="00A679EC">
        <w:rPr>
          <w:bCs/>
        </w:rPr>
        <w:t xml:space="preserve">since </w:t>
      </w:r>
      <w:r w:rsidR="00EB7625">
        <w:rPr>
          <w:bCs/>
        </w:rPr>
        <w:t xml:space="preserve"> </w:t>
      </w:r>
      <w:r w:rsidR="00671197" w:rsidRPr="00A679EC">
        <w:rPr>
          <w:bCs/>
        </w:rPr>
        <w:t>he</w:t>
      </w:r>
      <w:proofErr w:type="gramEnd"/>
      <w:r w:rsidR="00671197" w:rsidRPr="00A679EC">
        <w:rPr>
          <w:bCs/>
        </w:rPr>
        <w:t xml:space="preserve">/she </w:t>
      </w:r>
      <w:r w:rsidR="003955A7" w:rsidRPr="00A679EC">
        <w:rPr>
          <w:bCs/>
        </w:rPr>
        <w:t>fulfils</w:t>
      </w:r>
      <w:r w:rsidR="00671197" w:rsidRPr="00A679EC">
        <w:rPr>
          <w:bCs/>
        </w:rPr>
        <w:t xml:space="preserve"> </w:t>
      </w:r>
      <w:r>
        <w:rPr>
          <w:bCs/>
        </w:rPr>
        <w:t xml:space="preserve">the eligibility and performance criteria as laid down in Clause 6.3 of the </w:t>
      </w:r>
      <w:proofErr w:type="spellStart"/>
      <w:r>
        <w:rPr>
          <w:bCs/>
        </w:rPr>
        <w:t>UGC</w:t>
      </w:r>
      <w:proofErr w:type="spellEnd"/>
      <w:r>
        <w:rPr>
          <w:bCs/>
        </w:rPr>
        <w:t xml:space="preserve"> Regulations, 2018. </w:t>
      </w:r>
    </w:p>
    <w:p w:rsidR="008106D0" w:rsidRDefault="008106D0" w:rsidP="00433C28">
      <w:pPr>
        <w:spacing w:after="60" w:line="288" w:lineRule="auto"/>
        <w:ind w:left="567" w:right="403"/>
        <w:jc w:val="both"/>
        <w:rPr>
          <w:bCs/>
          <w:sz w:val="2"/>
          <w:szCs w:val="8"/>
        </w:rPr>
      </w:pPr>
    </w:p>
    <w:p w:rsidR="00EF4DED" w:rsidRPr="0028550E" w:rsidRDefault="00EF4DED" w:rsidP="00433C28">
      <w:pPr>
        <w:spacing w:after="60" w:line="288" w:lineRule="auto"/>
        <w:ind w:left="567" w:right="403"/>
        <w:jc w:val="both"/>
        <w:rPr>
          <w:bCs/>
          <w:sz w:val="2"/>
          <w:szCs w:val="8"/>
        </w:rPr>
      </w:pPr>
    </w:p>
    <w:p w:rsidR="00DF4917" w:rsidRPr="006F0FA2" w:rsidRDefault="00DF4917" w:rsidP="00433C28">
      <w:pPr>
        <w:spacing w:after="60" w:line="288" w:lineRule="auto"/>
        <w:ind w:left="567" w:right="403"/>
        <w:jc w:val="both"/>
        <w:rPr>
          <w:bCs/>
          <w:sz w:val="10"/>
          <w:szCs w:val="10"/>
        </w:rPr>
      </w:pPr>
    </w:p>
    <w:tbl>
      <w:tblPr>
        <w:tblW w:w="10631" w:type="dxa"/>
        <w:tblInd w:w="534" w:type="dxa"/>
        <w:tblLook w:val="04A0"/>
      </w:tblPr>
      <w:tblGrid>
        <w:gridCol w:w="2976"/>
        <w:gridCol w:w="7655"/>
      </w:tblGrid>
      <w:tr w:rsidR="003955A7" w:rsidRPr="00457E58" w:rsidTr="0028550E">
        <w:tc>
          <w:tcPr>
            <w:tcW w:w="2976" w:type="dxa"/>
          </w:tcPr>
          <w:p w:rsidR="003955A7" w:rsidRPr="00457E58" w:rsidRDefault="003955A7" w:rsidP="0028550E">
            <w:pPr>
              <w:spacing w:after="60"/>
              <w:rPr>
                <w:b/>
                <w:szCs w:val="28"/>
              </w:rPr>
            </w:pPr>
            <w:r w:rsidRPr="00A679EC">
              <w:rPr>
                <w:b/>
                <w:bCs/>
              </w:rPr>
              <w:t xml:space="preserve">Place  </w:t>
            </w:r>
            <w:r>
              <w:rPr>
                <w:b/>
                <w:bCs/>
              </w:rPr>
              <w:t>_____________</w:t>
            </w:r>
          </w:p>
        </w:tc>
        <w:tc>
          <w:tcPr>
            <w:tcW w:w="7655" w:type="dxa"/>
          </w:tcPr>
          <w:p w:rsidR="003955A7" w:rsidRDefault="003955A7" w:rsidP="0028550E">
            <w:pPr>
              <w:spacing w:after="60"/>
              <w:ind w:right="34"/>
              <w:jc w:val="both"/>
              <w:rPr>
                <w:b/>
                <w:bCs/>
              </w:rPr>
            </w:pPr>
            <w:r w:rsidRPr="00A679EC">
              <w:rPr>
                <w:b/>
                <w:bCs/>
              </w:rPr>
              <w:t xml:space="preserve">Signature of the </w:t>
            </w:r>
            <w:r>
              <w:rPr>
                <w:b/>
                <w:bCs/>
              </w:rPr>
              <w:t>HEAD</w:t>
            </w:r>
            <w:r w:rsidR="005E799C">
              <w:rPr>
                <w:b/>
                <w:bCs/>
              </w:rPr>
              <w:t>/DIRECTOR    __</w:t>
            </w:r>
            <w:r>
              <w:rPr>
                <w:b/>
                <w:bCs/>
              </w:rPr>
              <w:t>______</w:t>
            </w:r>
            <w:r w:rsidR="005E799C">
              <w:rPr>
                <w:b/>
                <w:bCs/>
              </w:rPr>
              <w:t>_________________</w:t>
            </w:r>
          </w:p>
          <w:p w:rsidR="00D25B4B" w:rsidRDefault="00D25B4B" w:rsidP="0028550E">
            <w:pPr>
              <w:spacing w:after="60"/>
              <w:ind w:right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(with office seal)</w:t>
            </w:r>
          </w:p>
          <w:p w:rsidR="00433C28" w:rsidRPr="00433C28" w:rsidRDefault="00433C28" w:rsidP="0028550E">
            <w:pPr>
              <w:spacing w:after="60"/>
              <w:ind w:right="34"/>
              <w:jc w:val="both"/>
              <w:rPr>
                <w:b/>
                <w:sz w:val="4"/>
                <w:szCs w:val="8"/>
              </w:rPr>
            </w:pPr>
          </w:p>
        </w:tc>
      </w:tr>
      <w:tr w:rsidR="003955A7" w:rsidRPr="00457E58" w:rsidTr="0028550E">
        <w:trPr>
          <w:trHeight w:val="352"/>
        </w:trPr>
        <w:tc>
          <w:tcPr>
            <w:tcW w:w="2976" w:type="dxa"/>
          </w:tcPr>
          <w:p w:rsidR="003955A7" w:rsidRPr="00457E58" w:rsidRDefault="003955A7" w:rsidP="0028550E">
            <w:pPr>
              <w:spacing w:after="60"/>
              <w:rPr>
                <w:b/>
                <w:szCs w:val="28"/>
              </w:rPr>
            </w:pPr>
            <w:r>
              <w:rPr>
                <w:b/>
                <w:bCs/>
              </w:rPr>
              <w:t>Date  _____________</w:t>
            </w:r>
          </w:p>
        </w:tc>
        <w:tc>
          <w:tcPr>
            <w:tcW w:w="7655" w:type="dxa"/>
          </w:tcPr>
          <w:p w:rsidR="003955A7" w:rsidRDefault="003955A7" w:rsidP="0028550E">
            <w:pPr>
              <w:spacing w:after="60"/>
              <w:ind w:right="6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Department </w:t>
            </w:r>
            <w:r w:rsidR="005E799C">
              <w:rPr>
                <w:b/>
                <w:bCs/>
              </w:rPr>
              <w:t xml:space="preserve">/Centre </w:t>
            </w:r>
            <w:r>
              <w:rPr>
                <w:b/>
                <w:bCs/>
              </w:rPr>
              <w:t>of ______</w:t>
            </w:r>
            <w:r w:rsidRPr="00A679EC">
              <w:rPr>
                <w:b/>
                <w:bCs/>
              </w:rPr>
              <w:t>_____________</w:t>
            </w:r>
            <w:r w:rsidR="00DC3729">
              <w:rPr>
                <w:b/>
                <w:bCs/>
              </w:rPr>
              <w:t>____</w:t>
            </w:r>
            <w:r w:rsidRPr="00A679EC">
              <w:rPr>
                <w:b/>
                <w:bCs/>
              </w:rPr>
              <w:t>_______</w:t>
            </w:r>
            <w:r w:rsidR="005E799C">
              <w:rPr>
                <w:b/>
                <w:bCs/>
              </w:rPr>
              <w:t>_______</w:t>
            </w:r>
          </w:p>
          <w:p w:rsidR="003955A7" w:rsidRPr="00457E58" w:rsidRDefault="003955A7" w:rsidP="0028550E">
            <w:pPr>
              <w:spacing w:after="60"/>
              <w:ind w:right="64"/>
              <w:jc w:val="both"/>
              <w:rPr>
                <w:b/>
                <w:szCs w:val="28"/>
              </w:rPr>
            </w:pPr>
            <w:r>
              <w:rPr>
                <w:b/>
                <w:bCs/>
              </w:rPr>
              <w:t>___________________________________</w:t>
            </w:r>
            <w:r w:rsidR="00DC3729">
              <w:rPr>
                <w:b/>
                <w:bCs/>
              </w:rPr>
              <w:t>__</w:t>
            </w:r>
            <w:r>
              <w:rPr>
                <w:b/>
                <w:bCs/>
              </w:rPr>
              <w:t>________________</w:t>
            </w:r>
            <w:r w:rsidR="005E799C">
              <w:rPr>
                <w:b/>
                <w:bCs/>
              </w:rPr>
              <w:t>___</w:t>
            </w:r>
          </w:p>
        </w:tc>
      </w:tr>
      <w:tr w:rsidR="006F0FA2" w:rsidRPr="00457E58" w:rsidTr="0028550E">
        <w:tc>
          <w:tcPr>
            <w:tcW w:w="10631" w:type="dxa"/>
            <w:gridSpan w:val="2"/>
          </w:tcPr>
          <w:p w:rsidR="00EF4DED" w:rsidRDefault="00EF4DED" w:rsidP="00EF4DED">
            <w:pPr>
              <w:spacing w:after="60" w:line="288" w:lineRule="auto"/>
              <w:ind w:right="403"/>
              <w:jc w:val="center"/>
              <w:rPr>
                <w:rFonts w:ascii="Algerian" w:eastAsia="Times" w:hAnsi="Algerian" w:cs="Times New Roman"/>
                <w:b/>
                <w:sz w:val="28"/>
                <w:szCs w:val="25"/>
                <w:u w:val="single"/>
              </w:rPr>
            </w:pPr>
          </w:p>
          <w:p w:rsidR="006F0FA2" w:rsidRDefault="00EF6521" w:rsidP="00EF4DED">
            <w:pPr>
              <w:spacing w:after="60" w:line="288" w:lineRule="auto"/>
              <w:ind w:right="403"/>
              <w:jc w:val="center"/>
              <w:rPr>
                <w:rFonts w:ascii="Algerian" w:eastAsia="Times" w:hAnsi="Algerian" w:cs="Times New Roman"/>
                <w:b/>
                <w:sz w:val="28"/>
                <w:szCs w:val="25"/>
                <w:u w:val="single"/>
              </w:rPr>
            </w:pPr>
            <w:r>
              <w:rPr>
                <w:rFonts w:ascii="Algerian" w:eastAsia="Times" w:hAnsi="Algerian" w:cs="Times New Roman"/>
                <w:b/>
                <w:sz w:val="28"/>
                <w:szCs w:val="25"/>
                <w:u w:val="single"/>
              </w:rPr>
              <w:t>Forwarded</w:t>
            </w:r>
            <w:r w:rsidR="006F0FA2">
              <w:rPr>
                <w:rFonts w:ascii="Algerian" w:eastAsia="Times" w:hAnsi="Algerian" w:cs="Times New Roman"/>
                <w:b/>
                <w:sz w:val="28"/>
                <w:szCs w:val="25"/>
                <w:u w:val="single"/>
              </w:rPr>
              <w:t xml:space="preserve"> by</w:t>
            </w:r>
          </w:p>
          <w:p w:rsidR="006F0FA2" w:rsidRDefault="001F1114" w:rsidP="001F1114">
            <w:pPr>
              <w:spacing w:after="60"/>
              <w:ind w:right="6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Remarks (if any) ______________________________________________________________________</w:t>
            </w:r>
          </w:p>
          <w:p w:rsidR="001F1114" w:rsidRDefault="001F1114" w:rsidP="001F1114">
            <w:pPr>
              <w:spacing w:after="60"/>
              <w:ind w:right="6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_____________________________________________________________________________________</w:t>
            </w:r>
          </w:p>
          <w:p w:rsidR="00EF4DED" w:rsidRDefault="001F1114" w:rsidP="001F1114">
            <w:pPr>
              <w:spacing w:after="60"/>
              <w:ind w:right="6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_____________________________________________________________________________________</w:t>
            </w:r>
          </w:p>
          <w:p w:rsidR="001F1114" w:rsidRPr="006F0FA2" w:rsidRDefault="001F1114" w:rsidP="001F1114">
            <w:pPr>
              <w:spacing w:after="60"/>
              <w:ind w:right="64"/>
              <w:jc w:val="both"/>
              <w:rPr>
                <w:b/>
                <w:sz w:val="12"/>
                <w:szCs w:val="18"/>
              </w:rPr>
            </w:pPr>
          </w:p>
        </w:tc>
      </w:tr>
      <w:tr w:rsidR="006F0FA2" w:rsidRPr="00457E58" w:rsidTr="0028550E">
        <w:tc>
          <w:tcPr>
            <w:tcW w:w="2976" w:type="dxa"/>
          </w:tcPr>
          <w:p w:rsidR="006F0FA2" w:rsidRPr="00457E58" w:rsidRDefault="006F0FA2" w:rsidP="0028550E">
            <w:pPr>
              <w:spacing w:after="60"/>
              <w:rPr>
                <w:b/>
                <w:szCs w:val="28"/>
              </w:rPr>
            </w:pPr>
            <w:r w:rsidRPr="00A679EC">
              <w:rPr>
                <w:b/>
                <w:bCs/>
              </w:rPr>
              <w:t xml:space="preserve">Place  </w:t>
            </w:r>
            <w:r>
              <w:rPr>
                <w:b/>
                <w:bCs/>
              </w:rPr>
              <w:t>_____________</w:t>
            </w:r>
          </w:p>
        </w:tc>
        <w:tc>
          <w:tcPr>
            <w:tcW w:w="7655" w:type="dxa"/>
          </w:tcPr>
          <w:p w:rsidR="006F0FA2" w:rsidRDefault="006F0FA2" w:rsidP="0028550E">
            <w:pPr>
              <w:spacing w:after="60"/>
              <w:ind w:right="34"/>
              <w:jc w:val="both"/>
              <w:rPr>
                <w:b/>
                <w:bCs/>
              </w:rPr>
            </w:pPr>
            <w:r w:rsidRPr="00A679EC">
              <w:rPr>
                <w:b/>
                <w:bCs/>
              </w:rPr>
              <w:t xml:space="preserve">Signature of the </w:t>
            </w:r>
            <w:r>
              <w:rPr>
                <w:b/>
                <w:bCs/>
              </w:rPr>
              <w:t>DEAN    _________________________</w:t>
            </w:r>
          </w:p>
          <w:p w:rsidR="006F0FA2" w:rsidRDefault="006F0FA2" w:rsidP="0028550E">
            <w:pPr>
              <w:spacing w:after="60"/>
              <w:ind w:right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(with office seal)</w:t>
            </w:r>
          </w:p>
          <w:p w:rsidR="006F0FA2" w:rsidRPr="00433C28" w:rsidRDefault="006F0FA2" w:rsidP="0028550E">
            <w:pPr>
              <w:spacing w:after="60"/>
              <w:ind w:right="34"/>
              <w:jc w:val="both"/>
              <w:rPr>
                <w:b/>
                <w:sz w:val="4"/>
                <w:szCs w:val="8"/>
              </w:rPr>
            </w:pPr>
          </w:p>
        </w:tc>
      </w:tr>
      <w:tr w:rsidR="006F0FA2" w:rsidRPr="00457E58" w:rsidTr="0028550E">
        <w:trPr>
          <w:trHeight w:val="352"/>
        </w:trPr>
        <w:tc>
          <w:tcPr>
            <w:tcW w:w="2976" w:type="dxa"/>
          </w:tcPr>
          <w:p w:rsidR="006F0FA2" w:rsidRPr="00457E58" w:rsidRDefault="006F0FA2" w:rsidP="0028550E">
            <w:pPr>
              <w:spacing w:after="60"/>
              <w:rPr>
                <w:b/>
                <w:szCs w:val="28"/>
              </w:rPr>
            </w:pPr>
            <w:r>
              <w:rPr>
                <w:b/>
                <w:bCs/>
              </w:rPr>
              <w:t>Date  _____________</w:t>
            </w:r>
          </w:p>
        </w:tc>
        <w:tc>
          <w:tcPr>
            <w:tcW w:w="7655" w:type="dxa"/>
          </w:tcPr>
          <w:p w:rsidR="006F0FA2" w:rsidRDefault="006F0FA2" w:rsidP="0028550E">
            <w:pPr>
              <w:spacing w:after="60"/>
              <w:ind w:right="6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School of ______</w:t>
            </w:r>
            <w:r w:rsidRPr="00A679EC">
              <w:rPr>
                <w:b/>
                <w:bCs/>
              </w:rPr>
              <w:t>_____________</w:t>
            </w:r>
            <w:r>
              <w:rPr>
                <w:b/>
                <w:bCs/>
              </w:rPr>
              <w:t>____</w:t>
            </w:r>
            <w:r w:rsidRPr="00A679EC">
              <w:rPr>
                <w:b/>
                <w:bCs/>
              </w:rPr>
              <w:t>_______</w:t>
            </w:r>
            <w:r>
              <w:rPr>
                <w:b/>
                <w:bCs/>
              </w:rPr>
              <w:t>_______</w:t>
            </w:r>
          </w:p>
          <w:p w:rsidR="006F0FA2" w:rsidRPr="00457E58" w:rsidRDefault="006F0FA2" w:rsidP="0028550E">
            <w:pPr>
              <w:spacing w:after="60"/>
              <w:ind w:right="64"/>
              <w:jc w:val="both"/>
              <w:rPr>
                <w:b/>
                <w:szCs w:val="28"/>
              </w:rPr>
            </w:pPr>
            <w:r>
              <w:rPr>
                <w:b/>
                <w:bCs/>
              </w:rPr>
              <w:t>________________________________________________________</w:t>
            </w:r>
          </w:p>
        </w:tc>
      </w:tr>
    </w:tbl>
    <w:p w:rsidR="00EF4DED" w:rsidRDefault="00EF4DED" w:rsidP="0031411D">
      <w:pPr>
        <w:spacing w:after="60" w:line="288" w:lineRule="auto"/>
        <w:ind w:left="567" w:right="403"/>
        <w:jc w:val="center"/>
        <w:rPr>
          <w:rFonts w:ascii="Algerian" w:eastAsia="Times" w:hAnsi="Algerian" w:cs="Times New Roman"/>
          <w:b/>
          <w:sz w:val="28"/>
          <w:szCs w:val="25"/>
          <w:u w:val="single"/>
        </w:rPr>
      </w:pPr>
    </w:p>
    <w:p w:rsidR="00EF4DED" w:rsidRDefault="00EF4DED">
      <w:pPr>
        <w:widowControl/>
        <w:autoSpaceDE/>
        <w:autoSpaceDN/>
        <w:adjustRightInd/>
        <w:rPr>
          <w:b/>
          <w:bCs/>
        </w:rPr>
      </w:pPr>
      <w:r>
        <w:rPr>
          <w:b/>
          <w:bCs/>
        </w:rPr>
        <w:t>To</w:t>
      </w:r>
    </w:p>
    <w:p w:rsidR="00EF4DED" w:rsidRDefault="00EF6521" w:rsidP="00EF4DED">
      <w:pPr>
        <w:widowControl/>
        <w:autoSpaceDE/>
        <w:autoSpaceDN/>
        <w:adjustRightInd/>
        <w:ind w:firstLine="720"/>
        <w:rPr>
          <w:b/>
          <w:bCs/>
        </w:rPr>
      </w:pPr>
      <w:r>
        <w:rPr>
          <w:b/>
          <w:bCs/>
        </w:rPr>
        <w:t>The Registrar</w:t>
      </w:r>
      <w:r w:rsidR="00EF4DED">
        <w:rPr>
          <w:b/>
          <w:bCs/>
        </w:rPr>
        <w:t xml:space="preserve">, </w:t>
      </w:r>
    </w:p>
    <w:p w:rsidR="00EF4DED" w:rsidRDefault="00EF4DED" w:rsidP="00EF4DED">
      <w:pPr>
        <w:widowControl/>
        <w:autoSpaceDE/>
        <w:autoSpaceDN/>
        <w:adjustRightInd/>
        <w:ind w:firstLine="720"/>
        <w:rPr>
          <w:rFonts w:ascii="Algerian" w:eastAsia="Times" w:hAnsi="Algerian" w:cs="Times New Roman"/>
          <w:b/>
          <w:sz w:val="28"/>
          <w:szCs w:val="25"/>
          <w:u w:val="single"/>
        </w:rPr>
      </w:pPr>
      <w:proofErr w:type="spellStart"/>
      <w:r>
        <w:rPr>
          <w:b/>
          <w:bCs/>
        </w:rPr>
        <w:t>MGAHV</w:t>
      </w:r>
      <w:proofErr w:type="spellEnd"/>
      <w:r>
        <w:rPr>
          <w:b/>
          <w:bCs/>
        </w:rPr>
        <w:t>, Wardha</w:t>
      </w:r>
    </w:p>
    <w:p w:rsidR="00EF4DED" w:rsidRDefault="00EF4DED" w:rsidP="0031411D">
      <w:pPr>
        <w:spacing w:after="60" w:line="288" w:lineRule="auto"/>
        <w:ind w:left="567" w:right="403"/>
        <w:jc w:val="center"/>
        <w:rPr>
          <w:rFonts w:ascii="Algerian" w:eastAsia="Times" w:hAnsi="Algerian" w:cs="Times New Roman"/>
          <w:b/>
          <w:sz w:val="28"/>
          <w:szCs w:val="25"/>
          <w:u w:val="single"/>
        </w:rPr>
      </w:pPr>
    </w:p>
    <w:p w:rsidR="00EF4DED" w:rsidRDefault="00EF4DED" w:rsidP="0031411D">
      <w:pPr>
        <w:spacing w:after="60" w:line="288" w:lineRule="auto"/>
        <w:ind w:left="567" w:right="403"/>
        <w:jc w:val="center"/>
        <w:rPr>
          <w:rFonts w:ascii="Algerian" w:eastAsia="Times" w:hAnsi="Algerian" w:cs="Times New Roman"/>
          <w:b/>
          <w:sz w:val="28"/>
          <w:szCs w:val="25"/>
          <w:u w:val="single"/>
        </w:rPr>
      </w:pPr>
    </w:p>
    <w:p w:rsidR="00EF4DED" w:rsidRDefault="00EF4DED" w:rsidP="0031411D">
      <w:pPr>
        <w:spacing w:after="60" w:line="288" w:lineRule="auto"/>
        <w:ind w:left="567" w:right="403"/>
        <w:jc w:val="center"/>
        <w:rPr>
          <w:rFonts w:ascii="Algerian" w:eastAsia="Times" w:hAnsi="Algerian" w:cs="Times New Roman"/>
          <w:b/>
          <w:sz w:val="28"/>
          <w:szCs w:val="25"/>
          <w:u w:val="single"/>
        </w:rPr>
      </w:pPr>
    </w:p>
    <w:p w:rsidR="00EF4DED" w:rsidRDefault="00EF4DED" w:rsidP="0031411D">
      <w:pPr>
        <w:spacing w:after="60" w:line="288" w:lineRule="auto"/>
        <w:ind w:left="567" w:right="403"/>
        <w:jc w:val="center"/>
        <w:rPr>
          <w:rFonts w:ascii="Algerian" w:eastAsia="Times" w:hAnsi="Algerian" w:cs="Times New Roman"/>
          <w:b/>
          <w:sz w:val="28"/>
          <w:szCs w:val="25"/>
          <w:u w:val="single"/>
        </w:rPr>
      </w:pPr>
    </w:p>
    <w:p w:rsidR="00EF4DED" w:rsidRDefault="00EF4DED" w:rsidP="0031411D">
      <w:pPr>
        <w:spacing w:after="60" w:line="288" w:lineRule="auto"/>
        <w:ind w:left="567" w:right="403"/>
        <w:jc w:val="center"/>
        <w:rPr>
          <w:rFonts w:ascii="Algerian" w:eastAsia="Times" w:hAnsi="Algerian" w:cs="Times New Roman"/>
          <w:b/>
          <w:sz w:val="28"/>
          <w:szCs w:val="25"/>
          <w:u w:val="single"/>
        </w:rPr>
      </w:pPr>
    </w:p>
    <w:p w:rsidR="00EF4DED" w:rsidRDefault="00EF4DED" w:rsidP="0031411D">
      <w:pPr>
        <w:spacing w:after="60" w:line="288" w:lineRule="auto"/>
        <w:ind w:left="567" w:right="403"/>
        <w:jc w:val="center"/>
        <w:rPr>
          <w:rFonts w:ascii="Algerian" w:eastAsia="Times" w:hAnsi="Algerian" w:cs="Times New Roman"/>
          <w:b/>
          <w:sz w:val="28"/>
          <w:szCs w:val="25"/>
          <w:u w:val="single"/>
        </w:rPr>
      </w:pPr>
    </w:p>
    <w:p w:rsidR="00EF4DED" w:rsidRDefault="0054124D" w:rsidP="0031411D">
      <w:pPr>
        <w:spacing w:after="60" w:line="288" w:lineRule="auto"/>
        <w:ind w:left="567" w:right="403"/>
        <w:jc w:val="center"/>
        <w:rPr>
          <w:rFonts w:ascii="Algerian" w:eastAsia="Times" w:hAnsi="Algerian" w:cs="Times New Roman"/>
          <w:b/>
          <w:sz w:val="28"/>
          <w:szCs w:val="25"/>
          <w:u w:val="single"/>
        </w:rPr>
      </w:pPr>
      <w:r w:rsidRPr="0054124D">
        <w:rPr>
          <w:noProof/>
          <w:spacing w:val="-2"/>
          <w:sz w:val="8"/>
        </w:rPr>
        <w:pict>
          <v:shape id="_x0000_s1144" type="#_x0000_t202" style="position:absolute;left:0;text-align:left;margin-left:25.95pt;margin-top:744.8pt;width:562.35pt;height:21.2pt;z-index:-251622400;mso-position-horizontal-relative:page;mso-position-vertical-relative:page" o:allowincell="f" filled="f" stroked="f">
            <v:textbox style="mso-next-textbox:#_x0000_s1144" inset="0,0,0,0">
              <w:txbxContent>
                <w:p w:rsidR="00D0311C" w:rsidRPr="00454144" w:rsidRDefault="00D0311C" w:rsidP="00716395">
                  <w:pPr>
                    <w:pStyle w:val="BodyText"/>
                    <w:pBdr>
                      <w:bottom w:val="single" w:sz="6" w:space="0" w:color="auto"/>
                    </w:pBdr>
                    <w:kinsoku w:val="0"/>
                    <w:overflowPunct w:val="0"/>
                    <w:spacing w:line="203" w:lineRule="exact"/>
                    <w:ind w:left="0" w:firstLine="0"/>
                    <w:jc w:val="center"/>
                    <w:rPr>
                      <w:b/>
                      <w:bCs/>
                      <w:spacing w:val="-2"/>
                      <w:sz w:val="2"/>
                      <w:szCs w:val="18"/>
                    </w:rPr>
                  </w:pPr>
                </w:p>
                <w:p w:rsidR="00D0311C" w:rsidRPr="00454144" w:rsidRDefault="00D0311C" w:rsidP="00D0311C">
                  <w:pPr>
                    <w:pStyle w:val="BodyText"/>
                    <w:kinsoku w:val="0"/>
                    <w:overflowPunct w:val="0"/>
                    <w:spacing w:line="204" w:lineRule="exact"/>
                    <w:ind w:left="0" w:right="168" w:firstLine="0"/>
                    <w:jc w:val="right"/>
                    <w:rPr>
                      <w:sz w:val="16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</w:rPr>
                    <w:t>MGAHV</w:t>
                  </w:r>
                  <w:proofErr w:type="spellEnd"/>
                  <w:r>
                    <w:rPr>
                      <w:color w:val="000000"/>
                      <w:sz w:val="18"/>
                    </w:rPr>
                    <w:t>/C</w:t>
                  </w:r>
                  <w:r w:rsidRPr="00454144">
                    <w:rPr>
                      <w:color w:val="000000"/>
                      <w:sz w:val="18"/>
                    </w:rPr>
                    <w:t>AS Form /</w:t>
                  </w:r>
                  <w:proofErr w:type="gramStart"/>
                  <w:r>
                    <w:rPr>
                      <w:color w:val="000000"/>
                      <w:sz w:val="18"/>
                    </w:rPr>
                    <w:t xml:space="preserve">10 </w:t>
                  </w:r>
                  <w:r>
                    <w:rPr>
                      <w:i/>
                      <w:iCs/>
                      <w:sz w:val="16"/>
                    </w:rPr>
                    <w:t xml:space="preserve"> </w:t>
                  </w:r>
                  <w:r w:rsidRPr="00454144">
                    <w:rPr>
                      <w:i/>
                      <w:iCs/>
                      <w:sz w:val="16"/>
                    </w:rPr>
                    <w:t>of</w:t>
                  </w:r>
                  <w:proofErr w:type="gramEnd"/>
                  <w:r w:rsidRPr="00454144">
                    <w:rPr>
                      <w:i/>
                      <w:iCs/>
                      <w:sz w:val="16"/>
                    </w:rPr>
                    <w:t xml:space="preserve"> </w:t>
                  </w:r>
                  <w:r>
                    <w:rPr>
                      <w:i/>
                      <w:iCs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iCs/>
                      <w:sz w:val="16"/>
                    </w:rPr>
                    <w:t>11</w:t>
                  </w:r>
                </w:p>
                <w:p w:rsidR="00D0311C" w:rsidRPr="00454144" w:rsidRDefault="00D0311C" w:rsidP="00716395">
                  <w:pPr>
                    <w:pStyle w:val="BodyText"/>
                    <w:kinsoku w:val="0"/>
                    <w:overflowPunct w:val="0"/>
                    <w:spacing w:line="204" w:lineRule="exact"/>
                    <w:ind w:left="0" w:firstLine="0"/>
                    <w:jc w:val="right"/>
                    <w:rPr>
                      <w:sz w:val="16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EF4DED" w:rsidRDefault="0054124D" w:rsidP="0031411D">
      <w:pPr>
        <w:spacing w:after="60" w:line="288" w:lineRule="auto"/>
        <w:ind w:left="567" w:right="403"/>
        <w:jc w:val="center"/>
        <w:rPr>
          <w:rFonts w:ascii="Algerian" w:eastAsia="Times" w:hAnsi="Algerian" w:cs="Times New Roman"/>
          <w:b/>
          <w:sz w:val="28"/>
          <w:szCs w:val="25"/>
          <w:u w:val="single"/>
        </w:rPr>
      </w:pPr>
      <w:r w:rsidRPr="0054124D">
        <w:rPr>
          <w:noProof/>
          <w:spacing w:val="-2"/>
        </w:rPr>
        <w:lastRenderedPageBreak/>
        <w:pict>
          <v:shape id="_x0000_s1133" type="#_x0000_t202" style="position:absolute;left:0;text-align:left;margin-left:50.05pt;margin-top:734.25pt;width:539.95pt;height:21.2pt;z-index:-251629568;mso-position-horizontal-relative:page;mso-position-vertical-relative:page" o:allowincell="f" filled="f" stroked="f">
            <v:textbox style="mso-next-textbox:#_x0000_s1133" inset="0,0,0,0">
              <w:txbxContent>
                <w:p w:rsidR="00A85542" w:rsidRPr="00454144" w:rsidRDefault="00A85542" w:rsidP="00716395">
                  <w:pPr>
                    <w:pStyle w:val="BodyText"/>
                    <w:pBdr>
                      <w:bottom w:val="single" w:sz="6" w:space="0" w:color="auto"/>
                    </w:pBdr>
                    <w:kinsoku w:val="0"/>
                    <w:overflowPunct w:val="0"/>
                    <w:spacing w:line="203" w:lineRule="exact"/>
                    <w:ind w:left="0" w:firstLine="0"/>
                    <w:jc w:val="center"/>
                    <w:rPr>
                      <w:b/>
                      <w:bCs/>
                      <w:spacing w:val="-2"/>
                      <w:sz w:val="2"/>
                      <w:szCs w:val="18"/>
                    </w:rPr>
                  </w:pPr>
                </w:p>
                <w:p w:rsidR="00A85542" w:rsidRPr="00454144" w:rsidRDefault="00A85542" w:rsidP="00D0311C">
                  <w:pPr>
                    <w:pStyle w:val="BodyText"/>
                    <w:kinsoku w:val="0"/>
                    <w:overflowPunct w:val="0"/>
                    <w:spacing w:line="204" w:lineRule="exact"/>
                    <w:ind w:left="0" w:right="168" w:firstLine="0"/>
                    <w:jc w:val="right"/>
                    <w:rPr>
                      <w:sz w:val="16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</w:rPr>
                    <w:t>MGAHV</w:t>
                  </w:r>
                  <w:proofErr w:type="spellEnd"/>
                  <w:r>
                    <w:rPr>
                      <w:color w:val="000000"/>
                      <w:sz w:val="18"/>
                    </w:rPr>
                    <w:t>/C</w:t>
                  </w:r>
                  <w:r w:rsidRPr="00454144">
                    <w:rPr>
                      <w:color w:val="000000"/>
                      <w:sz w:val="18"/>
                    </w:rPr>
                    <w:t>AS Form /</w:t>
                  </w:r>
                  <w:r>
                    <w:rPr>
                      <w:color w:val="000000"/>
                      <w:sz w:val="18"/>
                    </w:rPr>
                    <w:t>1</w:t>
                  </w:r>
                  <w:r w:rsidR="00D0311C">
                    <w:rPr>
                      <w:color w:val="000000"/>
                      <w:sz w:val="18"/>
                    </w:rPr>
                    <w:t>1</w:t>
                  </w:r>
                  <w:r>
                    <w:rPr>
                      <w:i/>
                      <w:iCs/>
                      <w:sz w:val="16"/>
                    </w:rPr>
                    <w:t xml:space="preserve"> </w:t>
                  </w:r>
                  <w:proofErr w:type="gramStart"/>
                  <w:r w:rsidRPr="00454144">
                    <w:rPr>
                      <w:i/>
                      <w:iCs/>
                      <w:sz w:val="16"/>
                    </w:rPr>
                    <w:t xml:space="preserve">of </w:t>
                  </w:r>
                  <w:r>
                    <w:rPr>
                      <w:i/>
                      <w:iCs/>
                      <w:sz w:val="16"/>
                    </w:rPr>
                    <w:t xml:space="preserve"> </w:t>
                  </w:r>
                  <w:r w:rsidR="00D0311C">
                    <w:rPr>
                      <w:b/>
                      <w:i/>
                      <w:iCs/>
                      <w:sz w:val="16"/>
                    </w:rPr>
                    <w:t>11</w:t>
                  </w:r>
                  <w:proofErr w:type="gramEnd"/>
                  <w:r w:rsidR="00D0311C">
                    <w:rPr>
                      <w:b/>
                      <w:i/>
                      <w:iCs/>
                      <w:sz w:val="16"/>
                    </w:rPr>
                    <w:t xml:space="preserve"> </w:t>
                  </w:r>
                </w:p>
                <w:p w:rsidR="00A85542" w:rsidRPr="00454144" w:rsidRDefault="00A85542" w:rsidP="00716395">
                  <w:pPr>
                    <w:pStyle w:val="BodyText"/>
                    <w:kinsoku w:val="0"/>
                    <w:overflowPunct w:val="0"/>
                    <w:spacing w:line="204" w:lineRule="exact"/>
                    <w:ind w:left="0" w:firstLine="0"/>
                    <w:jc w:val="right"/>
                    <w:rPr>
                      <w:sz w:val="16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1A14DF" w:rsidRPr="0031411D" w:rsidRDefault="00B823A1" w:rsidP="0031411D">
      <w:pPr>
        <w:spacing w:after="60" w:line="288" w:lineRule="auto"/>
        <w:ind w:left="567" w:right="403"/>
        <w:jc w:val="center"/>
        <w:rPr>
          <w:rFonts w:ascii="Algerian" w:eastAsia="Times" w:hAnsi="Algerian" w:cs="Times New Roman"/>
          <w:b/>
          <w:sz w:val="28"/>
          <w:szCs w:val="25"/>
          <w:u w:val="single"/>
        </w:rPr>
      </w:pPr>
      <w:r w:rsidRPr="0031411D">
        <w:rPr>
          <w:rFonts w:ascii="Algerian" w:eastAsia="Times" w:hAnsi="Algerian" w:cs="Times New Roman"/>
          <w:b/>
          <w:sz w:val="28"/>
          <w:szCs w:val="25"/>
          <w:u w:val="single"/>
        </w:rPr>
        <w:t>Observations</w:t>
      </w:r>
      <w:r w:rsidR="001A14DF" w:rsidRPr="0031411D">
        <w:rPr>
          <w:rFonts w:ascii="Algerian" w:eastAsia="Times" w:hAnsi="Algerian" w:cs="Times New Roman"/>
          <w:b/>
          <w:sz w:val="28"/>
          <w:szCs w:val="25"/>
          <w:u w:val="single"/>
        </w:rPr>
        <w:t xml:space="preserve"> </w:t>
      </w:r>
      <w:r w:rsidRPr="0031411D">
        <w:rPr>
          <w:rFonts w:ascii="Algerian" w:eastAsia="Times" w:hAnsi="Algerian" w:cs="Times New Roman"/>
          <w:b/>
          <w:sz w:val="28"/>
          <w:szCs w:val="25"/>
          <w:u w:val="single"/>
        </w:rPr>
        <w:t>/</w:t>
      </w:r>
      <w:r w:rsidR="001A14DF" w:rsidRPr="0031411D">
        <w:rPr>
          <w:rFonts w:ascii="Algerian" w:eastAsia="Times" w:hAnsi="Algerian" w:cs="Times New Roman"/>
          <w:b/>
          <w:sz w:val="28"/>
          <w:szCs w:val="25"/>
          <w:u w:val="single"/>
        </w:rPr>
        <w:t xml:space="preserve"> Recommendations</w:t>
      </w:r>
      <w:r w:rsidR="007F7634" w:rsidRPr="0031411D">
        <w:rPr>
          <w:rFonts w:ascii="Algerian" w:eastAsia="Times" w:hAnsi="Algerian" w:cs="Times New Roman"/>
          <w:b/>
          <w:sz w:val="28"/>
          <w:szCs w:val="25"/>
          <w:u w:val="single"/>
        </w:rPr>
        <w:t xml:space="preserve"> </w:t>
      </w:r>
      <w:r w:rsidR="001A14DF" w:rsidRPr="0031411D">
        <w:rPr>
          <w:rFonts w:ascii="Algerian" w:eastAsia="Times" w:hAnsi="Algerian" w:cs="Times New Roman"/>
          <w:b/>
          <w:sz w:val="28"/>
          <w:szCs w:val="25"/>
          <w:u w:val="single"/>
        </w:rPr>
        <w:t>of</w:t>
      </w:r>
    </w:p>
    <w:p w:rsidR="001A14DF" w:rsidRPr="0031411D" w:rsidRDefault="0031411D" w:rsidP="0031411D">
      <w:pPr>
        <w:spacing w:after="60" w:line="288" w:lineRule="auto"/>
        <w:ind w:left="567" w:right="403"/>
        <w:jc w:val="center"/>
        <w:rPr>
          <w:rFonts w:ascii="Algerian" w:eastAsia="Times" w:hAnsi="Algerian" w:cs="Times New Roman"/>
          <w:b/>
          <w:sz w:val="28"/>
          <w:szCs w:val="25"/>
          <w:u w:val="single"/>
        </w:rPr>
      </w:pPr>
      <w:r>
        <w:rPr>
          <w:rFonts w:ascii="Algerian" w:eastAsia="Times" w:hAnsi="Algerian" w:cs="Times New Roman"/>
          <w:b/>
          <w:sz w:val="28"/>
          <w:szCs w:val="25"/>
          <w:u w:val="single"/>
        </w:rPr>
        <w:t>PRELIMINARY INQUIRY COMMITTEE</w:t>
      </w:r>
    </w:p>
    <w:p w:rsidR="00D747F9" w:rsidRDefault="00D747F9" w:rsidP="00EA336A">
      <w:pPr>
        <w:ind w:left="7920" w:firstLine="720"/>
        <w:rPr>
          <w:rFonts w:ascii="Arial Black" w:hAnsi="Arial Black" w:cs="Times New Roman"/>
          <w:b/>
          <w:sz w:val="22"/>
          <w:szCs w:val="28"/>
          <w:u w:val="single"/>
        </w:rPr>
      </w:pPr>
    </w:p>
    <w:p w:rsidR="00EA336A" w:rsidRDefault="00EA336A" w:rsidP="00EF4DED">
      <w:pPr>
        <w:ind w:left="7920"/>
        <w:rPr>
          <w:rFonts w:ascii="Arial Black" w:hAnsi="Arial Black" w:cs="Times New Roman"/>
          <w:b/>
          <w:sz w:val="22"/>
          <w:szCs w:val="28"/>
        </w:rPr>
      </w:pPr>
      <w:proofErr w:type="gramStart"/>
      <w:r>
        <w:rPr>
          <w:rFonts w:ascii="Arial Black" w:hAnsi="Arial Black" w:cs="Times New Roman"/>
          <w:b/>
          <w:sz w:val="22"/>
          <w:szCs w:val="28"/>
          <w:u w:val="single"/>
        </w:rPr>
        <w:t>Dated</w:t>
      </w:r>
      <w:r w:rsidRPr="00EA336A">
        <w:rPr>
          <w:rFonts w:ascii="Arial Black" w:hAnsi="Arial Black" w:cs="Times New Roman"/>
          <w:b/>
          <w:sz w:val="22"/>
          <w:szCs w:val="28"/>
        </w:rPr>
        <w:t xml:space="preserve"> :</w:t>
      </w:r>
      <w:r>
        <w:rPr>
          <w:rFonts w:ascii="Arial Black" w:hAnsi="Arial Black" w:cs="Times New Roman"/>
          <w:b/>
          <w:sz w:val="22"/>
          <w:szCs w:val="28"/>
        </w:rPr>
        <w:t>_</w:t>
      </w:r>
      <w:proofErr w:type="gramEnd"/>
      <w:r>
        <w:rPr>
          <w:rFonts w:ascii="Arial Black" w:hAnsi="Arial Black" w:cs="Times New Roman"/>
          <w:b/>
          <w:sz w:val="22"/>
          <w:szCs w:val="28"/>
        </w:rPr>
        <w:t>_____________</w:t>
      </w:r>
    </w:p>
    <w:p w:rsidR="00EA336A" w:rsidRDefault="00EA336A" w:rsidP="00EA336A">
      <w:pPr>
        <w:ind w:left="7920" w:firstLine="720"/>
        <w:rPr>
          <w:rFonts w:ascii="Arial Black" w:hAnsi="Arial Black" w:cs="Times New Roman"/>
          <w:b/>
          <w:sz w:val="8"/>
          <w:szCs w:val="12"/>
          <w:u w:val="single"/>
        </w:rPr>
      </w:pPr>
    </w:p>
    <w:p w:rsidR="00D747F9" w:rsidRDefault="00D747F9" w:rsidP="00EA336A">
      <w:pPr>
        <w:ind w:left="7920" w:firstLine="720"/>
        <w:rPr>
          <w:rFonts w:ascii="Arial Black" w:hAnsi="Arial Black" w:cs="Times New Roman"/>
          <w:b/>
          <w:sz w:val="8"/>
          <w:szCs w:val="12"/>
          <w:u w:val="single"/>
        </w:rPr>
      </w:pPr>
    </w:p>
    <w:p w:rsidR="00D747F9" w:rsidRPr="00EA336A" w:rsidRDefault="00D747F9" w:rsidP="00EA336A">
      <w:pPr>
        <w:ind w:left="7920" w:firstLine="720"/>
        <w:rPr>
          <w:rFonts w:ascii="Arial Black" w:hAnsi="Arial Black" w:cs="Times New Roman"/>
          <w:b/>
          <w:sz w:val="8"/>
          <w:szCs w:val="12"/>
          <w:u w:val="single"/>
        </w:rPr>
      </w:pPr>
    </w:p>
    <w:p w:rsidR="001A14DF" w:rsidRPr="007F7634" w:rsidRDefault="001A14DF" w:rsidP="0028550E">
      <w:pPr>
        <w:spacing w:line="480" w:lineRule="auto"/>
        <w:ind w:left="284" w:right="-247"/>
        <w:rPr>
          <w:rFonts w:ascii="Arial Black" w:hAnsi="Arial Black" w:cs="Times New Roman"/>
          <w:b/>
          <w:sz w:val="22"/>
          <w:szCs w:val="28"/>
          <w:u w:val="single"/>
        </w:rPr>
      </w:pPr>
      <w:r w:rsidRPr="007F7634">
        <w:rPr>
          <w:rFonts w:ascii="Arial Black" w:hAnsi="Arial Black" w:cs="Times New Roman"/>
          <w:b/>
          <w:sz w:val="22"/>
          <w:szCs w:val="28"/>
          <w:u w:val="single"/>
        </w:rPr>
        <w:t>_________________________________________________________________</w:t>
      </w:r>
      <w:r w:rsidR="0028550E">
        <w:rPr>
          <w:rFonts w:ascii="Arial Black" w:hAnsi="Arial Black" w:cs="Times New Roman"/>
          <w:b/>
          <w:sz w:val="22"/>
          <w:szCs w:val="28"/>
          <w:u w:val="single"/>
        </w:rPr>
        <w:t>_____________________________</w:t>
      </w:r>
    </w:p>
    <w:p w:rsidR="001A14DF" w:rsidRPr="007F7634" w:rsidRDefault="001A14DF" w:rsidP="0028550E">
      <w:pPr>
        <w:spacing w:line="480" w:lineRule="auto"/>
        <w:ind w:left="284" w:right="-247"/>
        <w:rPr>
          <w:rFonts w:ascii="Arial Black" w:hAnsi="Arial Black" w:cs="Times New Roman"/>
          <w:b/>
          <w:sz w:val="22"/>
          <w:szCs w:val="28"/>
          <w:u w:val="single"/>
        </w:rPr>
      </w:pPr>
      <w:r w:rsidRPr="007F7634">
        <w:rPr>
          <w:rFonts w:ascii="Arial Black" w:hAnsi="Arial Black" w:cs="Times New Roman"/>
          <w:b/>
          <w:sz w:val="22"/>
          <w:szCs w:val="28"/>
          <w:u w:val="single"/>
        </w:rPr>
        <w:t>_____________________________________________________________________________________</w:t>
      </w:r>
      <w:r w:rsidR="0028550E">
        <w:rPr>
          <w:rFonts w:ascii="Arial Black" w:hAnsi="Arial Black" w:cs="Times New Roman"/>
          <w:b/>
          <w:sz w:val="22"/>
          <w:szCs w:val="28"/>
          <w:u w:val="single"/>
        </w:rPr>
        <w:t>______</w:t>
      </w:r>
      <w:r w:rsidRPr="007F7634">
        <w:rPr>
          <w:rFonts w:ascii="Arial Black" w:hAnsi="Arial Black" w:cs="Times New Roman"/>
          <w:b/>
          <w:sz w:val="22"/>
          <w:szCs w:val="28"/>
          <w:u w:val="single"/>
        </w:rPr>
        <w:t>___</w:t>
      </w:r>
    </w:p>
    <w:p w:rsidR="00D747F9" w:rsidRPr="007F7634" w:rsidRDefault="00D747F9" w:rsidP="0028550E">
      <w:pPr>
        <w:spacing w:line="480" w:lineRule="auto"/>
        <w:ind w:left="284" w:right="-247"/>
        <w:rPr>
          <w:rFonts w:ascii="Arial Black" w:hAnsi="Arial Black" w:cs="Times New Roman"/>
          <w:b/>
          <w:sz w:val="22"/>
          <w:szCs w:val="28"/>
          <w:u w:val="single"/>
        </w:rPr>
      </w:pPr>
      <w:r w:rsidRPr="007F7634">
        <w:rPr>
          <w:rFonts w:ascii="Arial Black" w:hAnsi="Arial Black" w:cs="Times New Roman"/>
          <w:b/>
          <w:sz w:val="22"/>
          <w:szCs w:val="28"/>
          <w:u w:val="single"/>
        </w:rPr>
        <w:t>___________________________________________________________</w:t>
      </w:r>
      <w:r w:rsidR="0028550E">
        <w:rPr>
          <w:rFonts w:ascii="Arial Black" w:hAnsi="Arial Black" w:cs="Times New Roman"/>
          <w:b/>
          <w:sz w:val="22"/>
          <w:szCs w:val="28"/>
          <w:u w:val="single"/>
        </w:rPr>
        <w:t>_____________________________</w:t>
      </w:r>
      <w:r w:rsidRPr="007F7634">
        <w:rPr>
          <w:rFonts w:ascii="Arial Black" w:hAnsi="Arial Black" w:cs="Times New Roman"/>
          <w:b/>
          <w:sz w:val="22"/>
          <w:szCs w:val="28"/>
          <w:u w:val="single"/>
        </w:rPr>
        <w:t>______</w:t>
      </w:r>
    </w:p>
    <w:p w:rsidR="00D747F9" w:rsidRDefault="00D747F9" w:rsidP="0028550E">
      <w:pPr>
        <w:spacing w:line="480" w:lineRule="auto"/>
        <w:ind w:left="284" w:right="-247"/>
        <w:rPr>
          <w:rFonts w:ascii="Arial Black" w:hAnsi="Arial Black" w:cs="Times New Roman"/>
          <w:b/>
          <w:sz w:val="22"/>
          <w:szCs w:val="28"/>
          <w:u w:val="single"/>
        </w:rPr>
      </w:pPr>
      <w:r w:rsidRPr="007F7634">
        <w:rPr>
          <w:rFonts w:ascii="Arial Black" w:hAnsi="Arial Black" w:cs="Times New Roman"/>
          <w:b/>
          <w:sz w:val="22"/>
          <w:szCs w:val="28"/>
          <w:u w:val="single"/>
        </w:rPr>
        <w:t>________________________________________________________</w:t>
      </w:r>
      <w:r w:rsidR="0028550E">
        <w:rPr>
          <w:rFonts w:ascii="Arial Black" w:hAnsi="Arial Black" w:cs="Times New Roman"/>
          <w:b/>
          <w:sz w:val="22"/>
          <w:szCs w:val="28"/>
          <w:u w:val="single"/>
        </w:rPr>
        <w:t>_____________________________</w:t>
      </w:r>
      <w:r w:rsidRPr="007F7634">
        <w:rPr>
          <w:rFonts w:ascii="Arial Black" w:hAnsi="Arial Black" w:cs="Times New Roman"/>
          <w:b/>
          <w:sz w:val="22"/>
          <w:szCs w:val="28"/>
          <w:u w:val="single"/>
        </w:rPr>
        <w:t>_________</w:t>
      </w:r>
    </w:p>
    <w:p w:rsidR="00DA4F94" w:rsidRPr="007F7634" w:rsidRDefault="00DA4F94" w:rsidP="00DA4F94">
      <w:pPr>
        <w:spacing w:line="480" w:lineRule="auto"/>
        <w:ind w:left="284" w:right="-247"/>
        <w:rPr>
          <w:rFonts w:ascii="Arial Black" w:hAnsi="Arial Black" w:cs="Times New Roman"/>
          <w:b/>
          <w:sz w:val="22"/>
          <w:szCs w:val="28"/>
          <w:u w:val="single"/>
        </w:rPr>
      </w:pPr>
      <w:r w:rsidRPr="007F7634">
        <w:rPr>
          <w:rFonts w:ascii="Arial Black" w:hAnsi="Arial Black" w:cs="Times New Roman"/>
          <w:b/>
          <w:sz w:val="22"/>
          <w:szCs w:val="28"/>
          <w:u w:val="single"/>
        </w:rPr>
        <w:t>________________________________________________________</w:t>
      </w:r>
      <w:r>
        <w:rPr>
          <w:rFonts w:ascii="Arial Black" w:hAnsi="Arial Black" w:cs="Times New Roman"/>
          <w:b/>
          <w:sz w:val="22"/>
          <w:szCs w:val="28"/>
          <w:u w:val="single"/>
        </w:rPr>
        <w:t>_____________________________</w:t>
      </w:r>
      <w:r w:rsidRPr="007F7634">
        <w:rPr>
          <w:rFonts w:ascii="Arial Black" w:hAnsi="Arial Black" w:cs="Times New Roman"/>
          <w:b/>
          <w:sz w:val="22"/>
          <w:szCs w:val="28"/>
          <w:u w:val="single"/>
        </w:rPr>
        <w:t>_________</w:t>
      </w:r>
    </w:p>
    <w:p w:rsidR="00DA4F94" w:rsidRPr="007F7634" w:rsidRDefault="00DA4F94" w:rsidP="00DA4F94">
      <w:pPr>
        <w:spacing w:line="480" w:lineRule="auto"/>
        <w:ind w:left="284" w:right="-247"/>
        <w:rPr>
          <w:rFonts w:ascii="Arial Black" w:hAnsi="Arial Black" w:cs="Times New Roman"/>
          <w:b/>
          <w:sz w:val="22"/>
          <w:szCs w:val="28"/>
          <w:u w:val="single"/>
        </w:rPr>
      </w:pPr>
      <w:r w:rsidRPr="007F7634">
        <w:rPr>
          <w:rFonts w:ascii="Arial Black" w:hAnsi="Arial Black" w:cs="Times New Roman"/>
          <w:b/>
          <w:sz w:val="22"/>
          <w:szCs w:val="28"/>
          <w:u w:val="single"/>
        </w:rPr>
        <w:t>________________________________________________________</w:t>
      </w:r>
      <w:r>
        <w:rPr>
          <w:rFonts w:ascii="Arial Black" w:hAnsi="Arial Black" w:cs="Times New Roman"/>
          <w:b/>
          <w:sz w:val="22"/>
          <w:szCs w:val="28"/>
          <w:u w:val="single"/>
        </w:rPr>
        <w:t>_____________________________</w:t>
      </w:r>
      <w:r w:rsidRPr="007F7634">
        <w:rPr>
          <w:rFonts w:ascii="Arial Black" w:hAnsi="Arial Black" w:cs="Times New Roman"/>
          <w:b/>
          <w:sz w:val="22"/>
          <w:szCs w:val="28"/>
          <w:u w:val="single"/>
        </w:rPr>
        <w:t>_________</w:t>
      </w:r>
    </w:p>
    <w:p w:rsidR="00DA4F94" w:rsidRPr="007F7634" w:rsidRDefault="00DA4F94" w:rsidP="0028550E">
      <w:pPr>
        <w:spacing w:line="480" w:lineRule="auto"/>
        <w:ind w:left="284" w:right="-247"/>
        <w:rPr>
          <w:rFonts w:ascii="Arial Black" w:hAnsi="Arial Black" w:cs="Times New Roman"/>
          <w:b/>
          <w:sz w:val="22"/>
          <w:szCs w:val="28"/>
          <w:u w:val="single"/>
        </w:rPr>
      </w:pPr>
    </w:p>
    <w:p w:rsidR="00075F86" w:rsidRDefault="00075F86" w:rsidP="00075F86">
      <w:pPr>
        <w:jc w:val="center"/>
        <w:rPr>
          <w:b/>
          <w:sz w:val="32"/>
          <w:szCs w:val="28"/>
          <w:u w:val="single"/>
        </w:rPr>
      </w:pPr>
      <w:r w:rsidRPr="00D747F9">
        <w:rPr>
          <w:b/>
          <w:sz w:val="32"/>
          <w:szCs w:val="28"/>
          <w:u w:val="single"/>
        </w:rPr>
        <w:t>Committee Members</w:t>
      </w:r>
      <w:r w:rsidRPr="00D747F9">
        <w:rPr>
          <w:b/>
          <w:sz w:val="32"/>
          <w:szCs w:val="28"/>
        </w:rPr>
        <w:tab/>
      </w:r>
    </w:p>
    <w:p w:rsidR="00D747F9" w:rsidRPr="00D747F9" w:rsidRDefault="00D747F9" w:rsidP="00075F86">
      <w:pPr>
        <w:jc w:val="center"/>
        <w:rPr>
          <w:b/>
          <w:sz w:val="32"/>
          <w:szCs w:val="28"/>
          <w:u w:val="single"/>
        </w:rPr>
      </w:pPr>
    </w:p>
    <w:p w:rsidR="00075F86" w:rsidRPr="00B82CB6" w:rsidRDefault="00075F86" w:rsidP="00075F86">
      <w:pPr>
        <w:jc w:val="center"/>
        <w:rPr>
          <w:b/>
          <w:sz w:val="10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4"/>
        <w:gridCol w:w="4536"/>
        <w:gridCol w:w="2551"/>
      </w:tblGrid>
      <w:tr w:rsidR="00075F86" w:rsidRPr="00A552BE" w:rsidTr="00075F86">
        <w:trPr>
          <w:jc w:val="center"/>
        </w:trPr>
        <w:tc>
          <w:tcPr>
            <w:tcW w:w="1104" w:type="dxa"/>
          </w:tcPr>
          <w:p w:rsidR="00075F86" w:rsidRPr="00A552BE" w:rsidRDefault="00075F86" w:rsidP="00937658">
            <w:pPr>
              <w:spacing w:before="240" w:after="240"/>
              <w:jc w:val="center"/>
              <w:rPr>
                <w:b/>
                <w:sz w:val="26"/>
                <w:szCs w:val="26"/>
              </w:rPr>
            </w:pPr>
            <w:r w:rsidRPr="00A552BE">
              <w:rPr>
                <w:b/>
                <w:sz w:val="26"/>
                <w:szCs w:val="26"/>
              </w:rPr>
              <w:t>Sr. No.</w:t>
            </w:r>
          </w:p>
        </w:tc>
        <w:tc>
          <w:tcPr>
            <w:tcW w:w="4536" w:type="dxa"/>
          </w:tcPr>
          <w:p w:rsidR="00075F86" w:rsidRPr="00A552BE" w:rsidRDefault="00075F86" w:rsidP="00937658">
            <w:pPr>
              <w:spacing w:before="240" w:after="240"/>
              <w:jc w:val="center"/>
              <w:rPr>
                <w:b/>
                <w:sz w:val="26"/>
                <w:szCs w:val="26"/>
              </w:rPr>
            </w:pPr>
            <w:r w:rsidRPr="00A552BE">
              <w:rPr>
                <w:b/>
                <w:sz w:val="26"/>
                <w:szCs w:val="26"/>
              </w:rPr>
              <w:t>Members Name</w:t>
            </w:r>
          </w:p>
        </w:tc>
        <w:tc>
          <w:tcPr>
            <w:tcW w:w="2551" w:type="dxa"/>
          </w:tcPr>
          <w:p w:rsidR="00075F86" w:rsidRPr="00A552BE" w:rsidRDefault="00075F86" w:rsidP="00937658">
            <w:pPr>
              <w:spacing w:before="240" w:after="240"/>
              <w:jc w:val="center"/>
              <w:rPr>
                <w:b/>
                <w:sz w:val="26"/>
                <w:szCs w:val="26"/>
              </w:rPr>
            </w:pPr>
            <w:r w:rsidRPr="00A552BE">
              <w:rPr>
                <w:b/>
                <w:sz w:val="26"/>
                <w:szCs w:val="26"/>
              </w:rPr>
              <w:t xml:space="preserve">Signature </w:t>
            </w:r>
          </w:p>
        </w:tc>
      </w:tr>
      <w:tr w:rsidR="00075F86" w:rsidRPr="00A552BE" w:rsidTr="00075F86">
        <w:trPr>
          <w:jc w:val="center"/>
        </w:trPr>
        <w:tc>
          <w:tcPr>
            <w:tcW w:w="1104" w:type="dxa"/>
          </w:tcPr>
          <w:p w:rsidR="00075F86" w:rsidRPr="000E0202" w:rsidRDefault="00075F86" w:rsidP="00937658">
            <w:pPr>
              <w:spacing w:before="240" w:after="240"/>
              <w:jc w:val="center"/>
              <w:rPr>
                <w:bCs/>
                <w:sz w:val="26"/>
                <w:szCs w:val="26"/>
              </w:rPr>
            </w:pPr>
            <w:r w:rsidRPr="000E020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075F86" w:rsidRPr="000E0202" w:rsidRDefault="00075F86" w:rsidP="00937658">
            <w:pPr>
              <w:spacing w:before="240" w:after="240"/>
              <w:ind w:left="175"/>
              <w:rPr>
                <w:bCs/>
                <w:sz w:val="26"/>
                <w:szCs w:val="26"/>
              </w:rPr>
            </w:pPr>
            <w:r w:rsidRPr="000E0202">
              <w:rPr>
                <w:bCs/>
                <w:sz w:val="28"/>
                <w:szCs w:val="18"/>
              </w:rPr>
              <w:t>Chairperson</w:t>
            </w:r>
            <w:r w:rsidR="003E4DB8">
              <w:rPr>
                <w:bCs/>
                <w:sz w:val="2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075F86" w:rsidRPr="000E0202" w:rsidRDefault="00075F86" w:rsidP="00937658">
            <w:pPr>
              <w:spacing w:before="240" w:after="240"/>
              <w:jc w:val="center"/>
              <w:rPr>
                <w:bCs/>
                <w:sz w:val="26"/>
                <w:szCs w:val="26"/>
              </w:rPr>
            </w:pPr>
          </w:p>
        </w:tc>
      </w:tr>
      <w:tr w:rsidR="00075F86" w:rsidRPr="00A552BE" w:rsidTr="00075F86">
        <w:trPr>
          <w:jc w:val="center"/>
        </w:trPr>
        <w:tc>
          <w:tcPr>
            <w:tcW w:w="1104" w:type="dxa"/>
          </w:tcPr>
          <w:p w:rsidR="00075F86" w:rsidRPr="000E0202" w:rsidRDefault="00075F86" w:rsidP="00937658">
            <w:pPr>
              <w:spacing w:before="240" w:after="240"/>
              <w:jc w:val="center"/>
              <w:rPr>
                <w:bCs/>
                <w:sz w:val="26"/>
                <w:szCs w:val="26"/>
              </w:rPr>
            </w:pPr>
            <w:r w:rsidRPr="000E020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075F86" w:rsidRPr="000E0202" w:rsidRDefault="00075F86" w:rsidP="00937658">
            <w:pPr>
              <w:spacing w:before="240" w:after="240"/>
              <w:ind w:left="175"/>
              <w:rPr>
                <w:bCs/>
                <w:sz w:val="26"/>
                <w:szCs w:val="26"/>
              </w:rPr>
            </w:pPr>
            <w:r w:rsidRPr="000E0202">
              <w:rPr>
                <w:bCs/>
                <w:sz w:val="28"/>
                <w:szCs w:val="18"/>
              </w:rPr>
              <w:t>Member</w:t>
            </w:r>
          </w:p>
        </w:tc>
        <w:tc>
          <w:tcPr>
            <w:tcW w:w="2551" w:type="dxa"/>
          </w:tcPr>
          <w:p w:rsidR="00075F86" w:rsidRPr="000E0202" w:rsidRDefault="00075F86" w:rsidP="00937658">
            <w:pPr>
              <w:spacing w:before="240" w:after="240"/>
              <w:jc w:val="center"/>
              <w:rPr>
                <w:bCs/>
                <w:sz w:val="26"/>
                <w:szCs w:val="26"/>
              </w:rPr>
            </w:pPr>
          </w:p>
        </w:tc>
      </w:tr>
      <w:tr w:rsidR="00075F86" w:rsidRPr="00A552BE" w:rsidTr="00075F86">
        <w:trPr>
          <w:jc w:val="center"/>
        </w:trPr>
        <w:tc>
          <w:tcPr>
            <w:tcW w:w="1104" w:type="dxa"/>
          </w:tcPr>
          <w:p w:rsidR="00075F86" w:rsidRPr="000E0202" w:rsidRDefault="00075F86" w:rsidP="00937658">
            <w:pPr>
              <w:spacing w:before="240" w:after="240"/>
              <w:jc w:val="center"/>
              <w:rPr>
                <w:bCs/>
                <w:sz w:val="26"/>
                <w:szCs w:val="26"/>
              </w:rPr>
            </w:pPr>
            <w:r w:rsidRPr="000E020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075F86" w:rsidRPr="000E0202" w:rsidRDefault="00075F86" w:rsidP="00937658">
            <w:pPr>
              <w:spacing w:before="240" w:after="240"/>
              <w:ind w:left="175"/>
              <w:rPr>
                <w:bCs/>
                <w:sz w:val="26"/>
                <w:szCs w:val="26"/>
              </w:rPr>
            </w:pPr>
            <w:r w:rsidRPr="000E0202">
              <w:rPr>
                <w:bCs/>
                <w:sz w:val="28"/>
                <w:szCs w:val="18"/>
              </w:rPr>
              <w:t>Member</w:t>
            </w:r>
          </w:p>
        </w:tc>
        <w:tc>
          <w:tcPr>
            <w:tcW w:w="2551" w:type="dxa"/>
          </w:tcPr>
          <w:p w:rsidR="00075F86" w:rsidRPr="000E0202" w:rsidRDefault="00075F86" w:rsidP="00937658">
            <w:pPr>
              <w:spacing w:before="240" w:after="240"/>
              <w:jc w:val="center"/>
              <w:rPr>
                <w:bCs/>
                <w:sz w:val="26"/>
                <w:szCs w:val="26"/>
              </w:rPr>
            </w:pPr>
          </w:p>
        </w:tc>
      </w:tr>
      <w:tr w:rsidR="00075F86" w:rsidRPr="00A552BE" w:rsidTr="00075F86">
        <w:trPr>
          <w:jc w:val="center"/>
        </w:trPr>
        <w:tc>
          <w:tcPr>
            <w:tcW w:w="1104" w:type="dxa"/>
          </w:tcPr>
          <w:p w:rsidR="00075F86" w:rsidRPr="000E0202" w:rsidRDefault="00EF4DED" w:rsidP="00937658">
            <w:pPr>
              <w:spacing w:before="240" w:after="24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075F86" w:rsidRPr="000E0202" w:rsidRDefault="00937EAA" w:rsidP="00937658">
            <w:pPr>
              <w:spacing w:before="240" w:after="240"/>
              <w:rPr>
                <w:bCs/>
                <w:sz w:val="26"/>
                <w:szCs w:val="26"/>
              </w:rPr>
            </w:pPr>
            <w:r>
              <w:rPr>
                <w:bCs/>
                <w:sz w:val="28"/>
                <w:szCs w:val="18"/>
              </w:rPr>
              <w:t xml:space="preserve">  </w:t>
            </w:r>
            <w:r w:rsidR="00A85542" w:rsidRPr="000E0202">
              <w:rPr>
                <w:bCs/>
                <w:sz w:val="28"/>
                <w:szCs w:val="18"/>
              </w:rPr>
              <w:t xml:space="preserve">Member </w:t>
            </w:r>
            <w:r w:rsidR="00075F86" w:rsidRPr="000E0202">
              <w:rPr>
                <w:bCs/>
                <w:sz w:val="28"/>
                <w:szCs w:val="18"/>
              </w:rPr>
              <w:t>Secretary</w:t>
            </w:r>
          </w:p>
        </w:tc>
        <w:tc>
          <w:tcPr>
            <w:tcW w:w="2551" w:type="dxa"/>
          </w:tcPr>
          <w:p w:rsidR="00075F86" w:rsidRPr="000E0202" w:rsidRDefault="00075F86" w:rsidP="00937658">
            <w:pPr>
              <w:spacing w:before="240" w:after="240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D747F9" w:rsidRPr="000677AC" w:rsidRDefault="00D747F9">
      <w:pPr>
        <w:widowControl/>
        <w:autoSpaceDE/>
        <w:autoSpaceDN/>
        <w:adjustRightInd/>
        <w:rPr>
          <w:b/>
          <w:sz w:val="16"/>
          <w:szCs w:val="46"/>
          <w:u w:val="single"/>
        </w:rPr>
      </w:pPr>
    </w:p>
    <w:p w:rsidR="00D747F9" w:rsidRDefault="00D747F9">
      <w:pPr>
        <w:widowControl/>
        <w:autoSpaceDE/>
        <w:autoSpaceDN/>
        <w:adjustRightInd/>
        <w:rPr>
          <w:b/>
          <w:sz w:val="6"/>
          <w:szCs w:val="36"/>
          <w:u w:val="single"/>
        </w:rPr>
      </w:pPr>
    </w:p>
    <w:p w:rsidR="00D70C1C" w:rsidRDefault="00D70C1C" w:rsidP="00671197">
      <w:pPr>
        <w:jc w:val="center"/>
        <w:rPr>
          <w:b/>
          <w:sz w:val="6"/>
          <w:szCs w:val="36"/>
          <w:u w:val="single"/>
        </w:rPr>
      </w:pPr>
    </w:p>
    <w:p w:rsidR="00D70C1C" w:rsidRDefault="00D70C1C" w:rsidP="00D70C1C">
      <w:pPr>
        <w:tabs>
          <w:tab w:val="left" w:pos="1240"/>
        </w:tabs>
        <w:rPr>
          <w:sz w:val="6"/>
          <w:szCs w:val="36"/>
        </w:rPr>
      </w:pPr>
      <w:r>
        <w:rPr>
          <w:sz w:val="6"/>
          <w:szCs w:val="36"/>
        </w:rPr>
        <w:tab/>
      </w:r>
    </w:p>
    <w:p w:rsidR="00D70C1C" w:rsidRDefault="00D70C1C" w:rsidP="009614DC">
      <w:pPr>
        <w:widowControl/>
        <w:autoSpaceDE/>
        <w:autoSpaceDN/>
        <w:adjustRightInd/>
        <w:ind w:firstLine="720"/>
        <w:rPr>
          <w:b/>
          <w:bCs/>
        </w:rPr>
      </w:pPr>
      <w:r>
        <w:rPr>
          <w:b/>
          <w:bCs/>
        </w:rPr>
        <w:t>To</w:t>
      </w:r>
    </w:p>
    <w:p w:rsidR="00D70C1C" w:rsidRDefault="00D70C1C" w:rsidP="009614DC">
      <w:pPr>
        <w:widowControl/>
        <w:autoSpaceDE/>
        <w:autoSpaceDN/>
        <w:adjustRightInd/>
        <w:ind w:left="720" w:firstLine="720"/>
        <w:rPr>
          <w:b/>
          <w:bCs/>
        </w:rPr>
      </w:pPr>
      <w:r>
        <w:rPr>
          <w:b/>
          <w:bCs/>
        </w:rPr>
        <w:t xml:space="preserve">The Registrar, </w:t>
      </w:r>
    </w:p>
    <w:p w:rsidR="00D70C1C" w:rsidRDefault="00D70C1C" w:rsidP="009614DC">
      <w:pPr>
        <w:widowControl/>
        <w:autoSpaceDE/>
        <w:autoSpaceDN/>
        <w:adjustRightInd/>
        <w:ind w:left="720" w:firstLine="720"/>
        <w:rPr>
          <w:rFonts w:ascii="Algerian" w:eastAsia="Times" w:hAnsi="Algerian" w:cs="Times New Roman"/>
          <w:b/>
          <w:sz w:val="28"/>
          <w:szCs w:val="25"/>
          <w:u w:val="single"/>
        </w:rPr>
      </w:pPr>
      <w:proofErr w:type="spellStart"/>
      <w:r>
        <w:rPr>
          <w:b/>
          <w:bCs/>
        </w:rPr>
        <w:t>MGAHV</w:t>
      </w:r>
      <w:proofErr w:type="spellEnd"/>
      <w:r>
        <w:rPr>
          <w:b/>
          <w:bCs/>
        </w:rPr>
        <w:t>, Wardha</w:t>
      </w:r>
    </w:p>
    <w:p w:rsidR="00D70C1C" w:rsidRPr="00D70C1C" w:rsidRDefault="00D70C1C" w:rsidP="00D70C1C">
      <w:pPr>
        <w:tabs>
          <w:tab w:val="left" w:pos="1240"/>
        </w:tabs>
        <w:rPr>
          <w:sz w:val="6"/>
          <w:szCs w:val="36"/>
        </w:rPr>
      </w:pPr>
    </w:p>
    <w:p w:rsidR="00D0311C" w:rsidRDefault="00D0311C" w:rsidP="00D70C1C">
      <w:pPr>
        <w:rPr>
          <w:sz w:val="6"/>
          <w:szCs w:val="36"/>
        </w:rPr>
      </w:pPr>
    </w:p>
    <w:p w:rsidR="00D0311C" w:rsidRPr="00D0311C" w:rsidRDefault="00D0311C" w:rsidP="00D0311C">
      <w:pPr>
        <w:rPr>
          <w:sz w:val="6"/>
          <w:szCs w:val="36"/>
        </w:rPr>
      </w:pPr>
    </w:p>
    <w:p w:rsidR="00B82CB6" w:rsidRPr="00D0311C" w:rsidRDefault="00D0311C" w:rsidP="00D0311C">
      <w:pPr>
        <w:tabs>
          <w:tab w:val="left" w:pos="7950"/>
        </w:tabs>
        <w:rPr>
          <w:sz w:val="6"/>
          <w:szCs w:val="36"/>
        </w:rPr>
      </w:pPr>
      <w:r>
        <w:rPr>
          <w:sz w:val="6"/>
          <w:szCs w:val="36"/>
        </w:rPr>
        <w:tab/>
      </w:r>
    </w:p>
    <w:sectPr w:rsidR="00B82CB6" w:rsidRPr="00D0311C" w:rsidSect="00D70C1C">
      <w:footerReference w:type="default" r:id="rId11"/>
      <w:pgSz w:w="12240" w:h="15840"/>
      <w:pgMar w:top="778" w:right="374" w:bottom="1094" w:left="994" w:header="0" w:footer="907" w:gutter="0"/>
      <w:cols w:space="720" w:equalWidth="0">
        <w:col w:w="1087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332" w:rsidRDefault="00F36332">
      <w:r>
        <w:separator/>
      </w:r>
    </w:p>
  </w:endnote>
  <w:endnote w:type="continuationSeparator" w:id="0">
    <w:p w:rsidR="00F36332" w:rsidRDefault="00F36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2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42" w:rsidRPr="00CE43CB" w:rsidRDefault="00A85542" w:rsidP="00D5698F">
    <w:pPr>
      <w:pStyle w:val="Footer"/>
      <w:rPr>
        <w:i/>
        <w:iCs/>
      </w:rPr>
    </w:pPr>
  </w:p>
  <w:p w:rsidR="00A85542" w:rsidRDefault="00A85542">
    <w:pPr>
      <w:pStyle w:val="BodyText"/>
      <w:kinsoku w:val="0"/>
      <w:overflowPunct w:val="0"/>
      <w:spacing w:line="14" w:lineRule="auto"/>
      <w:ind w:left="0" w:firstLine="0"/>
      <w:rPr>
        <w:rFonts w:cs="Mang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42" w:rsidRDefault="00A85542">
    <w:pPr>
      <w:pStyle w:val="BodyText"/>
      <w:kinsoku w:val="0"/>
      <w:overflowPunct w:val="0"/>
      <w:spacing w:line="14" w:lineRule="auto"/>
      <w:ind w:left="0" w:firstLine="0"/>
      <w:rPr>
        <w:rFonts w:cs="Mangal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42" w:rsidRDefault="00A85542">
    <w:pPr>
      <w:pStyle w:val="BodyText"/>
      <w:kinsoku w:val="0"/>
      <w:overflowPunct w:val="0"/>
      <w:spacing w:line="14" w:lineRule="auto"/>
      <w:ind w:left="0" w:firstLine="0"/>
      <w:rPr>
        <w:rFonts w:cs="Mang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332" w:rsidRDefault="00F36332">
      <w:r>
        <w:separator/>
      </w:r>
    </w:p>
  </w:footnote>
  <w:footnote w:type="continuationSeparator" w:id="0">
    <w:p w:rsidR="00F36332" w:rsidRDefault="00F36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08" w:hanging="226"/>
      </w:pPr>
      <w:rPr>
        <w:rFonts w:ascii="Times New Roman" w:hAnsi="Times New Roman" w:cs="Times New Roman"/>
        <w:b/>
        <w:bCs/>
        <w:sz w:val="22"/>
        <w:szCs w:val="22"/>
      </w:rPr>
    </w:lvl>
    <w:lvl w:ilvl="1">
      <w:numFmt w:val="bullet"/>
      <w:lvlText w:val="•"/>
      <w:lvlJc w:val="left"/>
      <w:pPr>
        <w:ind w:left="1008" w:hanging="226"/>
      </w:pPr>
    </w:lvl>
    <w:lvl w:ilvl="2">
      <w:numFmt w:val="bullet"/>
      <w:lvlText w:val="•"/>
      <w:lvlJc w:val="left"/>
      <w:pPr>
        <w:ind w:left="2045" w:hanging="226"/>
      </w:pPr>
    </w:lvl>
    <w:lvl w:ilvl="3">
      <w:numFmt w:val="bullet"/>
      <w:lvlText w:val="•"/>
      <w:lvlJc w:val="left"/>
      <w:pPr>
        <w:ind w:left="3082" w:hanging="226"/>
      </w:pPr>
    </w:lvl>
    <w:lvl w:ilvl="4">
      <w:numFmt w:val="bullet"/>
      <w:lvlText w:val="•"/>
      <w:lvlJc w:val="left"/>
      <w:pPr>
        <w:ind w:left="4119" w:hanging="226"/>
      </w:pPr>
    </w:lvl>
    <w:lvl w:ilvl="5">
      <w:numFmt w:val="bullet"/>
      <w:lvlText w:val="•"/>
      <w:lvlJc w:val="left"/>
      <w:pPr>
        <w:ind w:left="5155" w:hanging="226"/>
      </w:pPr>
    </w:lvl>
    <w:lvl w:ilvl="6">
      <w:numFmt w:val="bullet"/>
      <w:lvlText w:val="•"/>
      <w:lvlJc w:val="left"/>
      <w:pPr>
        <w:ind w:left="6192" w:hanging="226"/>
      </w:pPr>
    </w:lvl>
    <w:lvl w:ilvl="7">
      <w:numFmt w:val="bullet"/>
      <w:lvlText w:val="•"/>
      <w:lvlJc w:val="left"/>
      <w:pPr>
        <w:ind w:left="7229" w:hanging="226"/>
      </w:pPr>
    </w:lvl>
    <w:lvl w:ilvl="8">
      <w:numFmt w:val="bullet"/>
      <w:lvlText w:val="•"/>
      <w:lvlJc w:val="left"/>
      <w:pPr>
        <w:ind w:left="8266" w:hanging="226"/>
      </w:pPr>
    </w:lvl>
  </w:abstractNum>
  <w:abstractNum w:abstractNumId="1">
    <w:nsid w:val="00000403"/>
    <w:multiLevelType w:val="multilevel"/>
    <w:tmpl w:val="00000886"/>
    <w:lvl w:ilvl="0">
      <w:start w:val="10"/>
      <w:numFmt w:val="decimal"/>
      <w:lvlText w:val="%1."/>
      <w:lvlJc w:val="left"/>
      <w:pPr>
        <w:ind w:left="473" w:hanging="331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(%2)"/>
      <w:lvlJc w:val="left"/>
      <w:pPr>
        <w:ind w:left="862" w:hanging="360"/>
      </w:pPr>
      <w:rPr>
        <w:rFonts w:ascii="Times New Roman" w:hAnsi="Times New Roman" w:cs="Times New Roman"/>
        <w:b w:val="0"/>
        <w:bCs w:val="0"/>
        <w:spacing w:val="-2"/>
        <w:sz w:val="22"/>
        <w:szCs w:val="22"/>
      </w:rPr>
    </w:lvl>
    <w:lvl w:ilvl="2">
      <w:numFmt w:val="bullet"/>
      <w:lvlText w:val="•"/>
      <w:lvlJc w:val="left"/>
      <w:pPr>
        <w:ind w:left="862" w:hanging="360"/>
      </w:pPr>
    </w:lvl>
    <w:lvl w:ilvl="3">
      <w:numFmt w:val="bullet"/>
      <w:lvlText w:val="•"/>
      <w:lvlJc w:val="left"/>
      <w:pPr>
        <w:ind w:left="2129" w:hanging="360"/>
      </w:pPr>
    </w:lvl>
    <w:lvl w:ilvl="4">
      <w:numFmt w:val="bullet"/>
      <w:lvlText w:val="•"/>
      <w:lvlJc w:val="left"/>
      <w:pPr>
        <w:ind w:left="3396" w:hanging="360"/>
      </w:pPr>
    </w:lvl>
    <w:lvl w:ilvl="5">
      <w:numFmt w:val="bullet"/>
      <w:lvlText w:val="•"/>
      <w:lvlJc w:val="left"/>
      <w:pPr>
        <w:ind w:left="4663" w:hanging="360"/>
      </w:pPr>
    </w:lvl>
    <w:lvl w:ilvl="6">
      <w:numFmt w:val="bullet"/>
      <w:lvlText w:val="•"/>
      <w:lvlJc w:val="left"/>
      <w:pPr>
        <w:ind w:left="5930" w:hanging="360"/>
      </w:pPr>
    </w:lvl>
    <w:lvl w:ilvl="7">
      <w:numFmt w:val="bullet"/>
      <w:lvlText w:val="•"/>
      <w:lvlJc w:val="left"/>
      <w:pPr>
        <w:ind w:left="7197" w:hanging="360"/>
      </w:pPr>
    </w:lvl>
    <w:lvl w:ilvl="8">
      <w:numFmt w:val="bullet"/>
      <w:lvlText w:val="•"/>
      <w:lvlJc w:val="left"/>
      <w:pPr>
        <w:ind w:left="8464" w:hanging="360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365" w:hanging="221"/>
      </w:pPr>
      <w:rPr>
        <w:rFonts w:ascii="Times New Roman" w:hAnsi="Times New Roman" w:cs="Times New Roman"/>
        <w:b/>
        <w:bCs/>
        <w:sz w:val="22"/>
        <w:szCs w:val="22"/>
      </w:rPr>
    </w:lvl>
    <w:lvl w:ilvl="1">
      <w:numFmt w:val="bullet"/>
      <w:lvlText w:val="•"/>
      <w:lvlJc w:val="left"/>
      <w:pPr>
        <w:ind w:left="1428" w:hanging="221"/>
      </w:pPr>
    </w:lvl>
    <w:lvl w:ilvl="2">
      <w:numFmt w:val="bullet"/>
      <w:lvlText w:val="•"/>
      <w:lvlJc w:val="left"/>
      <w:pPr>
        <w:ind w:left="2492" w:hanging="221"/>
      </w:pPr>
    </w:lvl>
    <w:lvl w:ilvl="3">
      <w:numFmt w:val="bullet"/>
      <w:lvlText w:val="•"/>
      <w:lvlJc w:val="left"/>
      <w:pPr>
        <w:ind w:left="3555" w:hanging="221"/>
      </w:pPr>
    </w:lvl>
    <w:lvl w:ilvl="4">
      <w:numFmt w:val="bullet"/>
      <w:lvlText w:val="•"/>
      <w:lvlJc w:val="left"/>
      <w:pPr>
        <w:ind w:left="4619" w:hanging="221"/>
      </w:pPr>
    </w:lvl>
    <w:lvl w:ilvl="5">
      <w:numFmt w:val="bullet"/>
      <w:lvlText w:val="•"/>
      <w:lvlJc w:val="left"/>
      <w:pPr>
        <w:ind w:left="5682" w:hanging="221"/>
      </w:pPr>
    </w:lvl>
    <w:lvl w:ilvl="6">
      <w:numFmt w:val="bullet"/>
      <w:lvlText w:val="•"/>
      <w:lvlJc w:val="left"/>
      <w:pPr>
        <w:ind w:left="6746" w:hanging="221"/>
      </w:pPr>
    </w:lvl>
    <w:lvl w:ilvl="7">
      <w:numFmt w:val="bullet"/>
      <w:lvlText w:val="•"/>
      <w:lvlJc w:val="left"/>
      <w:pPr>
        <w:ind w:left="7809" w:hanging="221"/>
      </w:pPr>
    </w:lvl>
    <w:lvl w:ilvl="8">
      <w:numFmt w:val="bullet"/>
      <w:lvlText w:val="•"/>
      <w:lvlJc w:val="left"/>
      <w:pPr>
        <w:ind w:left="8873" w:hanging="221"/>
      </w:pPr>
    </w:lvl>
  </w:abstractNum>
  <w:abstractNum w:abstractNumId="3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296" w:hanging="192"/>
      </w:pPr>
      <w:rPr>
        <w:rFonts w:ascii="Times New Roman" w:hAnsi="Times New Roman" w:cs="Times New Roman"/>
        <w:b/>
        <w:bCs/>
        <w:spacing w:val="1"/>
        <w:w w:val="89"/>
        <w:sz w:val="20"/>
        <w:szCs w:val="20"/>
      </w:rPr>
    </w:lvl>
    <w:lvl w:ilvl="1">
      <w:numFmt w:val="bullet"/>
      <w:lvlText w:val="•"/>
      <w:lvlJc w:val="left"/>
      <w:pPr>
        <w:ind w:left="1382" w:hanging="192"/>
      </w:pPr>
    </w:lvl>
    <w:lvl w:ilvl="2">
      <w:numFmt w:val="bullet"/>
      <w:lvlText w:val="•"/>
      <w:lvlJc w:val="left"/>
      <w:pPr>
        <w:ind w:left="2468" w:hanging="192"/>
      </w:pPr>
    </w:lvl>
    <w:lvl w:ilvl="3">
      <w:numFmt w:val="bullet"/>
      <w:lvlText w:val="•"/>
      <w:lvlJc w:val="left"/>
      <w:pPr>
        <w:ind w:left="3554" w:hanging="192"/>
      </w:pPr>
    </w:lvl>
    <w:lvl w:ilvl="4">
      <w:numFmt w:val="bullet"/>
      <w:lvlText w:val="•"/>
      <w:lvlJc w:val="left"/>
      <w:pPr>
        <w:ind w:left="4640" w:hanging="192"/>
      </w:pPr>
    </w:lvl>
    <w:lvl w:ilvl="5">
      <w:numFmt w:val="bullet"/>
      <w:lvlText w:val="•"/>
      <w:lvlJc w:val="left"/>
      <w:pPr>
        <w:ind w:left="5726" w:hanging="192"/>
      </w:pPr>
    </w:lvl>
    <w:lvl w:ilvl="6">
      <w:numFmt w:val="bullet"/>
      <w:lvlText w:val="•"/>
      <w:lvlJc w:val="left"/>
      <w:pPr>
        <w:ind w:left="6812" w:hanging="192"/>
      </w:pPr>
    </w:lvl>
    <w:lvl w:ilvl="7">
      <w:numFmt w:val="bullet"/>
      <w:lvlText w:val="•"/>
      <w:lvlJc w:val="left"/>
      <w:pPr>
        <w:ind w:left="7898" w:hanging="192"/>
      </w:pPr>
    </w:lvl>
    <w:lvl w:ilvl="8">
      <w:numFmt w:val="bullet"/>
      <w:lvlText w:val="•"/>
      <w:lvlJc w:val="left"/>
      <w:pPr>
        <w:ind w:left="8985" w:hanging="192"/>
      </w:pPr>
    </w:lvl>
  </w:abstractNum>
  <w:abstractNum w:abstractNumId="4">
    <w:nsid w:val="00000406"/>
    <w:multiLevelType w:val="multilevel"/>
    <w:tmpl w:val="00000889"/>
    <w:lvl w:ilvl="0">
      <w:start w:val="1"/>
      <w:numFmt w:val="lowerRoman"/>
      <w:lvlText w:val="(%1)"/>
      <w:lvlJc w:val="left"/>
      <w:pPr>
        <w:ind w:left="104" w:hanging="245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187" w:hanging="245"/>
      </w:pPr>
    </w:lvl>
    <w:lvl w:ilvl="2">
      <w:numFmt w:val="bullet"/>
      <w:lvlText w:val="•"/>
      <w:lvlJc w:val="left"/>
      <w:pPr>
        <w:ind w:left="2270" w:hanging="245"/>
      </w:pPr>
    </w:lvl>
    <w:lvl w:ilvl="3">
      <w:numFmt w:val="bullet"/>
      <w:lvlText w:val="•"/>
      <w:lvlJc w:val="left"/>
      <w:pPr>
        <w:ind w:left="3354" w:hanging="245"/>
      </w:pPr>
    </w:lvl>
    <w:lvl w:ilvl="4">
      <w:numFmt w:val="bullet"/>
      <w:lvlText w:val="•"/>
      <w:lvlJc w:val="left"/>
      <w:pPr>
        <w:ind w:left="4437" w:hanging="245"/>
      </w:pPr>
    </w:lvl>
    <w:lvl w:ilvl="5">
      <w:numFmt w:val="bullet"/>
      <w:lvlText w:val="•"/>
      <w:lvlJc w:val="left"/>
      <w:pPr>
        <w:ind w:left="5520" w:hanging="245"/>
      </w:pPr>
    </w:lvl>
    <w:lvl w:ilvl="6">
      <w:numFmt w:val="bullet"/>
      <w:lvlText w:val="•"/>
      <w:lvlJc w:val="left"/>
      <w:pPr>
        <w:ind w:left="6603" w:hanging="245"/>
      </w:pPr>
    </w:lvl>
    <w:lvl w:ilvl="7">
      <w:numFmt w:val="bullet"/>
      <w:lvlText w:val="•"/>
      <w:lvlJc w:val="left"/>
      <w:pPr>
        <w:ind w:left="7686" w:hanging="245"/>
      </w:pPr>
    </w:lvl>
    <w:lvl w:ilvl="8">
      <w:numFmt w:val="bullet"/>
      <w:lvlText w:val="•"/>
      <w:lvlJc w:val="left"/>
      <w:pPr>
        <w:ind w:left="8769" w:hanging="245"/>
      </w:pPr>
    </w:lvl>
  </w:abstractNum>
  <w:abstractNum w:abstractNumId="5">
    <w:nsid w:val="00000407"/>
    <w:multiLevelType w:val="multilevel"/>
    <w:tmpl w:val="0000088A"/>
    <w:lvl w:ilvl="0">
      <w:start w:val="1"/>
      <w:numFmt w:val="lowerRoman"/>
      <w:lvlText w:val="(%1)"/>
      <w:lvlJc w:val="left"/>
      <w:pPr>
        <w:ind w:left="335" w:hanging="231"/>
      </w:pPr>
      <w:rPr>
        <w:rFonts w:ascii="Times New Roman" w:hAnsi="Times New Roman" w:cs="Times New Roman"/>
        <w:b w:val="0"/>
        <w:bCs w:val="0"/>
        <w:spacing w:val="-1"/>
        <w:w w:val="94"/>
        <w:sz w:val="20"/>
        <w:szCs w:val="20"/>
      </w:rPr>
    </w:lvl>
    <w:lvl w:ilvl="1">
      <w:numFmt w:val="bullet"/>
      <w:lvlText w:val="•"/>
      <w:lvlJc w:val="left"/>
      <w:pPr>
        <w:ind w:left="1417" w:hanging="231"/>
      </w:pPr>
    </w:lvl>
    <w:lvl w:ilvl="2">
      <w:numFmt w:val="bullet"/>
      <w:lvlText w:val="•"/>
      <w:lvlJc w:val="left"/>
      <w:pPr>
        <w:ind w:left="2499" w:hanging="231"/>
      </w:pPr>
    </w:lvl>
    <w:lvl w:ilvl="3">
      <w:numFmt w:val="bullet"/>
      <w:lvlText w:val="•"/>
      <w:lvlJc w:val="left"/>
      <w:pPr>
        <w:ind w:left="3581" w:hanging="231"/>
      </w:pPr>
    </w:lvl>
    <w:lvl w:ilvl="4">
      <w:numFmt w:val="bullet"/>
      <w:lvlText w:val="•"/>
      <w:lvlJc w:val="left"/>
      <w:pPr>
        <w:ind w:left="4663" w:hanging="231"/>
      </w:pPr>
    </w:lvl>
    <w:lvl w:ilvl="5">
      <w:numFmt w:val="bullet"/>
      <w:lvlText w:val="•"/>
      <w:lvlJc w:val="left"/>
      <w:pPr>
        <w:ind w:left="5746" w:hanging="231"/>
      </w:pPr>
    </w:lvl>
    <w:lvl w:ilvl="6">
      <w:numFmt w:val="bullet"/>
      <w:lvlText w:val="•"/>
      <w:lvlJc w:val="left"/>
      <w:pPr>
        <w:ind w:left="6828" w:hanging="231"/>
      </w:pPr>
    </w:lvl>
    <w:lvl w:ilvl="7">
      <w:numFmt w:val="bullet"/>
      <w:lvlText w:val="•"/>
      <w:lvlJc w:val="left"/>
      <w:pPr>
        <w:ind w:left="7910" w:hanging="231"/>
      </w:pPr>
    </w:lvl>
    <w:lvl w:ilvl="8">
      <w:numFmt w:val="bullet"/>
      <w:lvlText w:val="•"/>
      <w:lvlJc w:val="left"/>
      <w:pPr>
        <w:ind w:left="8992" w:hanging="231"/>
      </w:pPr>
    </w:lvl>
  </w:abstractNum>
  <w:abstractNum w:abstractNumId="6">
    <w:nsid w:val="00000408"/>
    <w:multiLevelType w:val="multilevel"/>
    <w:tmpl w:val="0000088B"/>
    <w:lvl w:ilvl="0">
      <w:start w:val="6"/>
      <w:numFmt w:val="decimal"/>
      <w:lvlText w:val="%1)"/>
      <w:lvlJc w:val="left"/>
      <w:pPr>
        <w:ind w:left="184" w:hanging="24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lowerLetter"/>
      <w:lvlText w:val="(%2)"/>
      <w:lvlJc w:val="left"/>
      <w:pPr>
        <w:ind w:left="904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numFmt w:val="bullet"/>
      <w:lvlText w:val="•"/>
      <w:lvlJc w:val="left"/>
      <w:pPr>
        <w:ind w:left="2077" w:hanging="360"/>
      </w:pPr>
    </w:lvl>
    <w:lvl w:ilvl="3">
      <w:numFmt w:val="bullet"/>
      <w:lvlText w:val="•"/>
      <w:lvlJc w:val="left"/>
      <w:pPr>
        <w:ind w:left="3250" w:hanging="360"/>
      </w:pPr>
    </w:lvl>
    <w:lvl w:ilvl="4">
      <w:numFmt w:val="bullet"/>
      <w:lvlText w:val="•"/>
      <w:lvlJc w:val="left"/>
      <w:pPr>
        <w:ind w:left="4423" w:hanging="360"/>
      </w:pPr>
    </w:lvl>
    <w:lvl w:ilvl="5">
      <w:numFmt w:val="bullet"/>
      <w:lvlText w:val="•"/>
      <w:lvlJc w:val="left"/>
      <w:pPr>
        <w:ind w:left="5595" w:hanging="360"/>
      </w:pPr>
    </w:lvl>
    <w:lvl w:ilvl="6">
      <w:numFmt w:val="bullet"/>
      <w:lvlText w:val="•"/>
      <w:lvlJc w:val="left"/>
      <w:pPr>
        <w:ind w:left="6768" w:hanging="360"/>
      </w:pPr>
    </w:lvl>
    <w:lvl w:ilvl="7">
      <w:numFmt w:val="bullet"/>
      <w:lvlText w:val="•"/>
      <w:lvlJc w:val="left"/>
      <w:pPr>
        <w:ind w:left="7941" w:hanging="360"/>
      </w:pPr>
    </w:lvl>
    <w:lvl w:ilvl="8">
      <w:numFmt w:val="bullet"/>
      <w:lvlText w:val="•"/>
      <w:lvlJc w:val="left"/>
      <w:pPr>
        <w:ind w:left="9114" w:hanging="360"/>
      </w:pPr>
    </w:lvl>
  </w:abstractNum>
  <w:abstractNum w:abstractNumId="7">
    <w:nsid w:val="00000409"/>
    <w:multiLevelType w:val="multilevel"/>
    <w:tmpl w:val="0000088C"/>
    <w:lvl w:ilvl="0">
      <w:numFmt w:val="bullet"/>
      <w:lvlText w:val=""/>
      <w:lvlJc w:val="left"/>
      <w:pPr>
        <w:ind w:left="904" w:hanging="360"/>
      </w:pPr>
      <w:rPr>
        <w:rFonts w:ascii="Symbol" w:hAnsi="Symbol"/>
        <w:b w:val="0"/>
        <w:sz w:val="20"/>
      </w:rPr>
    </w:lvl>
    <w:lvl w:ilvl="1">
      <w:numFmt w:val="bullet"/>
      <w:lvlText w:val="•"/>
      <w:lvlJc w:val="left"/>
      <w:pPr>
        <w:ind w:left="1960" w:hanging="360"/>
      </w:pPr>
    </w:lvl>
    <w:lvl w:ilvl="2">
      <w:numFmt w:val="bullet"/>
      <w:lvlText w:val="•"/>
      <w:lvlJc w:val="left"/>
      <w:pPr>
        <w:ind w:left="3015" w:hanging="360"/>
      </w:pPr>
    </w:lvl>
    <w:lvl w:ilvl="3">
      <w:numFmt w:val="bullet"/>
      <w:lvlText w:val="•"/>
      <w:lvlJc w:val="left"/>
      <w:pPr>
        <w:ind w:left="4071" w:hanging="360"/>
      </w:pPr>
    </w:lvl>
    <w:lvl w:ilvl="4">
      <w:numFmt w:val="bullet"/>
      <w:lvlText w:val="•"/>
      <w:lvlJc w:val="left"/>
      <w:pPr>
        <w:ind w:left="5126" w:hanging="360"/>
      </w:pPr>
    </w:lvl>
    <w:lvl w:ilvl="5">
      <w:numFmt w:val="bullet"/>
      <w:lvlText w:val="•"/>
      <w:lvlJc w:val="left"/>
      <w:pPr>
        <w:ind w:left="6182" w:hanging="360"/>
      </w:pPr>
    </w:lvl>
    <w:lvl w:ilvl="6">
      <w:numFmt w:val="bullet"/>
      <w:lvlText w:val="•"/>
      <w:lvlJc w:val="left"/>
      <w:pPr>
        <w:ind w:left="7237" w:hanging="360"/>
      </w:pPr>
    </w:lvl>
    <w:lvl w:ilvl="7">
      <w:numFmt w:val="bullet"/>
      <w:lvlText w:val="•"/>
      <w:lvlJc w:val="left"/>
      <w:pPr>
        <w:ind w:left="8293" w:hanging="360"/>
      </w:pPr>
    </w:lvl>
    <w:lvl w:ilvl="8">
      <w:numFmt w:val="bullet"/>
      <w:lvlText w:val="•"/>
      <w:lvlJc w:val="left"/>
      <w:pPr>
        <w:ind w:left="9348" w:hanging="360"/>
      </w:pPr>
    </w:lvl>
  </w:abstractNum>
  <w:abstractNum w:abstractNumId="8">
    <w:nsid w:val="0000040A"/>
    <w:multiLevelType w:val="multilevel"/>
    <w:tmpl w:val="0000088D"/>
    <w:lvl w:ilvl="0">
      <w:start w:val="1"/>
      <w:numFmt w:val="lowerLetter"/>
      <w:lvlText w:val="%1)"/>
      <w:lvlJc w:val="left"/>
      <w:pPr>
        <w:ind w:left="416" w:hanging="360"/>
      </w:pPr>
      <w:rPr>
        <w:rFonts w:ascii="Times New Roman" w:hAnsi="Times New Roman" w:cs="Times New Roman"/>
        <w:b w:val="0"/>
        <w:bCs w:val="0"/>
        <w:spacing w:val="1"/>
        <w:sz w:val="20"/>
        <w:szCs w:val="20"/>
      </w:rPr>
    </w:lvl>
    <w:lvl w:ilvl="1">
      <w:numFmt w:val="bullet"/>
      <w:lvlText w:val="•"/>
      <w:lvlJc w:val="left"/>
      <w:pPr>
        <w:ind w:left="1057" w:hanging="360"/>
      </w:pPr>
    </w:lvl>
    <w:lvl w:ilvl="2">
      <w:numFmt w:val="bullet"/>
      <w:lvlText w:val="•"/>
      <w:lvlJc w:val="left"/>
      <w:pPr>
        <w:ind w:left="1698" w:hanging="360"/>
      </w:pPr>
    </w:lvl>
    <w:lvl w:ilvl="3">
      <w:numFmt w:val="bullet"/>
      <w:lvlText w:val="•"/>
      <w:lvlJc w:val="left"/>
      <w:pPr>
        <w:ind w:left="2339" w:hanging="360"/>
      </w:pPr>
    </w:lvl>
    <w:lvl w:ilvl="4">
      <w:numFmt w:val="bullet"/>
      <w:lvlText w:val="•"/>
      <w:lvlJc w:val="left"/>
      <w:pPr>
        <w:ind w:left="2980" w:hanging="360"/>
      </w:pPr>
    </w:lvl>
    <w:lvl w:ilvl="5">
      <w:numFmt w:val="bullet"/>
      <w:lvlText w:val="•"/>
      <w:lvlJc w:val="left"/>
      <w:pPr>
        <w:ind w:left="3621" w:hanging="360"/>
      </w:pPr>
    </w:lvl>
    <w:lvl w:ilvl="6">
      <w:numFmt w:val="bullet"/>
      <w:lvlText w:val="•"/>
      <w:lvlJc w:val="left"/>
      <w:pPr>
        <w:ind w:left="4262" w:hanging="360"/>
      </w:pPr>
    </w:lvl>
    <w:lvl w:ilvl="7">
      <w:numFmt w:val="bullet"/>
      <w:lvlText w:val="•"/>
      <w:lvlJc w:val="left"/>
      <w:pPr>
        <w:ind w:left="4903" w:hanging="360"/>
      </w:pPr>
    </w:lvl>
    <w:lvl w:ilvl="8">
      <w:numFmt w:val="bullet"/>
      <w:lvlText w:val="•"/>
      <w:lvlJc w:val="left"/>
      <w:pPr>
        <w:ind w:left="5544" w:hanging="360"/>
      </w:pPr>
    </w:lvl>
  </w:abstractNum>
  <w:abstractNum w:abstractNumId="9">
    <w:nsid w:val="0000040B"/>
    <w:multiLevelType w:val="multilevel"/>
    <w:tmpl w:val="0000088E"/>
    <w:lvl w:ilvl="0">
      <w:start w:val="1"/>
      <w:numFmt w:val="lowerLetter"/>
      <w:lvlText w:val="%1)"/>
      <w:lvlJc w:val="left"/>
      <w:pPr>
        <w:ind w:left="416" w:hanging="360"/>
      </w:pPr>
      <w:rPr>
        <w:rFonts w:ascii="Times New Roman" w:hAnsi="Times New Roman" w:cs="Times New Roman"/>
        <w:b w:val="0"/>
        <w:bCs w:val="0"/>
        <w:spacing w:val="1"/>
        <w:sz w:val="20"/>
        <w:szCs w:val="20"/>
      </w:rPr>
    </w:lvl>
    <w:lvl w:ilvl="1">
      <w:numFmt w:val="bullet"/>
      <w:lvlText w:val="•"/>
      <w:lvlJc w:val="left"/>
      <w:pPr>
        <w:ind w:left="1057" w:hanging="360"/>
      </w:pPr>
    </w:lvl>
    <w:lvl w:ilvl="2">
      <w:numFmt w:val="bullet"/>
      <w:lvlText w:val="•"/>
      <w:lvlJc w:val="left"/>
      <w:pPr>
        <w:ind w:left="1698" w:hanging="360"/>
      </w:pPr>
    </w:lvl>
    <w:lvl w:ilvl="3">
      <w:numFmt w:val="bullet"/>
      <w:lvlText w:val="•"/>
      <w:lvlJc w:val="left"/>
      <w:pPr>
        <w:ind w:left="2339" w:hanging="360"/>
      </w:pPr>
    </w:lvl>
    <w:lvl w:ilvl="4">
      <w:numFmt w:val="bullet"/>
      <w:lvlText w:val="•"/>
      <w:lvlJc w:val="left"/>
      <w:pPr>
        <w:ind w:left="2980" w:hanging="360"/>
      </w:pPr>
    </w:lvl>
    <w:lvl w:ilvl="5">
      <w:numFmt w:val="bullet"/>
      <w:lvlText w:val="•"/>
      <w:lvlJc w:val="left"/>
      <w:pPr>
        <w:ind w:left="3621" w:hanging="360"/>
      </w:pPr>
    </w:lvl>
    <w:lvl w:ilvl="6">
      <w:numFmt w:val="bullet"/>
      <w:lvlText w:val="•"/>
      <w:lvlJc w:val="left"/>
      <w:pPr>
        <w:ind w:left="4262" w:hanging="360"/>
      </w:pPr>
    </w:lvl>
    <w:lvl w:ilvl="7">
      <w:numFmt w:val="bullet"/>
      <w:lvlText w:val="•"/>
      <w:lvlJc w:val="left"/>
      <w:pPr>
        <w:ind w:left="4903" w:hanging="360"/>
      </w:pPr>
    </w:lvl>
    <w:lvl w:ilvl="8">
      <w:numFmt w:val="bullet"/>
      <w:lvlText w:val="•"/>
      <w:lvlJc w:val="left"/>
      <w:pPr>
        <w:ind w:left="5544" w:hanging="360"/>
      </w:pPr>
    </w:lvl>
  </w:abstractNum>
  <w:abstractNum w:abstractNumId="10">
    <w:nsid w:val="0000040C"/>
    <w:multiLevelType w:val="multilevel"/>
    <w:tmpl w:val="0000088F"/>
    <w:lvl w:ilvl="0">
      <w:start w:val="1"/>
      <w:numFmt w:val="lowerLetter"/>
      <w:lvlText w:val="%1)"/>
      <w:lvlJc w:val="left"/>
      <w:pPr>
        <w:ind w:left="416" w:hanging="360"/>
      </w:pPr>
      <w:rPr>
        <w:rFonts w:ascii="Times New Roman" w:hAnsi="Times New Roman" w:cs="Times New Roman"/>
        <w:b w:val="0"/>
        <w:bCs w:val="0"/>
        <w:spacing w:val="1"/>
        <w:sz w:val="20"/>
        <w:szCs w:val="20"/>
      </w:rPr>
    </w:lvl>
    <w:lvl w:ilvl="1">
      <w:numFmt w:val="bullet"/>
      <w:lvlText w:val="•"/>
      <w:lvlJc w:val="left"/>
      <w:pPr>
        <w:ind w:left="1057" w:hanging="360"/>
      </w:pPr>
    </w:lvl>
    <w:lvl w:ilvl="2">
      <w:numFmt w:val="bullet"/>
      <w:lvlText w:val="•"/>
      <w:lvlJc w:val="left"/>
      <w:pPr>
        <w:ind w:left="1698" w:hanging="360"/>
      </w:pPr>
    </w:lvl>
    <w:lvl w:ilvl="3">
      <w:numFmt w:val="bullet"/>
      <w:lvlText w:val="•"/>
      <w:lvlJc w:val="left"/>
      <w:pPr>
        <w:ind w:left="2339" w:hanging="360"/>
      </w:pPr>
    </w:lvl>
    <w:lvl w:ilvl="4">
      <w:numFmt w:val="bullet"/>
      <w:lvlText w:val="•"/>
      <w:lvlJc w:val="left"/>
      <w:pPr>
        <w:ind w:left="2980" w:hanging="360"/>
      </w:pPr>
    </w:lvl>
    <w:lvl w:ilvl="5">
      <w:numFmt w:val="bullet"/>
      <w:lvlText w:val="•"/>
      <w:lvlJc w:val="left"/>
      <w:pPr>
        <w:ind w:left="3621" w:hanging="360"/>
      </w:pPr>
    </w:lvl>
    <w:lvl w:ilvl="6">
      <w:numFmt w:val="bullet"/>
      <w:lvlText w:val="•"/>
      <w:lvlJc w:val="left"/>
      <w:pPr>
        <w:ind w:left="4262" w:hanging="360"/>
      </w:pPr>
    </w:lvl>
    <w:lvl w:ilvl="7">
      <w:numFmt w:val="bullet"/>
      <w:lvlText w:val="•"/>
      <w:lvlJc w:val="left"/>
      <w:pPr>
        <w:ind w:left="4903" w:hanging="360"/>
      </w:pPr>
    </w:lvl>
    <w:lvl w:ilvl="8">
      <w:numFmt w:val="bullet"/>
      <w:lvlText w:val="•"/>
      <w:lvlJc w:val="left"/>
      <w:pPr>
        <w:ind w:left="5544" w:hanging="360"/>
      </w:pPr>
    </w:lvl>
  </w:abstractNum>
  <w:abstractNum w:abstractNumId="11">
    <w:nsid w:val="0000040D"/>
    <w:multiLevelType w:val="multilevel"/>
    <w:tmpl w:val="00000890"/>
    <w:lvl w:ilvl="0">
      <w:start w:val="1"/>
      <w:numFmt w:val="lowerLetter"/>
      <w:lvlText w:val="%1)"/>
      <w:lvlJc w:val="left"/>
      <w:pPr>
        <w:ind w:left="416" w:hanging="360"/>
      </w:pPr>
      <w:rPr>
        <w:rFonts w:ascii="Times New Roman" w:hAnsi="Times New Roman" w:cs="Times New Roman"/>
        <w:b w:val="0"/>
        <w:bCs w:val="0"/>
        <w:spacing w:val="1"/>
        <w:sz w:val="20"/>
        <w:szCs w:val="20"/>
      </w:rPr>
    </w:lvl>
    <w:lvl w:ilvl="1">
      <w:numFmt w:val="bullet"/>
      <w:lvlText w:val="•"/>
      <w:lvlJc w:val="left"/>
      <w:pPr>
        <w:ind w:left="1057" w:hanging="360"/>
      </w:pPr>
    </w:lvl>
    <w:lvl w:ilvl="2">
      <w:numFmt w:val="bullet"/>
      <w:lvlText w:val="•"/>
      <w:lvlJc w:val="left"/>
      <w:pPr>
        <w:ind w:left="1698" w:hanging="360"/>
      </w:pPr>
    </w:lvl>
    <w:lvl w:ilvl="3">
      <w:numFmt w:val="bullet"/>
      <w:lvlText w:val="•"/>
      <w:lvlJc w:val="left"/>
      <w:pPr>
        <w:ind w:left="2339" w:hanging="360"/>
      </w:pPr>
    </w:lvl>
    <w:lvl w:ilvl="4">
      <w:numFmt w:val="bullet"/>
      <w:lvlText w:val="•"/>
      <w:lvlJc w:val="left"/>
      <w:pPr>
        <w:ind w:left="2980" w:hanging="360"/>
      </w:pPr>
    </w:lvl>
    <w:lvl w:ilvl="5">
      <w:numFmt w:val="bullet"/>
      <w:lvlText w:val="•"/>
      <w:lvlJc w:val="left"/>
      <w:pPr>
        <w:ind w:left="3621" w:hanging="360"/>
      </w:pPr>
    </w:lvl>
    <w:lvl w:ilvl="6">
      <w:numFmt w:val="bullet"/>
      <w:lvlText w:val="•"/>
      <w:lvlJc w:val="left"/>
      <w:pPr>
        <w:ind w:left="4262" w:hanging="360"/>
      </w:pPr>
    </w:lvl>
    <w:lvl w:ilvl="7">
      <w:numFmt w:val="bullet"/>
      <w:lvlText w:val="•"/>
      <w:lvlJc w:val="left"/>
      <w:pPr>
        <w:ind w:left="4903" w:hanging="360"/>
      </w:pPr>
    </w:lvl>
    <w:lvl w:ilvl="8">
      <w:numFmt w:val="bullet"/>
      <w:lvlText w:val="•"/>
      <w:lvlJc w:val="left"/>
      <w:pPr>
        <w:ind w:left="5544" w:hanging="360"/>
      </w:pPr>
    </w:lvl>
  </w:abstractNum>
  <w:abstractNum w:abstractNumId="12">
    <w:nsid w:val="0000040E"/>
    <w:multiLevelType w:val="multilevel"/>
    <w:tmpl w:val="00000891"/>
    <w:lvl w:ilvl="0">
      <w:start w:val="1"/>
      <w:numFmt w:val="lowerRoman"/>
      <w:lvlText w:val="%1)"/>
      <w:lvlJc w:val="left"/>
      <w:pPr>
        <w:ind w:left="99" w:hanging="173"/>
      </w:pPr>
      <w:rPr>
        <w:rFonts w:ascii="Times New Roman" w:hAnsi="Times New Roman" w:cs="Times New Roman"/>
        <w:b w:val="0"/>
        <w:bCs w:val="0"/>
        <w:spacing w:val="1"/>
        <w:sz w:val="20"/>
        <w:szCs w:val="20"/>
      </w:rPr>
    </w:lvl>
    <w:lvl w:ilvl="1">
      <w:numFmt w:val="bullet"/>
      <w:lvlText w:val="•"/>
      <w:lvlJc w:val="left"/>
      <w:pPr>
        <w:ind w:left="772" w:hanging="173"/>
      </w:pPr>
    </w:lvl>
    <w:lvl w:ilvl="2">
      <w:numFmt w:val="bullet"/>
      <w:lvlText w:val="•"/>
      <w:lvlJc w:val="left"/>
      <w:pPr>
        <w:ind w:left="1445" w:hanging="173"/>
      </w:pPr>
    </w:lvl>
    <w:lvl w:ilvl="3">
      <w:numFmt w:val="bullet"/>
      <w:lvlText w:val="•"/>
      <w:lvlJc w:val="left"/>
      <w:pPr>
        <w:ind w:left="2117" w:hanging="173"/>
      </w:pPr>
    </w:lvl>
    <w:lvl w:ilvl="4">
      <w:numFmt w:val="bullet"/>
      <w:lvlText w:val="•"/>
      <w:lvlJc w:val="left"/>
      <w:pPr>
        <w:ind w:left="2790" w:hanging="173"/>
      </w:pPr>
    </w:lvl>
    <w:lvl w:ilvl="5">
      <w:numFmt w:val="bullet"/>
      <w:lvlText w:val="•"/>
      <w:lvlJc w:val="left"/>
      <w:pPr>
        <w:ind w:left="3462" w:hanging="173"/>
      </w:pPr>
    </w:lvl>
    <w:lvl w:ilvl="6">
      <w:numFmt w:val="bullet"/>
      <w:lvlText w:val="•"/>
      <w:lvlJc w:val="left"/>
      <w:pPr>
        <w:ind w:left="4135" w:hanging="173"/>
      </w:pPr>
    </w:lvl>
    <w:lvl w:ilvl="7">
      <w:numFmt w:val="bullet"/>
      <w:lvlText w:val="•"/>
      <w:lvlJc w:val="left"/>
      <w:pPr>
        <w:ind w:left="4808" w:hanging="173"/>
      </w:pPr>
    </w:lvl>
    <w:lvl w:ilvl="8">
      <w:numFmt w:val="bullet"/>
      <w:lvlText w:val="•"/>
      <w:lvlJc w:val="left"/>
      <w:pPr>
        <w:ind w:left="5480" w:hanging="173"/>
      </w:pPr>
    </w:lvl>
  </w:abstractNum>
  <w:abstractNum w:abstractNumId="13">
    <w:nsid w:val="036B4B02"/>
    <w:multiLevelType w:val="hybridMultilevel"/>
    <w:tmpl w:val="71DA4BA2"/>
    <w:lvl w:ilvl="0" w:tplc="4009001B">
      <w:start w:val="1"/>
      <w:numFmt w:val="lowerRoman"/>
      <w:lvlText w:val="%1."/>
      <w:lvlJc w:val="right"/>
      <w:pPr>
        <w:ind w:left="1146" w:hanging="360"/>
      </w:pPr>
    </w:lvl>
    <w:lvl w:ilvl="1" w:tplc="5B0C49A2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4009001B">
      <w:start w:val="1"/>
      <w:numFmt w:val="lowerRoman"/>
      <w:lvlText w:val="%3."/>
      <w:lvlJc w:val="right"/>
      <w:pPr>
        <w:ind w:left="2586" w:hanging="180"/>
      </w:pPr>
    </w:lvl>
    <w:lvl w:ilvl="3" w:tplc="4009000F">
      <w:start w:val="1"/>
      <w:numFmt w:val="decimal"/>
      <w:lvlText w:val="%4."/>
      <w:lvlJc w:val="left"/>
      <w:pPr>
        <w:ind w:left="3306" w:hanging="360"/>
      </w:pPr>
    </w:lvl>
    <w:lvl w:ilvl="4" w:tplc="40090019">
      <w:start w:val="1"/>
      <w:numFmt w:val="lowerLetter"/>
      <w:lvlText w:val="%5."/>
      <w:lvlJc w:val="left"/>
      <w:pPr>
        <w:ind w:left="4026" w:hanging="360"/>
      </w:pPr>
    </w:lvl>
    <w:lvl w:ilvl="5" w:tplc="7B42F5F4">
      <w:start w:val="2"/>
      <w:numFmt w:val="lowerRoman"/>
      <w:lvlText w:val="%6."/>
      <w:lvlJc w:val="right"/>
      <w:pPr>
        <w:ind w:left="4746" w:hanging="180"/>
      </w:pPr>
      <w:rPr>
        <w:rFonts w:hint="default"/>
      </w:r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472444D"/>
    <w:multiLevelType w:val="hybridMultilevel"/>
    <w:tmpl w:val="0598EA8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E12827"/>
    <w:multiLevelType w:val="hybridMultilevel"/>
    <w:tmpl w:val="4006B1FA"/>
    <w:lvl w:ilvl="0" w:tplc="6242D432">
      <w:start w:val="2"/>
      <w:numFmt w:val="lowerLetter"/>
      <w:lvlText w:val="(%1)"/>
      <w:lvlJc w:val="left"/>
      <w:pPr>
        <w:ind w:left="249" w:hanging="360"/>
      </w:pPr>
      <w:rPr>
        <w:rFonts w:cs="Times New Roman" w:hint="default"/>
        <w:sz w:val="19"/>
      </w:rPr>
    </w:lvl>
    <w:lvl w:ilvl="1" w:tplc="40090019" w:tentative="1">
      <w:start w:val="1"/>
      <w:numFmt w:val="lowerLetter"/>
      <w:lvlText w:val="%2."/>
      <w:lvlJc w:val="left"/>
      <w:pPr>
        <w:ind w:left="969" w:hanging="360"/>
      </w:pPr>
    </w:lvl>
    <w:lvl w:ilvl="2" w:tplc="4009001B" w:tentative="1">
      <w:start w:val="1"/>
      <w:numFmt w:val="lowerRoman"/>
      <w:lvlText w:val="%3."/>
      <w:lvlJc w:val="right"/>
      <w:pPr>
        <w:ind w:left="1689" w:hanging="180"/>
      </w:pPr>
    </w:lvl>
    <w:lvl w:ilvl="3" w:tplc="4009000F" w:tentative="1">
      <w:start w:val="1"/>
      <w:numFmt w:val="decimal"/>
      <w:lvlText w:val="%4."/>
      <w:lvlJc w:val="left"/>
      <w:pPr>
        <w:ind w:left="2409" w:hanging="360"/>
      </w:pPr>
    </w:lvl>
    <w:lvl w:ilvl="4" w:tplc="40090019" w:tentative="1">
      <w:start w:val="1"/>
      <w:numFmt w:val="lowerLetter"/>
      <w:lvlText w:val="%5."/>
      <w:lvlJc w:val="left"/>
      <w:pPr>
        <w:ind w:left="3129" w:hanging="360"/>
      </w:pPr>
    </w:lvl>
    <w:lvl w:ilvl="5" w:tplc="4009001B" w:tentative="1">
      <w:start w:val="1"/>
      <w:numFmt w:val="lowerRoman"/>
      <w:lvlText w:val="%6."/>
      <w:lvlJc w:val="right"/>
      <w:pPr>
        <w:ind w:left="3849" w:hanging="180"/>
      </w:pPr>
    </w:lvl>
    <w:lvl w:ilvl="6" w:tplc="4009000F" w:tentative="1">
      <w:start w:val="1"/>
      <w:numFmt w:val="decimal"/>
      <w:lvlText w:val="%7."/>
      <w:lvlJc w:val="left"/>
      <w:pPr>
        <w:ind w:left="4569" w:hanging="360"/>
      </w:pPr>
    </w:lvl>
    <w:lvl w:ilvl="7" w:tplc="40090019" w:tentative="1">
      <w:start w:val="1"/>
      <w:numFmt w:val="lowerLetter"/>
      <w:lvlText w:val="%8."/>
      <w:lvlJc w:val="left"/>
      <w:pPr>
        <w:ind w:left="5289" w:hanging="360"/>
      </w:pPr>
    </w:lvl>
    <w:lvl w:ilvl="8" w:tplc="4009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16">
    <w:nsid w:val="1BFC4FF8"/>
    <w:multiLevelType w:val="hybridMultilevel"/>
    <w:tmpl w:val="28B4CF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BA76DA"/>
    <w:multiLevelType w:val="multilevel"/>
    <w:tmpl w:val="00000886"/>
    <w:lvl w:ilvl="0">
      <w:start w:val="10"/>
      <w:numFmt w:val="decimal"/>
      <w:lvlText w:val="%1."/>
      <w:lvlJc w:val="left"/>
      <w:pPr>
        <w:ind w:left="473" w:hanging="331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(%2)"/>
      <w:lvlJc w:val="left"/>
      <w:pPr>
        <w:ind w:left="862" w:hanging="360"/>
      </w:pPr>
      <w:rPr>
        <w:rFonts w:ascii="Times New Roman" w:hAnsi="Times New Roman" w:cs="Times New Roman"/>
        <w:b w:val="0"/>
        <w:bCs w:val="0"/>
        <w:spacing w:val="-2"/>
        <w:sz w:val="22"/>
        <w:szCs w:val="22"/>
      </w:rPr>
    </w:lvl>
    <w:lvl w:ilvl="2">
      <w:numFmt w:val="bullet"/>
      <w:lvlText w:val="•"/>
      <w:lvlJc w:val="left"/>
      <w:pPr>
        <w:ind w:left="862" w:hanging="360"/>
      </w:pPr>
    </w:lvl>
    <w:lvl w:ilvl="3">
      <w:numFmt w:val="bullet"/>
      <w:lvlText w:val="•"/>
      <w:lvlJc w:val="left"/>
      <w:pPr>
        <w:ind w:left="2129" w:hanging="360"/>
      </w:pPr>
    </w:lvl>
    <w:lvl w:ilvl="4">
      <w:numFmt w:val="bullet"/>
      <w:lvlText w:val="•"/>
      <w:lvlJc w:val="left"/>
      <w:pPr>
        <w:ind w:left="3396" w:hanging="360"/>
      </w:pPr>
    </w:lvl>
    <w:lvl w:ilvl="5">
      <w:numFmt w:val="bullet"/>
      <w:lvlText w:val="•"/>
      <w:lvlJc w:val="left"/>
      <w:pPr>
        <w:ind w:left="4663" w:hanging="360"/>
      </w:pPr>
    </w:lvl>
    <w:lvl w:ilvl="6">
      <w:numFmt w:val="bullet"/>
      <w:lvlText w:val="•"/>
      <w:lvlJc w:val="left"/>
      <w:pPr>
        <w:ind w:left="5930" w:hanging="360"/>
      </w:pPr>
    </w:lvl>
    <w:lvl w:ilvl="7">
      <w:numFmt w:val="bullet"/>
      <w:lvlText w:val="•"/>
      <w:lvlJc w:val="left"/>
      <w:pPr>
        <w:ind w:left="7197" w:hanging="360"/>
      </w:pPr>
    </w:lvl>
    <w:lvl w:ilvl="8">
      <w:numFmt w:val="bullet"/>
      <w:lvlText w:val="•"/>
      <w:lvlJc w:val="left"/>
      <w:pPr>
        <w:ind w:left="8464" w:hanging="360"/>
      </w:pPr>
    </w:lvl>
  </w:abstractNum>
  <w:abstractNum w:abstractNumId="18">
    <w:nsid w:val="25655263"/>
    <w:multiLevelType w:val="hybridMultilevel"/>
    <w:tmpl w:val="0F06A7B2"/>
    <w:lvl w:ilvl="0" w:tplc="011E1480">
      <w:start w:val="10"/>
      <w:numFmt w:val="bullet"/>
      <w:lvlText w:val=""/>
      <w:lvlJc w:val="left"/>
      <w:pPr>
        <w:ind w:left="2062" w:hanging="360"/>
      </w:pPr>
      <w:rPr>
        <w:rFonts w:ascii="Wingdings 2" w:eastAsia="Calibri" w:hAnsi="Wingdings 2" w:cs="Wingdings 2" w:hint="default"/>
        <w:b/>
        <w:bCs/>
        <w:sz w:val="32"/>
        <w:szCs w:val="36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212AF0"/>
    <w:multiLevelType w:val="hybridMultilevel"/>
    <w:tmpl w:val="771045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D72FE"/>
    <w:multiLevelType w:val="hybridMultilevel"/>
    <w:tmpl w:val="F4B0CCFE"/>
    <w:lvl w:ilvl="0" w:tplc="86E806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A6127"/>
    <w:multiLevelType w:val="hybridMultilevel"/>
    <w:tmpl w:val="46CA47E2"/>
    <w:lvl w:ilvl="0" w:tplc="F2E497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F857DF"/>
    <w:multiLevelType w:val="hybridMultilevel"/>
    <w:tmpl w:val="EA36E198"/>
    <w:lvl w:ilvl="0" w:tplc="3E103F36">
      <w:start w:val="2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4C5073"/>
    <w:multiLevelType w:val="hybridMultilevel"/>
    <w:tmpl w:val="048002E4"/>
    <w:lvl w:ilvl="0" w:tplc="8C844F44">
      <w:start w:val="1"/>
      <w:numFmt w:val="lowerRoman"/>
      <w:lvlText w:val="%1."/>
      <w:lvlJc w:val="right"/>
      <w:pPr>
        <w:ind w:left="4746" w:hanging="1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E20E0"/>
    <w:multiLevelType w:val="hybridMultilevel"/>
    <w:tmpl w:val="EE806B5A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64154BBB"/>
    <w:multiLevelType w:val="hybridMultilevel"/>
    <w:tmpl w:val="FC8066EE"/>
    <w:lvl w:ilvl="0" w:tplc="999457F6">
      <w:start w:val="3"/>
      <w:numFmt w:val="decimal"/>
      <w:lvlText w:val="%1"/>
      <w:lvlJc w:val="left"/>
      <w:pPr>
        <w:ind w:left="564" w:hanging="360"/>
      </w:pPr>
      <w:rPr>
        <w:rFonts w:hint="default"/>
        <w:b/>
        <w:w w:val="90"/>
      </w:rPr>
    </w:lvl>
    <w:lvl w:ilvl="1" w:tplc="40090019" w:tentative="1">
      <w:start w:val="1"/>
      <w:numFmt w:val="lowerLetter"/>
      <w:lvlText w:val="%2."/>
      <w:lvlJc w:val="left"/>
      <w:pPr>
        <w:ind w:left="1284" w:hanging="360"/>
      </w:pPr>
    </w:lvl>
    <w:lvl w:ilvl="2" w:tplc="4009001B" w:tentative="1">
      <w:start w:val="1"/>
      <w:numFmt w:val="lowerRoman"/>
      <w:lvlText w:val="%3."/>
      <w:lvlJc w:val="right"/>
      <w:pPr>
        <w:ind w:left="2004" w:hanging="180"/>
      </w:pPr>
    </w:lvl>
    <w:lvl w:ilvl="3" w:tplc="4009000F" w:tentative="1">
      <w:start w:val="1"/>
      <w:numFmt w:val="decimal"/>
      <w:lvlText w:val="%4."/>
      <w:lvlJc w:val="left"/>
      <w:pPr>
        <w:ind w:left="2724" w:hanging="360"/>
      </w:pPr>
    </w:lvl>
    <w:lvl w:ilvl="4" w:tplc="40090019" w:tentative="1">
      <w:start w:val="1"/>
      <w:numFmt w:val="lowerLetter"/>
      <w:lvlText w:val="%5."/>
      <w:lvlJc w:val="left"/>
      <w:pPr>
        <w:ind w:left="3444" w:hanging="360"/>
      </w:pPr>
    </w:lvl>
    <w:lvl w:ilvl="5" w:tplc="4009001B" w:tentative="1">
      <w:start w:val="1"/>
      <w:numFmt w:val="lowerRoman"/>
      <w:lvlText w:val="%6."/>
      <w:lvlJc w:val="right"/>
      <w:pPr>
        <w:ind w:left="4164" w:hanging="180"/>
      </w:pPr>
    </w:lvl>
    <w:lvl w:ilvl="6" w:tplc="4009000F" w:tentative="1">
      <w:start w:val="1"/>
      <w:numFmt w:val="decimal"/>
      <w:lvlText w:val="%7."/>
      <w:lvlJc w:val="left"/>
      <w:pPr>
        <w:ind w:left="4884" w:hanging="360"/>
      </w:pPr>
    </w:lvl>
    <w:lvl w:ilvl="7" w:tplc="40090019" w:tentative="1">
      <w:start w:val="1"/>
      <w:numFmt w:val="lowerLetter"/>
      <w:lvlText w:val="%8."/>
      <w:lvlJc w:val="left"/>
      <w:pPr>
        <w:ind w:left="5604" w:hanging="360"/>
      </w:pPr>
    </w:lvl>
    <w:lvl w:ilvl="8" w:tplc="40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6">
    <w:nsid w:val="6CE55064"/>
    <w:multiLevelType w:val="multilevel"/>
    <w:tmpl w:val="AAF6493C"/>
    <w:lvl w:ilvl="0">
      <w:start w:val="19"/>
      <w:numFmt w:val="decimal"/>
      <w:lvlText w:val="%1."/>
      <w:lvlJc w:val="left"/>
      <w:pPr>
        <w:ind w:left="4320" w:hanging="360"/>
      </w:pPr>
    </w:lvl>
    <w:lvl w:ilvl="1">
      <w:start w:val="1"/>
      <w:numFmt w:val="lowerLetter"/>
      <w:lvlText w:val="%2."/>
      <w:lvlJc w:val="left"/>
      <w:pPr>
        <w:ind w:left="5040" w:hanging="360"/>
      </w:pPr>
    </w:lvl>
    <w:lvl w:ilvl="2">
      <w:start w:val="1"/>
      <w:numFmt w:val="lowerRoman"/>
      <w:lvlText w:val="%3."/>
      <w:lvlJc w:val="right"/>
      <w:pPr>
        <w:ind w:left="5760" w:hanging="180"/>
      </w:pPr>
    </w:lvl>
    <w:lvl w:ilvl="3">
      <w:start w:val="1"/>
      <w:numFmt w:val="decimal"/>
      <w:lvlText w:val="%4."/>
      <w:lvlJc w:val="left"/>
      <w:pPr>
        <w:ind w:left="6480" w:hanging="360"/>
      </w:pPr>
    </w:lvl>
    <w:lvl w:ilvl="4">
      <w:start w:val="1"/>
      <w:numFmt w:val="lowerLetter"/>
      <w:lvlText w:val="%5."/>
      <w:lvlJc w:val="left"/>
      <w:pPr>
        <w:ind w:left="7200" w:hanging="360"/>
      </w:pPr>
    </w:lvl>
    <w:lvl w:ilvl="5">
      <w:start w:val="1"/>
      <w:numFmt w:val="lowerRoman"/>
      <w:lvlText w:val="%6."/>
      <w:lvlJc w:val="right"/>
      <w:pPr>
        <w:ind w:left="7920" w:hanging="180"/>
      </w:pPr>
    </w:lvl>
    <w:lvl w:ilvl="6">
      <w:start w:val="1"/>
      <w:numFmt w:val="decimal"/>
      <w:lvlText w:val="%7."/>
      <w:lvlJc w:val="left"/>
      <w:pPr>
        <w:ind w:left="8640" w:hanging="360"/>
      </w:pPr>
    </w:lvl>
    <w:lvl w:ilvl="7">
      <w:start w:val="1"/>
      <w:numFmt w:val="lowerLetter"/>
      <w:lvlText w:val="%8."/>
      <w:lvlJc w:val="left"/>
      <w:pPr>
        <w:ind w:left="9360" w:hanging="360"/>
      </w:pPr>
    </w:lvl>
    <w:lvl w:ilvl="8">
      <w:start w:val="1"/>
      <w:numFmt w:val="lowerRoman"/>
      <w:lvlText w:val="%9."/>
      <w:lvlJc w:val="right"/>
      <w:pPr>
        <w:ind w:left="10080" w:hanging="180"/>
      </w:pPr>
    </w:lvl>
  </w:abstractNum>
  <w:abstractNum w:abstractNumId="27">
    <w:nsid w:val="6F985CF1"/>
    <w:multiLevelType w:val="hybridMultilevel"/>
    <w:tmpl w:val="4B2095A4"/>
    <w:lvl w:ilvl="0" w:tplc="4986ED66">
      <w:start w:val="1"/>
      <w:numFmt w:val="lowerLetter"/>
      <w:lvlText w:val="(%1)"/>
      <w:lvlJc w:val="left"/>
      <w:pPr>
        <w:ind w:left="464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184" w:hanging="360"/>
      </w:pPr>
    </w:lvl>
    <w:lvl w:ilvl="2" w:tplc="4009001B" w:tentative="1">
      <w:start w:val="1"/>
      <w:numFmt w:val="lowerRoman"/>
      <w:lvlText w:val="%3."/>
      <w:lvlJc w:val="right"/>
      <w:pPr>
        <w:ind w:left="1904" w:hanging="180"/>
      </w:pPr>
    </w:lvl>
    <w:lvl w:ilvl="3" w:tplc="4009000F" w:tentative="1">
      <w:start w:val="1"/>
      <w:numFmt w:val="decimal"/>
      <w:lvlText w:val="%4."/>
      <w:lvlJc w:val="left"/>
      <w:pPr>
        <w:ind w:left="2624" w:hanging="360"/>
      </w:pPr>
    </w:lvl>
    <w:lvl w:ilvl="4" w:tplc="40090019" w:tentative="1">
      <w:start w:val="1"/>
      <w:numFmt w:val="lowerLetter"/>
      <w:lvlText w:val="%5."/>
      <w:lvlJc w:val="left"/>
      <w:pPr>
        <w:ind w:left="3344" w:hanging="360"/>
      </w:pPr>
    </w:lvl>
    <w:lvl w:ilvl="5" w:tplc="4009001B" w:tentative="1">
      <w:start w:val="1"/>
      <w:numFmt w:val="lowerRoman"/>
      <w:lvlText w:val="%6."/>
      <w:lvlJc w:val="right"/>
      <w:pPr>
        <w:ind w:left="4064" w:hanging="180"/>
      </w:pPr>
    </w:lvl>
    <w:lvl w:ilvl="6" w:tplc="4009000F" w:tentative="1">
      <w:start w:val="1"/>
      <w:numFmt w:val="decimal"/>
      <w:lvlText w:val="%7."/>
      <w:lvlJc w:val="left"/>
      <w:pPr>
        <w:ind w:left="4784" w:hanging="360"/>
      </w:pPr>
    </w:lvl>
    <w:lvl w:ilvl="7" w:tplc="40090019" w:tentative="1">
      <w:start w:val="1"/>
      <w:numFmt w:val="lowerLetter"/>
      <w:lvlText w:val="%8."/>
      <w:lvlJc w:val="left"/>
      <w:pPr>
        <w:ind w:left="5504" w:hanging="360"/>
      </w:pPr>
    </w:lvl>
    <w:lvl w:ilvl="8" w:tplc="4009001B" w:tentative="1">
      <w:start w:val="1"/>
      <w:numFmt w:val="lowerRoman"/>
      <w:lvlText w:val="%9."/>
      <w:lvlJc w:val="right"/>
      <w:pPr>
        <w:ind w:left="6224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6"/>
  </w:num>
  <w:num w:numId="16">
    <w:abstractNumId w:val="26"/>
  </w:num>
  <w:num w:numId="17">
    <w:abstractNumId w:val="21"/>
  </w:num>
  <w:num w:numId="18">
    <w:abstractNumId w:val="13"/>
  </w:num>
  <w:num w:numId="19">
    <w:abstractNumId w:val="22"/>
  </w:num>
  <w:num w:numId="20">
    <w:abstractNumId w:val="23"/>
  </w:num>
  <w:num w:numId="21">
    <w:abstractNumId w:val="14"/>
  </w:num>
  <w:num w:numId="22">
    <w:abstractNumId w:val="20"/>
  </w:num>
  <w:num w:numId="23">
    <w:abstractNumId w:val="19"/>
  </w:num>
  <w:num w:numId="24">
    <w:abstractNumId w:val="24"/>
  </w:num>
  <w:num w:numId="25">
    <w:abstractNumId w:val="25"/>
  </w:num>
  <w:num w:numId="26">
    <w:abstractNumId w:val="15"/>
  </w:num>
  <w:num w:numId="27">
    <w:abstractNumId w:val="27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60AA"/>
    <w:rsid w:val="00001A2D"/>
    <w:rsid w:val="00011D9B"/>
    <w:rsid w:val="00012BFA"/>
    <w:rsid w:val="00045970"/>
    <w:rsid w:val="0004771E"/>
    <w:rsid w:val="000510B3"/>
    <w:rsid w:val="000552AA"/>
    <w:rsid w:val="00064236"/>
    <w:rsid w:val="00065699"/>
    <w:rsid w:val="00065C79"/>
    <w:rsid w:val="000677AC"/>
    <w:rsid w:val="000677D0"/>
    <w:rsid w:val="000711BD"/>
    <w:rsid w:val="00073FA6"/>
    <w:rsid w:val="000745D3"/>
    <w:rsid w:val="00075F86"/>
    <w:rsid w:val="00083143"/>
    <w:rsid w:val="000911FA"/>
    <w:rsid w:val="00093DD3"/>
    <w:rsid w:val="000A3E85"/>
    <w:rsid w:val="000A4CF2"/>
    <w:rsid w:val="000A76D9"/>
    <w:rsid w:val="000A7985"/>
    <w:rsid w:val="000B6A7B"/>
    <w:rsid w:val="000C17FF"/>
    <w:rsid w:val="000C1B25"/>
    <w:rsid w:val="000C3130"/>
    <w:rsid w:val="000C3EE4"/>
    <w:rsid w:val="000D1EA7"/>
    <w:rsid w:val="000D1EB5"/>
    <w:rsid w:val="000D256E"/>
    <w:rsid w:val="000D36B3"/>
    <w:rsid w:val="000D38EC"/>
    <w:rsid w:val="000D3FE3"/>
    <w:rsid w:val="000D64F5"/>
    <w:rsid w:val="000E0202"/>
    <w:rsid w:val="000E5827"/>
    <w:rsid w:val="000E75B6"/>
    <w:rsid w:val="000E7A66"/>
    <w:rsid w:val="000F320A"/>
    <w:rsid w:val="0010215E"/>
    <w:rsid w:val="0010324B"/>
    <w:rsid w:val="00103B06"/>
    <w:rsid w:val="00110C7D"/>
    <w:rsid w:val="00115641"/>
    <w:rsid w:val="0011617A"/>
    <w:rsid w:val="00125094"/>
    <w:rsid w:val="00126791"/>
    <w:rsid w:val="001430E1"/>
    <w:rsid w:val="001442D6"/>
    <w:rsid w:val="001475CA"/>
    <w:rsid w:val="001477F4"/>
    <w:rsid w:val="00150CA7"/>
    <w:rsid w:val="001526E0"/>
    <w:rsid w:val="00160806"/>
    <w:rsid w:val="00167986"/>
    <w:rsid w:val="0017011F"/>
    <w:rsid w:val="00181670"/>
    <w:rsid w:val="00182533"/>
    <w:rsid w:val="001858D4"/>
    <w:rsid w:val="00185C76"/>
    <w:rsid w:val="00186256"/>
    <w:rsid w:val="00186417"/>
    <w:rsid w:val="00191A53"/>
    <w:rsid w:val="00191CB1"/>
    <w:rsid w:val="00197D34"/>
    <w:rsid w:val="001A14DF"/>
    <w:rsid w:val="001A16EC"/>
    <w:rsid w:val="001A4B70"/>
    <w:rsid w:val="001A7896"/>
    <w:rsid w:val="001C1E69"/>
    <w:rsid w:val="001C3A7C"/>
    <w:rsid w:val="001C5586"/>
    <w:rsid w:val="001D0AE7"/>
    <w:rsid w:val="001D2926"/>
    <w:rsid w:val="001E0634"/>
    <w:rsid w:val="001F1114"/>
    <w:rsid w:val="001F4664"/>
    <w:rsid w:val="001F5247"/>
    <w:rsid w:val="001F6A20"/>
    <w:rsid w:val="002004B4"/>
    <w:rsid w:val="0020282E"/>
    <w:rsid w:val="0020554A"/>
    <w:rsid w:val="00206C29"/>
    <w:rsid w:val="002072AA"/>
    <w:rsid w:val="00210F91"/>
    <w:rsid w:val="00212BD9"/>
    <w:rsid w:val="00213E23"/>
    <w:rsid w:val="0021405C"/>
    <w:rsid w:val="002145A7"/>
    <w:rsid w:val="00220A27"/>
    <w:rsid w:val="0022294D"/>
    <w:rsid w:val="00231481"/>
    <w:rsid w:val="00231E7A"/>
    <w:rsid w:val="00232487"/>
    <w:rsid w:val="002324D5"/>
    <w:rsid w:val="00251E79"/>
    <w:rsid w:val="002525E8"/>
    <w:rsid w:val="002539DB"/>
    <w:rsid w:val="002630FA"/>
    <w:rsid w:val="00266D1E"/>
    <w:rsid w:val="00277733"/>
    <w:rsid w:val="00277CBC"/>
    <w:rsid w:val="0028550E"/>
    <w:rsid w:val="0028565C"/>
    <w:rsid w:val="00290EC8"/>
    <w:rsid w:val="002A0093"/>
    <w:rsid w:val="002A4AA9"/>
    <w:rsid w:val="002A5CE9"/>
    <w:rsid w:val="002A7E5B"/>
    <w:rsid w:val="002B4A6A"/>
    <w:rsid w:val="002B7BF3"/>
    <w:rsid w:val="002C5AE1"/>
    <w:rsid w:val="002C775F"/>
    <w:rsid w:val="002D2743"/>
    <w:rsid w:val="002E374D"/>
    <w:rsid w:val="002E77E0"/>
    <w:rsid w:val="002F2EC6"/>
    <w:rsid w:val="002F5D7E"/>
    <w:rsid w:val="00304BA0"/>
    <w:rsid w:val="00311239"/>
    <w:rsid w:val="00311723"/>
    <w:rsid w:val="0031411D"/>
    <w:rsid w:val="003170EA"/>
    <w:rsid w:val="00324029"/>
    <w:rsid w:val="00332B09"/>
    <w:rsid w:val="00351B39"/>
    <w:rsid w:val="00353697"/>
    <w:rsid w:val="00354C04"/>
    <w:rsid w:val="0036036D"/>
    <w:rsid w:val="00360E10"/>
    <w:rsid w:val="00363E6D"/>
    <w:rsid w:val="0037625C"/>
    <w:rsid w:val="00385736"/>
    <w:rsid w:val="00385F72"/>
    <w:rsid w:val="00393FCA"/>
    <w:rsid w:val="003955A7"/>
    <w:rsid w:val="003A3348"/>
    <w:rsid w:val="003A697E"/>
    <w:rsid w:val="003B0520"/>
    <w:rsid w:val="003B63EF"/>
    <w:rsid w:val="003B665C"/>
    <w:rsid w:val="003C0992"/>
    <w:rsid w:val="003C3633"/>
    <w:rsid w:val="003C5110"/>
    <w:rsid w:val="003D16E3"/>
    <w:rsid w:val="003D6D27"/>
    <w:rsid w:val="003D723E"/>
    <w:rsid w:val="003E4DB8"/>
    <w:rsid w:val="003F10DE"/>
    <w:rsid w:val="003F1E86"/>
    <w:rsid w:val="00402697"/>
    <w:rsid w:val="00403ED8"/>
    <w:rsid w:val="00404C72"/>
    <w:rsid w:val="00407614"/>
    <w:rsid w:val="00407DCA"/>
    <w:rsid w:val="00414524"/>
    <w:rsid w:val="00425281"/>
    <w:rsid w:val="0043050D"/>
    <w:rsid w:val="00432ACE"/>
    <w:rsid w:val="00433C28"/>
    <w:rsid w:val="00433DEE"/>
    <w:rsid w:val="00435349"/>
    <w:rsid w:val="004367AE"/>
    <w:rsid w:val="004378C3"/>
    <w:rsid w:val="004439EE"/>
    <w:rsid w:val="00450172"/>
    <w:rsid w:val="00460FEC"/>
    <w:rsid w:val="00462E2E"/>
    <w:rsid w:val="004645B3"/>
    <w:rsid w:val="00470B16"/>
    <w:rsid w:val="00471921"/>
    <w:rsid w:val="00482F41"/>
    <w:rsid w:val="00483845"/>
    <w:rsid w:val="00486545"/>
    <w:rsid w:val="0049296D"/>
    <w:rsid w:val="00495BA2"/>
    <w:rsid w:val="004A2536"/>
    <w:rsid w:val="004A53BB"/>
    <w:rsid w:val="004B2370"/>
    <w:rsid w:val="004B28E6"/>
    <w:rsid w:val="004B47D5"/>
    <w:rsid w:val="004B5879"/>
    <w:rsid w:val="004B5CA6"/>
    <w:rsid w:val="004C6249"/>
    <w:rsid w:val="004C6C10"/>
    <w:rsid w:val="004D2F4D"/>
    <w:rsid w:val="004D34AD"/>
    <w:rsid w:val="004D4065"/>
    <w:rsid w:val="004D456D"/>
    <w:rsid w:val="004F04C0"/>
    <w:rsid w:val="005015C0"/>
    <w:rsid w:val="00507447"/>
    <w:rsid w:val="00507E4A"/>
    <w:rsid w:val="00511169"/>
    <w:rsid w:val="00516814"/>
    <w:rsid w:val="00527CD1"/>
    <w:rsid w:val="00534DB9"/>
    <w:rsid w:val="0054124D"/>
    <w:rsid w:val="0054341D"/>
    <w:rsid w:val="005552BD"/>
    <w:rsid w:val="00570600"/>
    <w:rsid w:val="0057130E"/>
    <w:rsid w:val="00581C80"/>
    <w:rsid w:val="005838E7"/>
    <w:rsid w:val="005876F2"/>
    <w:rsid w:val="005903D8"/>
    <w:rsid w:val="0059698F"/>
    <w:rsid w:val="005A19C5"/>
    <w:rsid w:val="005A4BE6"/>
    <w:rsid w:val="005B6925"/>
    <w:rsid w:val="005C5C6E"/>
    <w:rsid w:val="005D4591"/>
    <w:rsid w:val="005E2D74"/>
    <w:rsid w:val="005E3FFB"/>
    <w:rsid w:val="005E59BE"/>
    <w:rsid w:val="005E799C"/>
    <w:rsid w:val="005F4BA5"/>
    <w:rsid w:val="005F7140"/>
    <w:rsid w:val="00601377"/>
    <w:rsid w:val="00607BBB"/>
    <w:rsid w:val="00607BC7"/>
    <w:rsid w:val="00613C1F"/>
    <w:rsid w:val="00615738"/>
    <w:rsid w:val="0062298E"/>
    <w:rsid w:val="006466B2"/>
    <w:rsid w:val="00654A66"/>
    <w:rsid w:val="0065738A"/>
    <w:rsid w:val="00665785"/>
    <w:rsid w:val="00665810"/>
    <w:rsid w:val="006670AC"/>
    <w:rsid w:val="00671197"/>
    <w:rsid w:val="0067743C"/>
    <w:rsid w:val="00680E12"/>
    <w:rsid w:val="006943FE"/>
    <w:rsid w:val="006965D2"/>
    <w:rsid w:val="006A4D15"/>
    <w:rsid w:val="006A5A3E"/>
    <w:rsid w:val="006B03DE"/>
    <w:rsid w:val="006B247D"/>
    <w:rsid w:val="006C4D17"/>
    <w:rsid w:val="006C7F12"/>
    <w:rsid w:val="006D7C36"/>
    <w:rsid w:val="006E4447"/>
    <w:rsid w:val="006F0FA2"/>
    <w:rsid w:val="006F446D"/>
    <w:rsid w:val="00707AB9"/>
    <w:rsid w:val="00712FD7"/>
    <w:rsid w:val="00714EDB"/>
    <w:rsid w:val="00716395"/>
    <w:rsid w:val="00736782"/>
    <w:rsid w:val="00737C47"/>
    <w:rsid w:val="00741CBE"/>
    <w:rsid w:val="007527E3"/>
    <w:rsid w:val="007542A8"/>
    <w:rsid w:val="0075573C"/>
    <w:rsid w:val="007612B7"/>
    <w:rsid w:val="00764D58"/>
    <w:rsid w:val="00774253"/>
    <w:rsid w:val="007771FA"/>
    <w:rsid w:val="00782C97"/>
    <w:rsid w:val="0078367A"/>
    <w:rsid w:val="00783AB0"/>
    <w:rsid w:val="007932F5"/>
    <w:rsid w:val="007A34C6"/>
    <w:rsid w:val="007A5498"/>
    <w:rsid w:val="007A7A8B"/>
    <w:rsid w:val="007B1E23"/>
    <w:rsid w:val="007B51AF"/>
    <w:rsid w:val="007B6C18"/>
    <w:rsid w:val="007B773B"/>
    <w:rsid w:val="007B790F"/>
    <w:rsid w:val="007C6BBC"/>
    <w:rsid w:val="007D2D75"/>
    <w:rsid w:val="007D7ECB"/>
    <w:rsid w:val="007E0345"/>
    <w:rsid w:val="007E03C6"/>
    <w:rsid w:val="007E1F8F"/>
    <w:rsid w:val="007E5525"/>
    <w:rsid w:val="007F36CE"/>
    <w:rsid w:val="007F7634"/>
    <w:rsid w:val="008024CB"/>
    <w:rsid w:val="00803FED"/>
    <w:rsid w:val="008106D0"/>
    <w:rsid w:val="00811EDF"/>
    <w:rsid w:val="00822682"/>
    <w:rsid w:val="008235C2"/>
    <w:rsid w:val="00824987"/>
    <w:rsid w:val="00827AC5"/>
    <w:rsid w:val="00832E9A"/>
    <w:rsid w:val="0083597C"/>
    <w:rsid w:val="008456D9"/>
    <w:rsid w:val="00846931"/>
    <w:rsid w:val="00851E2B"/>
    <w:rsid w:val="00866DA2"/>
    <w:rsid w:val="00882031"/>
    <w:rsid w:val="00892118"/>
    <w:rsid w:val="00892FC3"/>
    <w:rsid w:val="008A0477"/>
    <w:rsid w:val="008A33B2"/>
    <w:rsid w:val="008A61D9"/>
    <w:rsid w:val="008A7380"/>
    <w:rsid w:val="008A781E"/>
    <w:rsid w:val="008B2524"/>
    <w:rsid w:val="008D0E53"/>
    <w:rsid w:val="008E23F8"/>
    <w:rsid w:val="008E4991"/>
    <w:rsid w:val="008E7A22"/>
    <w:rsid w:val="008F1EA2"/>
    <w:rsid w:val="008F3584"/>
    <w:rsid w:val="008F7A7A"/>
    <w:rsid w:val="00906363"/>
    <w:rsid w:val="00911AF0"/>
    <w:rsid w:val="009178A1"/>
    <w:rsid w:val="00923653"/>
    <w:rsid w:val="009370B9"/>
    <w:rsid w:val="00937658"/>
    <w:rsid w:val="00937EAA"/>
    <w:rsid w:val="0094061D"/>
    <w:rsid w:val="00940FE0"/>
    <w:rsid w:val="009435EB"/>
    <w:rsid w:val="00957985"/>
    <w:rsid w:val="00960AAE"/>
    <w:rsid w:val="009614DC"/>
    <w:rsid w:val="00961FA0"/>
    <w:rsid w:val="00974BAD"/>
    <w:rsid w:val="00977717"/>
    <w:rsid w:val="00981B9D"/>
    <w:rsid w:val="00982EE6"/>
    <w:rsid w:val="009843B4"/>
    <w:rsid w:val="00985CE6"/>
    <w:rsid w:val="009863C9"/>
    <w:rsid w:val="009869B3"/>
    <w:rsid w:val="00991865"/>
    <w:rsid w:val="009B05BC"/>
    <w:rsid w:val="009C06C1"/>
    <w:rsid w:val="009C6EEA"/>
    <w:rsid w:val="009D41B2"/>
    <w:rsid w:val="009D72FB"/>
    <w:rsid w:val="009D7A3D"/>
    <w:rsid w:val="009D7A79"/>
    <w:rsid w:val="009E6703"/>
    <w:rsid w:val="009E7E19"/>
    <w:rsid w:val="009F4F32"/>
    <w:rsid w:val="009F6F65"/>
    <w:rsid w:val="00A003D4"/>
    <w:rsid w:val="00A06E51"/>
    <w:rsid w:val="00A170AD"/>
    <w:rsid w:val="00A22A62"/>
    <w:rsid w:val="00A23627"/>
    <w:rsid w:val="00A27155"/>
    <w:rsid w:val="00A36C7E"/>
    <w:rsid w:val="00A37119"/>
    <w:rsid w:val="00A44093"/>
    <w:rsid w:val="00A468A8"/>
    <w:rsid w:val="00A50254"/>
    <w:rsid w:val="00A568B1"/>
    <w:rsid w:val="00A626A4"/>
    <w:rsid w:val="00A627FC"/>
    <w:rsid w:val="00A65E3B"/>
    <w:rsid w:val="00A82A11"/>
    <w:rsid w:val="00A846D7"/>
    <w:rsid w:val="00A847C1"/>
    <w:rsid w:val="00A85542"/>
    <w:rsid w:val="00A905F0"/>
    <w:rsid w:val="00A942E6"/>
    <w:rsid w:val="00A94D58"/>
    <w:rsid w:val="00AA4DB6"/>
    <w:rsid w:val="00AB11B1"/>
    <w:rsid w:val="00AC0BD4"/>
    <w:rsid w:val="00AC0E76"/>
    <w:rsid w:val="00AC2A08"/>
    <w:rsid w:val="00AC475D"/>
    <w:rsid w:val="00AD0F64"/>
    <w:rsid w:val="00AD454C"/>
    <w:rsid w:val="00AD7BB0"/>
    <w:rsid w:val="00AE3E87"/>
    <w:rsid w:val="00B0351F"/>
    <w:rsid w:val="00B13217"/>
    <w:rsid w:val="00B13390"/>
    <w:rsid w:val="00B1361F"/>
    <w:rsid w:val="00B14AC2"/>
    <w:rsid w:val="00B17DDF"/>
    <w:rsid w:val="00B22772"/>
    <w:rsid w:val="00B23185"/>
    <w:rsid w:val="00B260AA"/>
    <w:rsid w:val="00B30660"/>
    <w:rsid w:val="00B31E24"/>
    <w:rsid w:val="00B3528E"/>
    <w:rsid w:val="00B368AC"/>
    <w:rsid w:val="00B37BFC"/>
    <w:rsid w:val="00B54C00"/>
    <w:rsid w:val="00B55476"/>
    <w:rsid w:val="00B57CD0"/>
    <w:rsid w:val="00B6770B"/>
    <w:rsid w:val="00B72BD9"/>
    <w:rsid w:val="00B823A1"/>
    <w:rsid w:val="00B82554"/>
    <w:rsid w:val="00B82AC8"/>
    <w:rsid w:val="00B82CB6"/>
    <w:rsid w:val="00B86D23"/>
    <w:rsid w:val="00B92DF2"/>
    <w:rsid w:val="00BA57BB"/>
    <w:rsid w:val="00BB0CED"/>
    <w:rsid w:val="00BB341D"/>
    <w:rsid w:val="00BB4484"/>
    <w:rsid w:val="00BC0B02"/>
    <w:rsid w:val="00BC1463"/>
    <w:rsid w:val="00BD064C"/>
    <w:rsid w:val="00BD4610"/>
    <w:rsid w:val="00BD48D3"/>
    <w:rsid w:val="00BF0033"/>
    <w:rsid w:val="00BF36D4"/>
    <w:rsid w:val="00BF6610"/>
    <w:rsid w:val="00BF6FAE"/>
    <w:rsid w:val="00C0049B"/>
    <w:rsid w:val="00C02836"/>
    <w:rsid w:val="00C03920"/>
    <w:rsid w:val="00C1681C"/>
    <w:rsid w:val="00C21C3E"/>
    <w:rsid w:val="00C27357"/>
    <w:rsid w:val="00C376D2"/>
    <w:rsid w:val="00C446CD"/>
    <w:rsid w:val="00C468DF"/>
    <w:rsid w:val="00C50355"/>
    <w:rsid w:val="00C50F0D"/>
    <w:rsid w:val="00C52402"/>
    <w:rsid w:val="00C524B9"/>
    <w:rsid w:val="00C52B05"/>
    <w:rsid w:val="00C55890"/>
    <w:rsid w:val="00C61BFE"/>
    <w:rsid w:val="00C62858"/>
    <w:rsid w:val="00C65BDD"/>
    <w:rsid w:val="00C75E27"/>
    <w:rsid w:val="00C77CE4"/>
    <w:rsid w:val="00C82349"/>
    <w:rsid w:val="00CA1A91"/>
    <w:rsid w:val="00CA70CC"/>
    <w:rsid w:val="00CC070F"/>
    <w:rsid w:val="00CC0CE8"/>
    <w:rsid w:val="00CC1459"/>
    <w:rsid w:val="00CD02BC"/>
    <w:rsid w:val="00CD4CB2"/>
    <w:rsid w:val="00CE075A"/>
    <w:rsid w:val="00CE43CB"/>
    <w:rsid w:val="00CF0D38"/>
    <w:rsid w:val="00CF3007"/>
    <w:rsid w:val="00D00B88"/>
    <w:rsid w:val="00D01843"/>
    <w:rsid w:val="00D0311C"/>
    <w:rsid w:val="00D072FF"/>
    <w:rsid w:val="00D13B13"/>
    <w:rsid w:val="00D25B4B"/>
    <w:rsid w:val="00D26229"/>
    <w:rsid w:val="00D303FB"/>
    <w:rsid w:val="00D34F43"/>
    <w:rsid w:val="00D3515E"/>
    <w:rsid w:val="00D36B43"/>
    <w:rsid w:val="00D50A7E"/>
    <w:rsid w:val="00D5151A"/>
    <w:rsid w:val="00D5698F"/>
    <w:rsid w:val="00D61743"/>
    <w:rsid w:val="00D62055"/>
    <w:rsid w:val="00D63690"/>
    <w:rsid w:val="00D65EA0"/>
    <w:rsid w:val="00D70C1C"/>
    <w:rsid w:val="00D747F9"/>
    <w:rsid w:val="00D8297F"/>
    <w:rsid w:val="00D93168"/>
    <w:rsid w:val="00D93B51"/>
    <w:rsid w:val="00D970D0"/>
    <w:rsid w:val="00DA3A0B"/>
    <w:rsid w:val="00DA4F94"/>
    <w:rsid w:val="00DB7F25"/>
    <w:rsid w:val="00DB7FF8"/>
    <w:rsid w:val="00DC05C3"/>
    <w:rsid w:val="00DC3729"/>
    <w:rsid w:val="00DC73C6"/>
    <w:rsid w:val="00DE46BA"/>
    <w:rsid w:val="00DE47A8"/>
    <w:rsid w:val="00DE7B28"/>
    <w:rsid w:val="00DE7E60"/>
    <w:rsid w:val="00DF4917"/>
    <w:rsid w:val="00DF5DD2"/>
    <w:rsid w:val="00E03358"/>
    <w:rsid w:val="00E034EF"/>
    <w:rsid w:val="00E068D3"/>
    <w:rsid w:val="00E07ACD"/>
    <w:rsid w:val="00E14C5A"/>
    <w:rsid w:val="00E163BF"/>
    <w:rsid w:val="00E30846"/>
    <w:rsid w:val="00E30D0D"/>
    <w:rsid w:val="00E46908"/>
    <w:rsid w:val="00E50B53"/>
    <w:rsid w:val="00E51F7B"/>
    <w:rsid w:val="00E52F9D"/>
    <w:rsid w:val="00E62C0A"/>
    <w:rsid w:val="00E740CD"/>
    <w:rsid w:val="00E749D6"/>
    <w:rsid w:val="00E7511A"/>
    <w:rsid w:val="00E80371"/>
    <w:rsid w:val="00E815F1"/>
    <w:rsid w:val="00E92A13"/>
    <w:rsid w:val="00E94CFE"/>
    <w:rsid w:val="00E95606"/>
    <w:rsid w:val="00EA0CFC"/>
    <w:rsid w:val="00EA1788"/>
    <w:rsid w:val="00EA336A"/>
    <w:rsid w:val="00EB65E6"/>
    <w:rsid w:val="00EB7625"/>
    <w:rsid w:val="00EC1CD9"/>
    <w:rsid w:val="00EC48E5"/>
    <w:rsid w:val="00EC4B6D"/>
    <w:rsid w:val="00EC52E8"/>
    <w:rsid w:val="00EC5F5C"/>
    <w:rsid w:val="00ED1E67"/>
    <w:rsid w:val="00ED5F7E"/>
    <w:rsid w:val="00ED6269"/>
    <w:rsid w:val="00ED715F"/>
    <w:rsid w:val="00EE15F5"/>
    <w:rsid w:val="00EE6079"/>
    <w:rsid w:val="00EF4533"/>
    <w:rsid w:val="00EF4DED"/>
    <w:rsid w:val="00EF6521"/>
    <w:rsid w:val="00F00D3B"/>
    <w:rsid w:val="00F024E7"/>
    <w:rsid w:val="00F05802"/>
    <w:rsid w:val="00F10B64"/>
    <w:rsid w:val="00F120D1"/>
    <w:rsid w:val="00F26086"/>
    <w:rsid w:val="00F36332"/>
    <w:rsid w:val="00F44CC6"/>
    <w:rsid w:val="00F53B5C"/>
    <w:rsid w:val="00F65B98"/>
    <w:rsid w:val="00F7262F"/>
    <w:rsid w:val="00F72B39"/>
    <w:rsid w:val="00F72BCE"/>
    <w:rsid w:val="00F74573"/>
    <w:rsid w:val="00F86135"/>
    <w:rsid w:val="00F86EA2"/>
    <w:rsid w:val="00F96B9B"/>
    <w:rsid w:val="00FA08B3"/>
    <w:rsid w:val="00FA4A57"/>
    <w:rsid w:val="00FA6CDD"/>
    <w:rsid w:val="00FB36C4"/>
    <w:rsid w:val="00FB4C7E"/>
    <w:rsid w:val="00FC1ABD"/>
    <w:rsid w:val="00FC2E8B"/>
    <w:rsid w:val="00FC6757"/>
    <w:rsid w:val="00FC78A3"/>
    <w:rsid w:val="00FE10B0"/>
    <w:rsid w:val="00FE2BBC"/>
    <w:rsid w:val="00FE39D5"/>
    <w:rsid w:val="00FE5EC0"/>
    <w:rsid w:val="00FF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78A1"/>
    <w:pPr>
      <w:widowControl w:val="0"/>
      <w:autoSpaceDE w:val="0"/>
      <w:autoSpaceDN w:val="0"/>
      <w:adjustRightInd w:val="0"/>
    </w:pPr>
    <w:rPr>
      <w:rFonts w:ascii="Times New Roman" w:hAnsi="Times New Roman"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178A1"/>
    <w:pPr>
      <w:spacing w:before="41"/>
      <w:ind w:left="290"/>
      <w:outlineLvl w:val="0"/>
    </w:pPr>
    <w:rPr>
      <w:rFonts w:cs="Times New Roman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9178A1"/>
    <w:pPr>
      <w:spacing w:before="64"/>
      <w:ind w:left="382"/>
      <w:outlineLvl w:val="1"/>
    </w:pPr>
    <w:rPr>
      <w:rFonts w:cs="Times New Roman"/>
    </w:rPr>
  </w:style>
  <w:style w:type="paragraph" w:styleId="Heading3">
    <w:name w:val="heading 3"/>
    <w:basedOn w:val="Normal"/>
    <w:next w:val="Normal"/>
    <w:link w:val="Heading3Char"/>
    <w:uiPriority w:val="1"/>
    <w:qFormat/>
    <w:rsid w:val="009178A1"/>
    <w:pPr>
      <w:ind w:left="1013"/>
      <w:outlineLvl w:val="2"/>
    </w:pPr>
    <w:rPr>
      <w:rFonts w:cs="Times New Roman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1"/>
    <w:qFormat/>
    <w:rsid w:val="009178A1"/>
    <w:pPr>
      <w:ind w:left="144"/>
      <w:outlineLvl w:val="3"/>
    </w:pPr>
    <w:rPr>
      <w:rFonts w:cs="Times New Roman"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1"/>
    <w:qFormat/>
    <w:rsid w:val="009178A1"/>
    <w:pPr>
      <w:spacing w:before="75"/>
      <w:ind w:left="104"/>
      <w:outlineLvl w:val="4"/>
    </w:pPr>
    <w:rPr>
      <w:rFonts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178A1"/>
    <w:rPr>
      <w:rFonts w:ascii="Cambria" w:hAnsi="Cambria" w:cs="Mangal"/>
      <w:b/>
      <w:bCs/>
      <w:kern w:val="32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9178A1"/>
    <w:rPr>
      <w:rFonts w:ascii="Cambria" w:hAnsi="Cambria" w:cs="Mangal"/>
      <w:b/>
      <w:bCs/>
      <w:i/>
      <w:iCs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9178A1"/>
    <w:rPr>
      <w:rFonts w:ascii="Cambria" w:hAnsi="Cambria" w:cs="Mangal"/>
      <w:b/>
      <w:bCs/>
      <w:sz w:val="23"/>
      <w:szCs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9178A1"/>
    <w:rPr>
      <w:rFonts w:cs="Times New Roman"/>
      <w:b/>
      <w:bCs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1"/>
    <w:locked/>
    <w:rsid w:val="009178A1"/>
    <w:rPr>
      <w:rFonts w:cs="Times New Roman"/>
      <w:b/>
      <w:bCs/>
      <w:i/>
      <w:i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9178A1"/>
    <w:pPr>
      <w:ind w:left="904" w:hanging="36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9178A1"/>
    <w:rPr>
      <w:rFonts w:ascii="Times New Roman" w:hAnsi="Times New Roman" w:cs="Mangal"/>
      <w:sz w:val="21"/>
      <w:szCs w:val="21"/>
    </w:rPr>
  </w:style>
  <w:style w:type="paragraph" w:styleId="ListParagraph">
    <w:name w:val="List Paragraph"/>
    <w:basedOn w:val="Normal"/>
    <w:qFormat/>
    <w:rsid w:val="009178A1"/>
  </w:style>
  <w:style w:type="paragraph" w:customStyle="1" w:styleId="TableParagraph">
    <w:name w:val="Table Paragraph"/>
    <w:basedOn w:val="Normal"/>
    <w:uiPriority w:val="1"/>
    <w:qFormat/>
    <w:rsid w:val="009178A1"/>
  </w:style>
  <w:style w:type="paragraph" w:styleId="Header">
    <w:name w:val="header"/>
    <w:aliases w:val="Header Char Char,Header Char Char Char Char,Header Char Char Char Char Char"/>
    <w:basedOn w:val="Normal"/>
    <w:link w:val="HeaderChar"/>
    <w:uiPriority w:val="99"/>
    <w:unhideWhenUsed/>
    <w:rsid w:val="00182533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/>
      <w:sz w:val="22"/>
      <w:szCs w:val="20"/>
      <w:lang w:val="en-US"/>
    </w:rPr>
  </w:style>
  <w:style w:type="character" w:customStyle="1" w:styleId="HeaderChar">
    <w:name w:val="Header Char"/>
    <w:aliases w:val="Header Char Char Char,Header Char Char Char Char Char1,Header Char Char Char Char Char Char"/>
    <w:basedOn w:val="DefaultParagraphFont"/>
    <w:link w:val="Header"/>
    <w:uiPriority w:val="99"/>
    <w:locked/>
    <w:rsid w:val="00182533"/>
    <w:rPr>
      <w:rFonts w:ascii="Calibri" w:hAnsi="Calibri" w:cs="Mangal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182533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30660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0660"/>
    <w:rPr>
      <w:rFonts w:ascii="Times New Roman" w:hAnsi="Times New Roman" w:cs="Mangal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9B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9BE"/>
    <w:rPr>
      <w:rFonts w:ascii="Tahoma" w:hAnsi="Tahoma" w:cs="Mangal"/>
      <w:sz w:val="16"/>
      <w:szCs w:val="14"/>
    </w:rPr>
  </w:style>
  <w:style w:type="paragraph" w:customStyle="1" w:styleId="Style7">
    <w:name w:val="Style7"/>
    <w:basedOn w:val="Normal"/>
    <w:uiPriority w:val="99"/>
    <w:rsid w:val="00581C80"/>
    <w:rPr>
      <w:lang w:val="en-US" w:eastAsia="zh-CN"/>
    </w:rPr>
  </w:style>
  <w:style w:type="paragraph" w:customStyle="1" w:styleId="Style8">
    <w:name w:val="Style8"/>
    <w:basedOn w:val="Normal"/>
    <w:uiPriority w:val="99"/>
    <w:rsid w:val="00581C80"/>
    <w:pPr>
      <w:spacing w:line="317" w:lineRule="exact"/>
    </w:pPr>
    <w:rPr>
      <w:lang w:val="en-US" w:eastAsia="zh-CN"/>
    </w:rPr>
  </w:style>
  <w:style w:type="paragraph" w:customStyle="1" w:styleId="Style9">
    <w:name w:val="Style9"/>
    <w:basedOn w:val="Normal"/>
    <w:uiPriority w:val="99"/>
    <w:rsid w:val="00581C80"/>
    <w:pPr>
      <w:spacing w:line="259" w:lineRule="exact"/>
    </w:pPr>
    <w:rPr>
      <w:lang w:val="en-US" w:eastAsia="zh-CN"/>
    </w:rPr>
  </w:style>
  <w:style w:type="character" w:customStyle="1" w:styleId="FontStyle28">
    <w:name w:val="Font Style28"/>
    <w:basedOn w:val="DefaultParagraphFont"/>
    <w:uiPriority w:val="99"/>
    <w:rsid w:val="00581C8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DefaultParagraphFont"/>
    <w:uiPriority w:val="99"/>
    <w:rsid w:val="00581C80"/>
    <w:rPr>
      <w:rFonts w:ascii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671197"/>
    <w:pPr>
      <w:spacing w:after="120" w:line="480" w:lineRule="auto"/>
    </w:pPr>
    <w:rPr>
      <w:szCs w:val="21"/>
    </w:rPr>
  </w:style>
  <w:style w:type="character" w:customStyle="1" w:styleId="BodyText2Char">
    <w:name w:val="Body Text 2 Char"/>
    <w:basedOn w:val="DefaultParagraphFont"/>
    <w:link w:val="BodyText2"/>
    <w:uiPriority w:val="99"/>
    <w:rsid w:val="00671197"/>
    <w:rPr>
      <w:rFonts w:ascii="Times New Roman" w:hAnsi="Times New Roman" w:cs="Mangal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5F6EE-445D-40B9-9C22-C31E536D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2676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</vt:lpstr>
    </vt:vector>
  </TitlesOfParts>
  <Company/>
  <LinksUpToDate>false</LinksUpToDate>
  <CharactersWithSpaces>17899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</dc:title>
  <dc:creator>guest</dc:creator>
  <cp:lastModifiedBy>DELL VOSTRO</cp:lastModifiedBy>
  <cp:revision>41</cp:revision>
  <cp:lastPrinted>2020-10-21T16:44:00Z</cp:lastPrinted>
  <dcterms:created xsi:type="dcterms:W3CDTF">2020-08-25T12:35:00Z</dcterms:created>
  <dcterms:modified xsi:type="dcterms:W3CDTF">2020-10-21T16:45:00Z</dcterms:modified>
</cp:coreProperties>
</file>